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E8AC32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22C3D2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BF17F8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076647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B7BD2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000000" w14:paraId="4665D777" w14:textId="77777777">
        <w:trPr>
          <w:trHeight w:val="670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A12CF" w14:textId="77777777" w:rsidR="00000000" w:rsidRDefault="00A51B4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B08237" w14:textId="77777777" w:rsidR="00000000" w:rsidRDefault="00A51B4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804AD9" w14:textId="77777777" w:rsidR="00000000" w:rsidRDefault="00A51B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52"/>
                <w:szCs w:val="24"/>
              </w:rPr>
            </w:pPr>
          </w:p>
          <w:p w14:paraId="1CC462FE" w14:textId="77777777" w:rsidR="00000000" w:rsidRDefault="00A51B4E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56"/>
                <w:szCs w:val="24"/>
              </w:rPr>
              <w:t>STATUT</w:t>
            </w:r>
          </w:p>
          <w:p w14:paraId="35165CED" w14:textId="77777777" w:rsidR="00000000" w:rsidRDefault="00A51B4E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56"/>
                <w:szCs w:val="24"/>
              </w:rPr>
              <w:t>SZKOŁY PODSTAWOWEJ</w:t>
            </w:r>
          </w:p>
          <w:p w14:paraId="35F7C1D8" w14:textId="77777777" w:rsidR="00000000" w:rsidRDefault="00A51B4E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56"/>
                <w:szCs w:val="24"/>
              </w:rPr>
              <w:t>im. JANA PAWŁA  II</w:t>
            </w:r>
          </w:p>
          <w:p w14:paraId="7CD45BD3" w14:textId="77777777" w:rsidR="00000000" w:rsidRDefault="00A51B4E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56"/>
                <w:szCs w:val="24"/>
              </w:rPr>
              <w:t>w MIENIANACH</w:t>
            </w:r>
          </w:p>
          <w:p w14:paraId="79D39E1E" w14:textId="77777777" w:rsidR="00000000" w:rsidRDefault="00A51B4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07BFBB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053380E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39A6A18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5E501F9" w14:textId="77777777" w:rsidR="00000000" w:rsidRDefault="00A51B4E">
      <w:pPr>
        <w:spacing w:after="0" w:line="360" w:lineRule="auto"/>
        <w:jc w:val="right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</w:t>
      </w:r>
    </w:p>
    <w:p w14:paraId="3D896C9F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C18EE52" w14:textId="77777777" w:rsidR="00000000" w:rsidRDefault="00A51B4E">
      <w:pPr>
        <w:pageBreakBefore/>
        <w:spacing w:after="0"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Spis treści</w:t>
      </w:r>
    </w:p>
    <w:p w14:paraId="437BA278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914B7E6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ADFD862" w14:textId="77777777" w:rsidR="00000000" w:rsidRDefault="00A51B4E">
      <w:pPr>
        <w:spacing w:after="0"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Rozdział  1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Postanowienia ogóle……………………...…………….....………………….. 6</w:t>
      </w:r>
    </w:p>
    <w:p w14:paraId="687CFBBE" w14:textId="77777777" w:rsidR="00000000" w:rsidRDefault="00A51B4E">
      <w:pPr>
        <w:spacing w:after="0"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Rozdział  2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Cele i zadania szkoły……………………...…………………………….…….. 7</w:t>
      </w:r>
    </w:p>
    <w:p w14:paraId="1DD2A78E" w14:textId="77777777" w:rsidR="00000000" w:rsidRDefault="00A51B4E">
      <w:pPr>
        <w:spacing w:after="0"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Rozd</w:t>
      </w:r>
      <w:r>
        <w:rPr>
          <w:rFonts w:ascii="Times New Roman" w:hAnsi="Times New Roman"/>
          <w:b/>
          <w:color w:val="000000"/>
          <w:sz w:val="24"/>
          <w:szCs w:val="24"/>
        </w:rPr>
        <w:t>ział  3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kern w:val="1"/>
          <w:sz w:val="24"/>
          <w:szCs w:val="24"/>
        </w:rPr>
        <w:t>Działalność edukacyjna szkoły i pomoc psychologiczno-pedagogiczna……………………………………………………………………..……..……</w:t>
      </w:r>
      <w:r>
        <w:rPr>
          <w:rFonts w:ascii="Times New Roman" w:hAnsi="Times New Roman"/>
          <w:color w:val="000000"/>
          <w:sz w:val="24"/>
          <w:szCs w:val="24"/>
        </w:rPr>
        <w:t xml:space="preserve"> 12</w:t>
      </w:r>
    </w:p>
    <w:p w14:paraId="3572ABE8" w14:textId="77777777" w:rsidR="00000000" w:rsidRDefault="00A51B4E">
      <w:pPr>
        <w:spacing w:after="0"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Rozdział  4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Bezpieczeństwo w szkole i poza szkołą…………………………..…………. 20</w:t>
      </w:r>
    </w:p>
    <w:p w14:paraId="0B39BB67" w14:textId="77777777" w:rsidR="00000000" w:rsidRDefault="00A51B4E">
      <w:pPr>
        <w:spacing w:after="0"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Rozdział  5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Zasady i formy współpracy z rodzicami………..…………………………… 25</w:t>
      </w:r>
    </w:p>
    <w:p w14:paraId="40D702E9" w14:textId="77777777" w:rsidR="00000000" w:rsidRDefault="00A51B4E">
      <w:pPr>
        <w:spacing w:after="0"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Rozdzi</w:t>
      </w:r>
      <w:r>
        <w:rPr>
          <w:rFonts w:ascii="Times New Roman" w:hAnsi="Times New Roman"/>
          <w:b/>
          <w:color w:val="000000"/>
          <w:sz w:val="24"/>
          <w:szCs w:val="24"/>
        </w:rPr>
        <w:t>ał  6</w:t>
      </w:r>
      <w:r>
        <w:rPr>
          <w:rFonts w:ascii="Times New Roman" w:hAnsi="Times New Roman"/>
          <w:color w:val="000000"/>
          <w:sz w:val="24"/>
          <w:szCs w:val="24"/>
        </w:rPr>
        <w:tab/>
        <w:t>Organy szkoły……………………………..........……………………………. 27</w:t>
      </w:r>
    </w:p>
    <w:p w14:paraId="139769BB" w14:textId="77777777" w:rsidR="00000000" w:rsidRDefault="00A51B4E">
      <w:pPr>
        <w:spacing w:after="0"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Rozdział  7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Nauczyciele i inni pracownicy szkoły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……………….................................... 36</w:t>
      </w:r>
    </w:p>
    <w:p w14:paraId="32BFF08B" w14:textId="77777777" w:rsidR="00000000" w:rsidRDefault="00A51B4E">
      <w:pPr>
        <w:spacing w:after="0"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Rozdział  8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Organizacja szkoły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……………………………………………………...….. 42</w:t>
      </w:r>
    </w:p>
    <w:p w14:paraId="087BD486" w14:textId="77777777" w:rsidR="00000000" w:rsidRDefault="00A51B4E">
      <w:pPr>
        <w:spacing w:after="0"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Rozdział  9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Organizacja punktu przedszkolne</w:t>
      </w:r>
      <w:r>
        <w:rPr>
          <w:rFonts w:ascii="Times New Roman" w:hAnsi="Times New Roman"/>
          <w:color w:val="000000"/>
          <w:sz w:val="24"/>
          <w:szCs w:val="24"/>
        </w:rPr>
        <w:t>go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………………………………………... 53</w:t>
      </w:r>
    </w:p>
    <w:p w14:paraId="1194CBDC" w14:textId="77777777" w:rsidR="00000000" w:rsidRDefault="00A51B4E">
      <w:pPr>
        <w:spacing w:after="0"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Rozdział  10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Wewnątrzszkolne zasady oceniania……………………….………………... 61</w:t>
      </w:r>
    </w:p>
    <w:p w14:paraId="145D6CB9" w14:textId="77777777" w:rsidR="00000000" w:rsidRDefault="00A51B4E">
      <w:pPr>
        <w:spacing w:after="0"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Rozdział  11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Uczniowie szkoły………………………………………………………….… 89</w:t>
      </w:r>
    </w:p>
    <w:p w14:paraId="5F20B8B7" w14:textId="77777777" w:rsidR="00000000" w:rsidRDefault="00A51B4E">
      <w:pPr>
        <w:spacing w:after="0"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Rozdział  12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Ceremoniał szkoły…………………………………………………………... 96</w:t>
      </w:r>
    </w:p>
    <w:p w14:paraId="055B3793" w14:textId="77777777" w:rsidR="00000000" w:rsidRDefault="00A51B4E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Rozdział  13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Postanowienia końcowe…………………………………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…………………... 98</w:t>
      </w:r>
    </w:p>
    <w:p w14:paraId="176FB5E2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3A14A69" w14:textId="77777777" w:rsidR="00000000" w:rsidRDefault="00A51B4E">
      <w:pPr>
        <w:pStyle w:val="Tekstpodstawowy"/>
        <w:spacing w:after="0"/>
      </w:pPr>
    </w:p>
    <w:p w14:paraId="4DB07789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E69100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555263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46924E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679B5F" w14:textId="77777777" w:rsidR="00000000" w:rsidRDefault="00A51B4E">
      <w:pPr>
        <w:pStyle w:val="Tekstpodstawowy"/>
        <w:pageBreakBefore/>
        <w:spacing w:after="0"/>
      </w:pPr>
      <w:proofErr w:type="spellStart"/>
      <w:r>
        <w:lastRenderedPageBreak/>
        <w:t>Niniejszy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opracowany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>:</w:t>
      </w:r>
    </w:p>
    <w:p w14:paraId="38C0479B" w14:textId="77777777" w:rsidR="00000000" w:rsidRDefault="00A51B4E">
      <w:pPr>
        <w:numPr>
          <w:ilvl w:val="0"/>
          <w:numId w:val="23"/>
        </w:numPr>
        <w:spacing w:after="0" w:line="360" w:lineRule="auto"/>
        <w:ind w:left="567" w:hanging="567"/>
        <w:jc w:val="both"/>
      </w:pP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Ustawa z dnia 14 grudnia 2016 r. Prawo oświatowe (Dz. U. poz. 59),</w:t>
      </w:r>
    </w:p>
    <w:p w14:paraId="4387D2B6" w14:textId="77777777" w:rsidR="00000000" w:rsidRDefault="00A51B4E">
      <w:pPr>
        <w:numPr>
          <w:ilvl w:val="0"/>
          <w:numId w:val="23"/>
        </w:numPr>
        <w:spacing w:after="0" w:line="360" w:lineRule="auto"/>
        <w:ind w:left="567" w:hanging="567"/>
        <w:jc w:val="both"/>
      </w:pP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Ustawa z dnia 14 grudnia 2016 r. Przepisy wprowadzające ustawę prawo oświatowe (Dz. U. z 2017 r. poz. 60),</w:t>
      </w:r>
    </w:p>
    <w:p w14:paraId="4CAB5BF2" w14:textId="77777777" w:rsidR="00000000" w:rsidRDefault="00A51B4E">
      <w:pPr>
        <w:numPr>
          <w:ilvl w:val="0"/>
          <w:numId w:val="23"/>
        </w:numPr>
        <w:spacing w:after="0" w:line="360" w:lineRule="auto"/>
        <w:ind w:left="567" w:hanging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Konwencja o p</w:t>
      </w:r>
      <w:r>
        <w:rPr>
          <w:rFonts w:ascii="Times New Roman" w:hAnsi="Times New Roman"/>
          <w:color w:val="000000"/>
          <w:sz w:val="24"/>
          <w:szCs w:val="24"/>
        </w:rPr>
        <w:t>rawach dziecka przyjęta przez Zgromadzenie Ogólne Narodów Zjednoczonych dnia 20 listopada 1989 r.  (Dz. U. z 1991 r. Nr 120, poz. 526 ze zmianami), </w:t>
      </w:r>
    </w:p>
    <w:p w14:paraId="64F325DC" w14:textId="77777777" w:rsidR="00000000" w:rsidRDefault="00A51B4E">
      <w:pPr>
        <w:numPr>
          <w:ilvl w:val="0"/>
          <w:numId w:val="23"/>
        </w:numPr>
        <w:spacing w:after="0" w:line="360" w:lineRule="auto"/>
        <w:ind w:left="567" w:hanging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Rozporządzenie Prezesa Rady Ministrów z dnia 20 czerwca 2002 r. w sprawie „Zasad techniki prawodawczej” (Dz</w:t>
      </w:r>
      <w:r>
        <w:rPr>
          <w:rFonts w:ascii="Times New Roman" w:hAnsi="Times New Roman"/>
          <w:color w:val="000000"/>
          <w:sz w:val="24"/>
          <w:szCs w:val="24"/>
        </w:rPr>
        <w:t>. U.  Nr 100, poz. 908).</w:t>
      </w:r>
    </w:p>
    <w:p w14:paraId="5F0045AE" w14:textId="77777777" w:rsidR="00000000" w:rsidRDefault="00A51B4E">
      <w:pPr>
        <w:numPr>
          <w:ilvl w:val="0"/>
          <w:numId w:val="23"/>
        </w:num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Inne akty prawne wydane na podstawie w/w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ustaw.</w:t>
      </w:r>
    </w:p>
    <w:p w14:paraId="287E1F78" w14:textId="77777777" w:rsidR="00000000" w:rsidRDefault="00A51B4E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98A10B8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0B01952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EC8144A" w14:textId="77777777" w:rsidR="00000000" w:rsidRDefault="00A51B4E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Ilekroć w dalszej części Statutu jest mowa o:</w:t>
      </w:r>
    </w:p>
    <w:p w14:paraId="6CBF28E1" w14:textId="77777777" w:rsidR="00000000" w:rsidRDefault="00A51B4E">
      <w:pPr>
        <w:numPr>
          <w:ilvl w:val="0"/>
          <w:numId w:val="168"/>
        </w:num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 xml:space="preserve">Szkole - należy przez to rozumieć Szkołę Podstawową im. Jana Pawła II z siedzibą w Mieniany 50 z Zamiejscowym Punktem Przedszkolnym w </w:t>
      </w:r>
      <w:proofErr w:type="spellStart"/>
      <w:r>
        <w:rPr>
          <w:rFonts w:ascii="Times New Roman" w:hAnsi="Times New Roman"/>
          <w:sz w:val="24"/>
          <w:szCs w:val="24"/>
        </w:rPr>
        <w:t>Cichobórzu</w:t>
      </w:r>
      <w:proofErr w:type="spellEnd"/>
      <w:r>
        <w:rPr>
          <w:rFonts w:ascii="Times New Roman" w:hAnsi="Times New Roman"/>
          <w:sz w:val="24"/>
          <w:szCs w:val="24"/>
        </w:rPr>
        <w:t xml:space="preserve"> z dwoma oddziałami przedszkolnymi 3-4-latków oraz 5-6-latków realizujący roczne przygotowanie przedszkolne.</w:t>
      </w:r>
    </w:p>
    <w:p w14:paraId="7C90434F" w14:textId="77777777" w:rsidR="00000000" w:rsidRDefault="00A51B4E">
      <w:pPr>
        <w:numPr>
          <w:ilvl w:val="0"/>
          <w:numId w:val="168"/>
        </w:num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Przedszkolu - należy przez to rozumieć Zamiejscowy Punkt Przedszkolny w </w:t>
      </w:r>
      <w:proofErr w:type="spellStart"/>
      <w:r>
        <w:rPr>
          <w:rFonts w:ascii="Times New Roman" w:hAnsi="Times New Roman"/>
          <w:sz w:val="24"/>
          <w:szCs w:val="24"/>
        </w:rPr>
        <w:t>Cichobórzu</w:t>
      </w:r>
      <w:proofErr w:type="spellEnd"/>
      <w:r>
        <w:rPr>
          <w:rFonts w:ascii="Times New Roman" w:hAnsi="Times New Roman"/>
          <w:sz w:val="24"/>
          <w:szCs w:val="24"/>
        </w:rPr>
        <w:t xml:space="preserve"> z dwoma  oddziałami przedszkolnymi 3-4-latków oraz 5-6</w:t>
      </w:r>
      <w:r>
        <w:rPr>
          <w:rFonts w:ascii="Times New Roman" w:hAnsi="Times New Roman"/>
          <w:sz w:val="24"/>
          <w:szCs w:val="24"/>
        </w:rPr>
        <w:t>-latków realizujący roczne przygotowanie przedszkolne.</w:t>
      </w:r>
    </w:p>
    <w:p w14:paraId="45732C67" w14:textId="77777777" w:rsidR="00000000" w:rsidRDefault="00A51B4E">
      <w:pPr>
        <w:numPr>
          <w:ilvl w:val="0"/>
          <w:numId w:val="168"/>
        </w:num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Dyrektorze- należy przez to rozumieć dyrektora Szkoły Podstawowej im. Jana Pawła II w </w:t>
      </w:r>
      <w:proofErr w:type="spellStart"/>
      <w:r>
        <w:rPr>
          <w:rFonts w:ascii="Times New Roman" w:hAnsi="Times New Roman"/>
          <w:sz w:val="24"/>
          <w:szCs w:val="24"/>
        </w:rPr>
        <w:t>Mienianach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E7B4B40" w14:textId="77777777" w:rsidR="00000000" w:rsidRDefault="00A51B4E">
      <w:pPr>
        <w:numPr>
          <w:ilvl w:val="0"/>
          <w:numId w:val="168"/>
        </w:num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 xml:space="preserve">Radzie pedagogicznej – należy przez to rozumieć radę pedagogiczną Szkoły Podstawowej im. Jana Pawła II 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Mienianach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B02BC4E" w14:textId="77777777" w:rsidR="00000000" w:rsidRDefault="00A51B4E">
      <w:pPr>
        <w:numPr>
          <w:ilvl w:val="0"/>
          <w:numId w:val="168"/>
        </w:num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Ustawie - należy przez to rozumieć ustawę Prawo oświatowe z dnia 14 grudnia 2016 roku Dz. U. z 2017, poz. 59).</w:t>
      </w:r>
    </w:p>
    <w:p w14:paraId="02FEBF1A" w14:textId="77777777" w:rsidR="00000000" w:rsidRDefault="00A51B4E">
      <w:pPr>
        <w:numPr>
          <w:ilvl w:val="0"/>
          <w:numId w:val="168"/>
        </w:num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Statucie - należy przez to rozumieć Statut Szkoły Podstawowej im. Jana Pawła II w </w:t>
      </w:r>
      <w:proofErr w:type="spellStart"/>
      <w:r>
        <w:rPr>
          <w:rFonts w:ascii="Times New Roman" w:hAnsi="Times New Roman"/>
          <w:sz w:val="24"/>
          <w:szCs w:val="24"/>
        </w:rPr>
        <w:t>Mienianach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F5F5DB" w14:textId="77777777" w:rsidR="00000000" w:rsidRDefault="00A51B4E">
      <w:pPr>
        <w:numPr>
          <w:ilvl w:val="0"/>
          <w:numId w:val="168"/>
        </w:num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Uczniach - należy przez to rozumieć d</w:t>
      </w:r>
      <w:r>
        <w:rPr>
          <w:rFonts w:ascii="Times New Roman" w:hAnsi="Times New Roman"/>
          <w:sz w:val="24"/>
          <w:szCs w:val="24"/>
        </w:rPr>
        <w:t>zieci realizujące roczne przygotowanie przedszkolne oraz uczniów szkoły podstawowej.</w:t>
      </w:r>
    </w:p>
    <w:p w14:paraId="53E588E2" w14:textId="77777777" w:rsidR="00000000" w:rsidRDefault="00A51B4E">
      <w:pPr>
        <w:numPr>
          <w:ilvl w:val="0"/>
          <w:numId w:val="168"/>
        </w:num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Rodzicach - należy przez to rozumieć  także prawnych opiekunów dziecka oraz osoby (podmioty) sprawujące pieczę zastępczą nad dzieckiem.</w:t>
      </w:r>
    </w:p>
    <w:p w14:paraId="27C12B07" w14:textId="77777777" w:rsidR="00000000" w:rsidRDefault="00A51B4E">
      <w:pPr>
        <w:numPr>
          <w:ilvl w:val="0"/>
          <w:numId w:val="168"/>
        </w:num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lastRenderedPageBreak/>
        <w:t>Wychowawcy - należy przez to rozumi</w:t>
      </w:r>
      <w:r>
        <w:rPr>
          <w:rFonts w:ascii="Times New Roman" w:hAnsi="Times New Roman"/>
          <w:sz w:val="24"/>
          <w:szCs w:val="24"/>
        </w:rPr>
        <w:t>eć nauczyciela, któremu opiece powierzono jeden oddział w szkole.</w:t>
      </w:r>
    </w:p>
    <w:p w14:paraId="389C7114" w14:textId="77777777" w:rsidR="00000000" w:rsidRDefault="00A51B4E">
      <w:pPr>
        <w:numPr>
          <w:ilvl w:val="0"/>
          <w:numId w:val="168"/>
        </w:num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 xml:space="preserve">Nauczycielach - należy przez to rozumieć pracowników pedagogicznych Szkoły Podstawowej im. Jana Pawła II w </w:t>
      </w:r>
      <w:proofErr w:type="spellStart"/>
      <w:r>
        <w:rPr>
          <w:rFonts w:ascii="Times New Roman" w:hAnsi="Times New Roman"/>
          <w:sz w:val="24"/>
          <w:szCs w:val="24"/>
        </w:rPr>
        <w:t>Mienianach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4AAD552" w14:textId="77777777" w:rsidR="00000000" w:rsidRDefault="00A51B4E">
      <w:pPr>
        <w:numPr>
          <w:ilvl w:val="0"/>
          <w:numId w:val="168"/>
        </w:num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Organie sprawującym nadzór pedagogiczny- należy przez to rozumieć Lubel</w:t>
      </w:r>
      <w:r>
        <w:rPr>
          <w:rFonts w:ascii="Times New Roman" w:hAnsi="Times New Roman"/>
          <w:sz w:val="24"/>
          <w:szCs w:val="24"/>
        </w:rPr>
        <w:t>skiego Kuratora Oświaty z siedzibą w Lublinie ul. 3 Maja 6.</w:t>
      </w:r>
    </w:p>
    <w:p w14:paraId="08C68874" w14:textId="77777777" w:rsidR="00000000" w:rsidRDefault="00A51B4E">
      <w:pPr>
        <w:numPr>
          <w:ilvl w:val="0"/>
          <w:numId w:val="168"/>
        </w:num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Organie prowadzącym - należy przez to rozumieć Gminę  Hrubieszów z  siedzibą w Hrubieszowie , ul. Bolesława Prusa 8.</w:t>
      </w:r>
    </w:p>
    <w:p w14:paraId="436D7F91" w14:textId="77777777" w:rsidR="00000000" w:rsidRDefault="00A51B4E">
      <w:pPr>
        <w:numPr>
          <w:ilvl w:val="0"/>
          <w:numId w:val="168"/>
        </w:num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MEN- należy przez to rozumieć Ministerstwo Edukacji Narodowej.</w:t>
      </w:r>
    </w:p>
    <w:p w14:paraId="5AC3A4B5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E929517" w14:textId="77777777" w:rsidR="00000000" w:rsidRDefault="00A51B4E">
      <w:pPr>
        <w:pStyle w:val="Nagwek1"/>
        <w:pageBreakBefore/>
        <w:spacing w:before="0"/>
        <w:jc w:val="center"/>
      </w:pPr>
      <w:proofErr w:type="spellStart"/>
      <w:r>
        <w:rPr>
          <w:rFonts w:ascii="Times New Roman" w:hAnsi="Times New Roman" w:cs="Times New Roman"/>
          <w:color w:val="000000"/>
          <w:szCs w:val="24"/>
        </w:rPr>
        <w:lastRenderedPageBreak/>
        <w:t>Rozdział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 1</w:t>
      </w:r>
    </w:p>
    <w:p w14:paraId="786E44F4" w14:textId="77777777" w:rsidR="00000000" w:rsidRDefault="00A51B4E">
      <w:pPr>
        <w:pStyle w:val="Nagwek2"/>
        <w:spacing w:before="0" w:after="0"/>
        <w:jc w:val="center"/>
      </w:pP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Pos</w:t>
      </w:r>
      <w:r>
        <w:rPr>
          <w:rFonts w:ascii="Times New Roman" w:hAnsi="Times New Roman" w:cs="Times New Roman"/>
          <w:i w:val="0"/>
          <w:color w:val="000000"/>
          <w:szCs w:val="24"/>
        </w:rPr>
        <w:t>tanowienia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ogólne</w:t>
      </w:r>
      <w:proofErr w:type="spellEnd"/>
    </w:p>
    <w:p w14:paraId="39584E49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BC013ED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2C9108F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568D3742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8DBBBE" w14:textId="77777777" w:rsidR="00000000" w:rsidRDefault="00A51B4E">
      <w:pPr>
        <w:pStyle w:val="Default"/>
        <w:numPr>
          <w:ilvl w:val="0"/>
          <w:numId w:val="195"/>
        </w:numPr>
        <w:ind w:left="426" w:hanging="426"/>
      </w:pPr>
      <w:r>
        <w:rPr>
          <w:color w:val="auto"/>
        </w:rPr>
        <w:t xml:space="preserve">Szkoła Podstawowa im.  Jana Pawła II ma swoją siedzibę w </w:t>
      </w:r>
      <w:proofErr w:type="spellStart"/>
      <w:r>
        <w:rPr>
          <w:color w:val="auto"/>
        </w:rPr>
        <w:t>Mienianach</w:t>
      </w:r>
      <w:proofErr w:type="spellEnd"/>
      <w:r>
        <w:rPr>
          <w:color w:val="auto"/>
        </w:rPr>
        <w:t xml:space="preserve"> nr 50 . </w:t>
      </w:r>
    </w:p>
    <w:p w14:paraId="1268168F" w14:textId="77777777" w:rsidR="00000000" w:rsidRDefault="00A51B4E">
      <w:pPr>
        <w:pStyle w:val="Default"/>
        <w:numPr>
          <w:ilvl w:val="0"/>
          <w:numId w:val="195"/>
        </w:numPr>
        <w:ind w:left="426" w:hanging="426"/>
      </w:pPr>
      <w:r>
        <w:rPr>
          <w:color w:val="auto"/>
        </w:rPr>
        <w:t>Organem prowadzącym szkołę jest Gmina Hrubieszów z siedzibą w Hrubieszowie ul. Bolesława Prusa 8.</w:t>
      </w:r>
    </w:p>
    <w:p w14:paraId="3E3617B6" w14:textId="77777777" w:rsidR="00000000" w:rsidRDefault="00A51B4E">
      <w:pPr>
        <w:pStyle w:val="Default"/>
        <w:numPr>
          <w:ilvl w:val="0"/>
          <w:numId w:val="195"/>
        </w:numPr>
        <w:ind w:left="426" w:hanging="426"/>
      </w:pPr>
      <w:r>
        <w:rPr>
          <w:color w:val="auto"/>
        </w:rPr>
        <w:t>Organem</w:t>
      </w:r>
      <w:r>
        <w:t xml:space="preserve"> prowadzący nadzór pedagogiczny jest Kurator Oświ</w:t>
      </w:r>
      <w:r>
        <w:t xml:space="preserve">aty w Lublinie z siedzibą w Lublinie ul. </w:t>
      </w:r>
      <w:r>
        <w:rPr>
          <w:color w:val="222222"/>
          <w:shd w:val="clear" w:color="auto" w:fill="FFFFFF"/>
        </w:rPr>
        <w:t>3 Maja 6.</w:t>
      </w:r>
    </w:p>
    <w:p w14:paraId="3C386E98" w14:textId="77777777" w:rsidR="00000000" w:rsidRDefault="00A51B4E">
      <w:pPr>
        <w:pStyle w:val="Default"/>
        <w:numPr>
          <w:ilvl w:val="0"/>
          <w:numId w:val="195"/>
        </w:numPr>
        <w:ind w:left="426" w:hanging="426"/>
      </w:pPr>
      <w:r>
        <w:rPr>
          <w:color w:val="auto"/>
        </w:rPr>
        <w:t>Nazwa szkoły jest używana w pełnym brzmieniu „Szkoła Podstawowa im. Jana Pawła II w </w:t>
      </w:r>
      <w:proofErr w:type="spellStart"/>
      <w:r>
        <w:rPr>
          <w:color w:val="auto"/>
        </w:rPr>
        <w:t>Mienianach</w:t>
      </w:r>
      <w:proofErr w:type="spellEnd"/>
      <w:r>
        <w:rPr>
          <w:color w:val="auto"/>
        </w:rPr>
        <w:t xml:space="preserve">. </w:t>
      </w:r>
    </w:p>
    <w:p w14:paraId="5BF79003" w14:textId="77777777" w:rsidR="00000000" w:rsidRDefault="00A51B4E">
      <w:pPr>
        <w:pStyle w:val="Default"/>
        <w:numPr>
          <w:ilvl w:val="0"/>
          <w:numId w:val="195"/>
        </w:numPr>
        <w:ind w:left="426" w:hanging="426"/>
      </w:pPr>
      <w:r>
        <w:rPr>
          <w:color w:val="auto"/>
        </w:rPr>
        <w:t xml:space="preserve">Na pieczęciach może być używany skrót nazwy: Szkoła Podstawowa w </w:t>
      </w:r>
      <w:proofErr w:type="spellStart"/>
      <w:r>
        <w:rPr>
          <w:color w:val="auto"/>
        </w:rPr>
        <w:t>Mienianach</w:t>
      </w:r>
      <w:proofErr w:type="spellEnd"/>
      <w:r>
        <w:rPr>
          <w:color w:val="auto"/>
        </w:rPr>
        <w:t xml:space="preserve">. </w:t>
      </w:r>
    </w:p>
    <w:p w14:paraId="435CB847" w14:textId="77777777" w:rsidR="00000000" w:rsidRDefault="00A51B4E">
      <w:pPr>
        <w:pStyle w:val="Default"/>
        <w:numPr>
          <w:ilvl w:val="0"/>
          <w:numId w:val="195"/>
        </w:numPr>
        <w:ind w:left="426" w:hanging="426"/>
      </w:pPr>
      <w:r>
        <w:rPr>
          <w:color w:val="auto"/>
        </w:rPr>
        <w:t>Cykl kształcenia w szkole trwa</w:t>
      </w:r>
      <w:r>
        <w:rPr>
          <w:color w:val="auto"/>
        </w:rPr>
        <w:t xml:space="preserve"> 8 lat. </w:t>
      </w:r>
    </w:p>
    <w:p w14:paraId="571658EE" w14:textId="77777777" w:rsidR="00000000" w:rsidRDefault="00A51B4E">
      <w:pPr>
        <w:pStyle w:val="Default"/>
        <w:numPr>
          <w:ilvl w:val="0"/>
          <w:numId w:val="195"/>
        </w:numPr>
        <w:ind w:left="426" w:hanging="426"/>
      </w:pPr>
      <w:r>
        <w:rPr>
          <w:rStyle w:val="Uwydatnienie"/>
          <w:i w:val="0"/>
        </w:rPr>
        <w:t xml:space="preserve">Szkoła prowadzi Zamiejscowy Punkt Przedszkolny z siedzibą w </w:t>
      </w:r>
      <w:proofErr w:type="spellStart"/>
      <w:r>
        <w:rPr>
          <w:rStyle w:val="Uwydatnienie"/>
          <w:i w:val="0"/>
        </w:rPr>
        <w:t>Cichobórzu</w:t>
      </w:r>
      <w:proofErr w:type="spellEnd"/>
      <w:r>
        <w:rPr>
          <w:rStyle w:val="Uwydatnienie"/>
          <w:i w:val="0"/>
        </w:rPr>
        <w:t xml:space="preserve"> z dwoma oddziałami przedszkolnymi: oddział</w:t>
      </w:r>
      <w:r>
        <w:rPr>
          <w:color w:val="auto"/>
        </w:rPr>
        <w:t xml:space="preserve"> 3-4-latków oraz 5- 6-latków realizujący roczne przygotowanie przedszkolne.</w:t>
      </w:r>
    </w:p>
    <w:p w14:paraId="0F5E73D6" w14:textId="77777777" w:rsidR="00000000" w:rsidRDefault="00A51B4E">
      <w:pPr>
        <w:pStyle w:val="Default"/>
        <w:numPr>
          <w:ilvl w:val="0"/>
          <w:numId w:val="195"/>
        </w:numPr>
        <w:ind w:left="426" w:hanging="426"/>
      </w:pPr>
      <w:r>
        <w:rPr>
          <w:color w:val="auto"/>
        </w:rPr>
        <w:t>Wychowanie i nauczanie w Szkole opiera się na chrześcijańs</w:t>
      </w:r>
      <w:r>
        <w:rPr>
          <w:color w:val="auto"/>
        </w:rPr>
        <w:t xml:space="preserve">kim systemie wartości, służy rozwijaniu w uczniach poczucia odpowiedzialności za siebie i innych, szacunku dla każdego człowieka. </w:t>
      </w:r>
    </w:p>
    <w:p w14:paraId="358E9642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A2740B0" w14:textId="77777777" w:rsidR="00000000" w:rsidRDefault="00A51B4E">
      <w:pPr>
        <w:pStyle w:val="Nagwek1"/>
        <w:pageBreakBefore/>
        <w:spacing w:before="0"/>
        <w:jc w:val="center"/>
      </w:pPr>
      <w:proofErr w:type="spellStart"/>
      <w:r>
        <w:rPr>
          <w:rFonts w:ascii="Times New Roman" w:hAnsi="Times New Roman" w:cs="Times New Roman"/>
          <w:color w:val="000000"/>
          <w:szCs w:val="24"/>
        </w:rPr>
        <w:lastRenderedPageBreak/>
        <w:t>Rozdział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 2</w:t>
      </w:r>
    </w:p>
    <w:p w14:paraId="0EE96A32" w14:textId="77777777" w:rsidR="00000000" w:rsidRDefault="00A51B4E">
      <w:pPr>
        <w:pStyle w:val="Nagwek2"/>
        <w:spacing w:before="0" w:after="0"/>
        <w:jc w:val="center"/>
      </w:pPr>
      <w:r>
        <w:rPr>
          <w:rFonts w:ascii="Times New Roman" w:hAnsi="Times New Roman" w:cs="Times New Roman"/>
          <w:i w:val="0"/>
          <w:color w:val="000000"/>
          <w:szCs w:val="24"/>
        </w:rPr>
        <w:t xml:space="preserve">Cele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i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zadania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szkoły</w:t>
      </w:r>
      <w:proofErr w:type="spellEnd"/>
    </w:p>
    <w:p w14:paraId="2B9BB3DE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F500BDE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CE3EA51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1EA0CE6A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1B79B3" w14:textId="77777777" w:rsidR="00000000" w:rsidRDefault="00A51B4E">
      <w:pPr>
        <w:numPr>
          <w:ilvl w:val="0"/>
          <w:numId w:val="125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Szkoła realizuje cele i zadania wynikające z przepisów prawa oświatowego oraz uwzgl</w:t>
      </w:r>
      <w:r>
        <w:rPr>
          <w:rFonts w:ascii="Times New Roman" w:hAnsi="Times New Roman"/>
          <w:sz w:val="24"/>
          <w:szCs w:val="24"/>
        </w:rPr>
        <w:t xml:space="preserve">ędniające program wychowawczo-profilaktyczny szkoły, obejmujący treści i działania o charakterze wychowawczym skierowane do uczniów, oraz treści i działania o charakterze profilaktycznym dostosowane do potrzeb rozwojowych uczniów, przygotowane w oparciu o </w:t>
      </w:r>
      <w:r>
        <w:rPr>
          <w:rFonts w:ascii="Times New Roman" w:hAnsi="Times New Roman"/>
          <w:sz w:val="24"/>
          <w:szCs w:val="24"/>
        </w:rPr>
        <w:t xml:space="preserve">przeprowadzoną diagnozę potrzeb i problemów występujących w społeczności szkolnej, skierowane do uczniów, nauczycieli i rodziców. </w:t>
      </w:r>
    </w:p>
    <w:p w14:paraId="2B187C8E" w14:textId="77777777" w:rsidR="00000000" w:rsidRDefault="00A51B4E">
      <w:pPr>
        <w:numPr>
          <w:ilvl w:val="0"/>
          <w:numId w:val="125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Szkoła w szczególności realizuje następujące cele:</w:t>
      </w:r>
    </w:p>
    <w:p w14:paraId="656F13B9" w14:textId="77777777" w:rsidR="00000000" w:rsidRDefault="00A51B4E">
      <w:pPr>
        <w:pStyle w:val="Tekstpodstawowy"/>
        <w:numPr>
          <w:ilvl w:val="0"/>
          <w:numId w:val="169"/>
        </w:numPr>
        <w:spacing w:after="0"/>
        <w:ind w:left="993" w:hanging="426"/>
      </w:pPr>
      <w:proofErr w:type="spellStart"/>
      <w:r>
        <w:t>prowadzi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do </w:t>
      </w:r>
      <w:proofErr w:type="spellStart"/>
      <w:r>
        <w:t>nabywania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rozwijania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poprawnego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lang w:val="pl-PL"/>
        </w:rPr>
        <w:t> </w:t>
      </w:r>
      <w:proofErr w:type="spellStart"/>
      <w:r>
        <w:t>swobo</w:t>
      </w:r>
      <w:r>
        <w:t>dnego</w:t>
      </w:r>
      <w:proofErr w:type="spellEnd"/>
      <w:r>
        <w:t xml:space="preserve"> </w:t>
      </w:r>
      <w:proofErr w:type="spellStart"/>
      <w:r>
        <w:t>wypowiadania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czytania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pisania</w:t>
      </w:r>
      <w:proofErr w:type="spellEnd"/>
      <w:r>
        <w:t xml:space="preserve">,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elementarnych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arytmetycznych</w:t>
      </w:r>
      <w:proofErr w:type="spellEnd"/>
      <w:r>
        <w:t xml:space="preserve">, </w:t>
      </w:r>
      <w:proofErr w:type="spellStart"/>
      <w:r>
        <w:t>posługiwania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prostymi</w:t>
      </w:r>
      <w:proofErr w:type="spellEnd"/>
      <w:r>
        <w:t xml:space="preserve"> </w:t>
      </w:r>
      <w:proofErr w:type="spellStart"/>
      <w:r>
        <w:t>narzędziami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kształtowania</w:t>
      </w:r>
      <w:proofErr w:type="spellEnd"/>
      <w:r>
        <w:t xml:space="preserve"> </w:t>
      </w:r>
      <w:proofErr w:type="spellStart"/>
      <w:r>
        <w:t>nawyków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 </w:t>
      </w:r>
      <w:proofErr w:type="spellStart"/>
      <w:r>
        <w:t>współżycia</w:t>
      </w:r>
      <w:proofErr w:type="spellEnd"/>
      <w:r>
        <w:t xml:space="preserve">; </w:t>
      </w:r>
    </w:p>
    <w:p w14:paraId="71548CA0" w14:textId="77777777" w:rsidR="00000000" w:rsidRDefault="00A51B4E">
      <w:pPr>
        <w:pStyle w:val="Tekstpodstawowy"/>
        <w:numPr>
          <w:ilvl w:val="0"/>
          <w:numId w:val="169"/>
        </w:numPr>
        <w:spacing w:after="0"/>
        <w:ind w:left="993" w:hanging="426"/>
      </w:pPr>
      <w:proofErr w:type="spellStart"/>
      <w:r>
        <w:t>rozwija</w:t>
      </w:r>
      <w:proofErr w:type="spellEnd"/>
      <w:r>
        <w:t xml:space="preserve"> </w:t>
      </w:r>
      <w:proofErr w:type="spellStart"/>
      <w:r>
        <w:t>poznawcze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przechodzić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dzie</w:t>
      </w:r>
      <w:r>
        <w:t>cięcego</w:t>
      </w:r>
      <w:proofErr w:type="spellEnd"/>
      <w:r>
        <w:t xml:space="preserve"> do </w:t>
      </w:r>
      <w:proofErr w:type="spellStart"/>
      <w:r>
        <w:t>bardziej</w:t>
      </w:r>
      <w:proofErr w:type="spellEnd"/>
      <w:r>
        <w:t xml:space="preserve"> </w:t>
      </w:r>
      <w:proofErr w:type="spellStart"/>
      <w:r>
        <w:t>dojrzałego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uporządkowanego</w:t>
      </w:r>
      <w:proofErr w:type="spellEnd"/>
      <w:r>
        <w:t xml:space="preserve"> </w:t>
      </w:r>
      <w:proofErr w:type="spellStart"/>
      <w:r>
        <w:t>rozumienia</w:t>
      </w:r>
      <w:proofErr w:type="spellEnd"/>
      <w:r>
        <w:t xml:space="preserve"> </w:t>
      </w:r>
      <w:proofErr w:type="spellStart"/>
      <w:r>
        <w:t>świata</w:t>
      </w:r>
      <w:proofErr w:type="spellEnd"/>
      <w:r>
        <w:t xml:space="preserve">; </w:t>
      </w:r>
    </w:p>
    <w:p w14:paraId="53A3CFF5" w14:textId="77777777" w:rsidR="00000000" w:rsidRDefault="00A51B4E">
      <w:pPr>
        <w:pStyle w:val="Default"/>
        <w:numPr>
          <w:ilvl w:val="0"/>
          <w:numId w:val="169"/>
        </w:numPr>
        <w:ind w:left="993" w:hanging="426"/>
      </w:pPr>
      <w:r>
        <w:t>zapewnia opanowanie wymaganych pojęć i zdobywanie rzetelnej wiedzy na poziomie umożliwiającym co najmniej kontynuację nauki na następnym etapie kształcenia;</w:t>
      </w:r>
    </w:p>
    <w:p w14:paraId="4E6DD154" w14:textId="77777777" w:rsidR="00000000" w:rsidRDefault="00A51B4E">
      <w:pPr>
        <w:pStyle w:val="Default"/>
        <w:numPr>
          <w:ilvl w:val="0"/>
          <w:numId w:val="169"/>
        </w:numPr>
        <w:ind w:left="993" w:hanging="426"/>
      </w:pPr>
      <w:r>
        <w:t>rozwija i przekształca spontan</w:t>
      </w:r>
      <w:r>
        <w:t>iczną motywację poznawczą w motywację świadomą, zapewnia dochodzenie do rozumienia, a nie tylko do pamięciowego opanowania przekazywanych treści, przygotowuje do podejmowania zadań wymagających systematycznego i dłuższego wysiłku intelektualnego oraz fizyc</w:t>
      </w:r>
      <w:r>
        <w:t xml:space="preserve">znego; </w:t>
      </w:r>
    </w:p>
    <w:p w14:paraId="66046FDC" w14:textId="77777777" w:rsidR="00000000" w:rsidRDefault="00A51B4E">
      <w:pPr>
        <w:pStyle w:val="Default"/>
        <w:numPr>
          <w:ilvl w:val="0"/>
          <w:numId w:val="169"/>
        </w:numPr>
        <w:ind w:left="993" w:hanging="426"/>
      </w:pPr>
      <w:r>
        <w:t xml:space="preserve">rozwija zdolności myślenia analitycznego i syntetycznego, traktowania wiadomości przedmiotowych stanowiących wartość poznawczą samą w sobie, w sposób integralny prowadzący do lepszego rozumienia świata, ludzi i siebie; </w:t>
      </w:r>
    </w:p>
    <w:p w14:paraId="53443DC9" w14:textId="77777777" w:rsidR="00000000" w:rsidRDefault="00A51B4E">
      <w:pPr>
        <w:pStyle w:val="Default"/>
        <w:numPr>
          <w:ilvl w:val="0"/>
          <w:numId w:val="89"/>
        </w:numPr>
        <w:ind w:left="1418" w:hanging="426"/>
      </w:pPr>
      <w:r>
        <w:t>dba o rozwój moralny i ducho</w:t>
      </w:r>
      <w:r>
        <w:t>wy dziecka;</w:t>
      </w:r>
    </w:p>
    <w:p w14:paraId="7C033350" w14:textId="77777777" w:rsidR="00000000" w:rsidRDefault="00A51B4E">
      <w:pPr>
        <w:pStyle w:val="Default"/>
        <w:numPr>
          <w:ilvl w:val="0"/>
          <w:numId w:val="89"/>
        </w:numPr>
        <w:ind w:left="1418" w:hanging="426"/>
      </w:pPr>
      <w:r>
        <w:t xml:space="preserve">uczy pozytywnych </w:t>
      </w:r>
      <w:proofErr w:type="spellStart"/>
      <w:r>
        <w:t>zachowań</w:t>
      </w:r>
      <w:proofErr w:type="spellEnd"/>
      <w:r>
        <w:t xml:space="preserve"> w stosunkach międzyludzkich; </w:t>
      </w:r>
    </w:p>
    <w:p w14:paraId="21D48877" w14:textId="77777777" w:rsidR="00000000" w:rsidRDefault="00A51B4E">
      <w:pPr>
        <w:pStyle w:val="Default"/>
        <w:numPr>
          <w:ilvl w:val="0"/>
          <w:numId w:val="11"/>
        </w:numPr>
        <w:ind w:left="993" w:hanging="425"/>
      </w:pPr>
      <w:r>
        <w:t xml:space="preserve">rozbudza i rozwija wrażliwość estetyczną i moralną dziecka oraz jego indywidualne zdolności twórcze; </w:t>
      </w:r>
    </w:p>
    <w:p w14:paraId="7183EF34" w14:textId="77777777" w:rsidR="00000000" w:rsidRDefault="00A51B4E">
      <w:pPr>
        <w:pStyle w:val="Default"/>
        <w:numPr>
          <w:ilvl w:val="0"/>
          <w:numId w:val="11"/>
        </w:numPr>
        <w:ind w:left="993" w:hanging="425"/>
      </w:pPr>
      <w:r>
        <w:lastRenderedPageBreak/>
        <w:t>rozwija zdolność odróżniania świata rzeczywistego od wyobrażonego oraz postaci realist</w:t>
      </w:r>
      <w:r>
        <w:t xml:space="preserve">ycznych od fantastycznych; </w:t>
      </w:r>
    </w:p>
    <w:p w14:paraId="6D7CA403" w14:textId="77777777" w:rsidR="00000000" w:rsidRDefault="00A51B4E">
      <w:pPr>
        <w:pStyle w:val="Default"/>
        <w:numPr>
          <w:ilvl w:val="0"/>
          <w:numId w:val="11"/>
        </w:numPr>
        <w:ind w:left="993" w:hanging="425"/>
      </w:pPr>
      <w:r>
        <w:t xml:space="preserve">rozwija umiejętności dziecka poznawania siebie oraz otoczenia rodzinnego, społecznego, kulturowego, technicznego i przyrodniczego dostępnego jego doświadczeniu; </w:t>
      </w:r>
    </w:p>
    <w:p w14:paraId="61ACE652" w14:textId="77777777" w:rsidR="00000000" w:rsidRDefault="00A51B4E">
      <w:pPr>
        <w:pStyle w:val="Default"/>
        <w:numPr>
          <w:ilvl w:val="0"/>
          <w:numId w:val="11"/>
        </w:numPr>
        <w:ind w:left="993" w:hanging="425"/>
      </w:pPr>
      <w:r>
        <w:t>zapewnia opiekę i wspomaga rozwój dziecka w przyjaznym, bezpieczny</w:t>
      </w:r>
      <w:r>
        <w:t>m i zdrowym środowisku w poczuciu więzi z rodziną;</w:t>
      </w:r>
    </w:p>
    <w:p w14:paraId="410CD2E6" w14:textId="77777777" w:rsidR="00000000" w:rsidRDefault="00A51B4E">
      <w:pPr>
        <w:pStyle w:val="Default"/>
        <w:numPr>
          <w:ilvl w:val="0"/>
          <w:numId w:val="11"/>
        </w:numPr>
        <w:ind w:left="993" w:hanging="425"/>
      </w:pPr>
      <w:r>
        <w:t xml:space="preserve">uwzględnia indywidualne potrzeby dziecka i troszczy się o zapewnienie mu równych szans oraz stwarza warunki do indywidualnego i grupowego działania na rzecz innych dzieci; </w:t>
      </w:r>
    </w:p>
    <w:p w14:paraId="240385BE" w14:textId="77777777" w:rsidR="00000000" w:rsidRDefault="00A51B4E">
      <w:pPr>
        <w:pStyle w:val="Default"/>
        <w:numPr>
          <w:ilvl w:val="0"/>
          <w:numId w:val="11"/>
        </w:numPr>
        <w:ind w:left="993" w:hanging="425"/>
      </w:pPr>
      <w:r>
        <w:t>stwarza przyjazną atmosferę i po</w:t>
      </w:r>
      <w:r>
        <w:t>maga dziecku w dobrym funkcjonowaniu w społeczności szkolnej;</w:t>
      </w:r>
    </w:p>
    <w:p w14:paraId="362E88BD" w14:textId="77777777" w:rsidR="00000000" w:rsidRDefault="00A51B4E">
      <w:pPr>
        <w:pStyle w:val="Default"/>
        <w:numPr>
          <w:ilvl w:val="0"/>
          <w:numId w:val="11"/>
        </w:numPr>
        <w:ind w:left="993" w:hanging="425"/>
      </w:pPr>
      <w:r>
        <w:t>kształtuje potrzeby i umiejętności dbania o własne ciało, zdrowie i sprawność fizyczną, wyrabia czujność wobec zagrożeń dla zdrowia fizycznego, psychicznego i duchowego;</w:t>
      </w:r>
    </w:p>
    <w:p w14:paraId="324095C6" w14:textId="77777777" w:rsidR="00000000" w:rsidRDefault="00A51B4E">
      <w:pPr>
        <w:pStyle w:val="Default"/>
        <w:numPr>
          <w:ilvl w:val="0"/>
          <w:numId w:val="11"/>
        </w:numPr>
        <w:ind w:left="993" w:hanging="425"/>
      </w:pPr>
      <w:r>
        <w:t>prowadzi działalność wyc</w:t>
      </w:r>
      <w:r>
        <w:t xml:space="preserve">howawczą i zapobiegawczą wśród dzieci i młodzieży zagrożonych uzależnieniem; </w:t>
      </w:r>
    </w:p>
    <w:p w14:paraId="72BEA1F8" w14:textId="77777777" w:rsidR="00000000" w:rsidRDefault="00A51B4E">
      <w:pPr>
        <w:pStyle w:val="Default"/>
        <w:numPr>
          <w:ilvl w:val="0"/>
          <w:numId w:val="11"/>
        </w:numPr>
        <w:ind w:left="993" w:hanging="425"/>
      </w:pPr>
      <w:r>
        <w:t>kształtuje świadomość ekologiczną;</w:t>
      </w:r>
    </w:p>
    <w:p w14:paraId="1658AD85" w14:textId="77777777" w:rsidR="00000000" w:rsidRDefault="00A51B4E">
      <w:pPr>
        <w:pStyle w:val="Default"/>
        <w:numPr>
          <w:ilvl w:val="0"/>
          <w:numId w:val="11"/>
        </w:numPr>
        <w:ind w:left="993" w:hanging="425"/>
      </w:pPr>
      <w:r>
        <w:t>wzmacnia poczucie tożsamości kulturowej, narodowej, regionalnej i etnicznej, oraz umożliwia poznawanie dziedzictwa kultury narodowej postrzegan</w:t>
      </w:r>
      <w:r>
        <w:t>ej w perspektywie kultury europejskiej;</w:t>
      </w:r>
    </w:p>
    <w:p w14:paraId="630575B2" w14:textId="77777777" w:rsidR="00000000" w:rsidRDefault="00A51B4E">
      <w:pPr>
        <w:pStyle w:val="Default"/>
        <w:numPr>
          <w:ilvl w:val="0"/>
          <w:numId w:val="11"/>
        </w:numPr>
        <w:ind w:left="993" w:hanging="425"/>
      </w:pPr>
      <w:r>
        <w:t>kultywuje tradycje narodowe i regionalne;</w:t>
      </w:r>
    </w:p>
    <w:p w14:paraId="63811836" w14:textId="77777777" w:rsidR="00000000" w:rsidRDefault="00A51B4E">
      <w:pPr>
        <w:pStyle w:val="Default"/>
        <w:numPr>
          <w:ilvl w:val="0"/>
          <w:numId w:val="11"/>
        </w:numPr>
        <w:ind w:left="993" w:hanging="425"/>
      </w:pPr>
      <w:r>
        <w:t>rozbudza i rozwija uczucie patriotyczne;</w:t>
      </w:r>
    </w:p>
    <w:p w14:paraId="6A8AB4B1" w14:textId="77777777" w:rsidR="00000000" w:rsidRDefault="00A51B4E">
      <w:pPr>
        <w:pStyle w:val="Default"/>
        <w:numPr>
          <w:ilvl w:val="0"/>
          <w:numId w:val="11"/>
        </w:numPr>
        <w:ind w:left="993" w:hanging="425"/>
      </w:pPr>
      <w:r>
        <w:t>umożliwia poznanie regionu i jego kultury, wprowadza w życie kulturalne wspólnoty lokalnej;</w:t>
      </w:r>
    </w:p>
    <w:p w14:paraId="6642EBC6" w14:textId="77777777" w:rsidR="00000000" w:rsidRDefault="00A51B4E">
      <w:pPr>
        <w:pStyle w:val="Default"/>
        <w:numPr>
          <w:ilvl w:val="0"/>
          <w:numId w:val="11"/>
        </w:numPr>
        <w:ind w:left="993" w:hanging="425"/>
      </w:pPr>
      <w:r>
        <w:t>umożliwia kulturalne spędzenie czasu woln</w:t>
      </w:r>
      <w:r>
        <w:t>ego;</w:t>
      </w:r>
    </w:p>
    <w:p w14:paraId="305C0656" w14:textId="77777777" w:rsidR="00000000" w:rsidRDefault="00A51B4E">
      <w:pPr>
        <w:pStyle w:val="Default"/>
        <w:numPr>
          <w:ilvl w:val="0"/>
          <w:numId w:val="11"/>
        </w:numPr>
        <w:ind w:left="993" w:hanging="425"/>
      </w:pPr>
      <w:r>
        <w:t>umacnia wiarę dziecka we własne siły i w zdolność osiągania wartościowych i trudnych celów oraz umożliwia rozwijanie uzdolnień i indywidualnych zainteresowań uczniów;</w:t>
      </w:r>
    </w:p>
    <w:p w14:paraId="556BF14D" w14:textId="77777777" w:rsidR="00000000" w:rsidRDefault="00A51B4E">
      <w:pPr>
        <w:pStyle w:val="Default"/>
        <w:numPr>
          <w:ilvl w:val="0"/>
          <w:numId w:val="11"/>
        </w:numPr>
        <w:ind w:left="993" w:hanging="425"/>
      </w:pPr>
      <w:r>
        <w:t>stwarza warunki do rozwijania samodzielności, obowiązkowości, podejmowania odpowiedz</w:t>
      </w:r>
      <w:r>
        <w:t>ialności za siebie i najbliższe otoczenie;</w:t>
      </w:r>
    </w:p>
    <w:p w14:paraId="2914EB92" w14:textId="77777777" w:rsidR="00000000" w:rsidRDefault="00A51B4E">
      <w:pPr>
        <w:pStyle w:val="Default"/>
        <w:numPr>
          <w:ilvl w:val="0"/>
          <w:numId w:val="11"/>
        </w:numPr>
        <w:ind w:left="993" w:hanging="425"/>
      </w:pPr>
      <w:r>
        <w:lastRenderedPageBreak/>
        <w:t xml:space="preserve">zapewnia warunki do harmonijnego rozwoju fizycznego i psychicznego oraz </w:t>
      </w:r>
      <w:proofErr w:type="spellStart"/>
      <w:r>
        <w:t>zachowań</w:t>
      </w:r>
      <w:proofErr w:type="spellEnd"/>
      <w:r>
        <w:t xml:space="preserve"> prozdrowotnych, a także stwarza warunki do rozwoju wyobraźni i ekspresji werbalnej, plastycznej, muzycznej i ruchowej;</w:t>
      </w:r>
    </w:p>
    <w:p w14:paraId="229DF64A" w14:textId="77777777" w:rsidR="00000000" w:rsidRDefault="00A51B4E">
      <w:pPr>
        <w:numPr>
          <w:ilvl w:val="0"/>
          <w:numId w:val="11"/>
        </w:numPr>
        <w:spacing w:after="0" w:line="360" w:lineRule="auto"/>
        <w:ind w:left="993" w:hanging="425"/>
        <w:jc w:val="both"/>
      </w:pPr>
      <w:r>
        <w:rPr>
          <w:rFonts w:ascii="Times New Roman" w:hAnsi="Times New Roman"/>
          <w:bCs/>
          <w:sz w:val="24"/>
          <w:szCs w:val="24"/>
        </w:rPr>
        <w:t>kształtuje po</w:t>
      </w:r>
      <w:r>
        <w:rPr>
          <w:rFonts w:ascii="Times New Roman" w:hAnsi="Times New Roman"/>
          <w:bCs/>
          <w:sz w:val="24"/>
          <w:szCs w:val="24"/>
        </w:rPr>
        <w:t>stawę otwartości wobec świata i innych ludzi, aktywności w życiu społecznym i odpowiedzialności za zbiorowość</w:t>
      </w:r>
      <w:r>
        <w:rPr>
          <w:rFonts w:ascii="Times New Roman" w:hAnsi="Times New Roman"/>
          <w:sz w:val="24"/>
          <w:szCs w:val="24"/>
        </w:rPr>
        <w:t>;</w:t>
      </w:r>
    </w:p>
    <w:p w14:paraId="20FE3BD8" w14:textId="77777777" w:rsidR="00000000" w:rsidRDefault="00A51B4E">
      <w:pPr>
        <w:numPr>
          <w:ilvl w:val="0"/>
          <w:numId w:val="11"/>
        </w:numPr>
        <w:spacing w:after="0" w:line="360" w:lineRule="auto"/>
        <w:ind w:left="993" w:hanging="425"/>
        <w:jc w:val="both"/>
      </w:pPr>
      <w:r>
        <w:rPr>
          <w:rFonts w:ascii="Times New Roman" w:hAnsi="Times New Roman"/>
          <w:bCs/>
          <w:sz w:val="24"/>
          <w:szCs w:val="24"/>
        </w:rPr>
        <w:t>wprowadza uczniów w świat wartości</w:t>
      </w:r>
      <w:r>
        <w:rPr>
          <w:rFonts w:ascii="Times New Roman" w:hAnsi="Times New Roman"/>
          <w:sz w:val="24"/>
          <w:szCs w:val="24"/>
        </w:rPr>
        <w:t>, w tym ofiarności, współpracy, solidarności, altruizmu, patriotyzmu, szacunku dla tradycji, wskazywanie wzorcó</w:t>
      </w:r>
      <w:r>
        <w:rPr>
          <w:rFonts w:ascii="Times New Roman" w:hAnsi="Times New Roman"/>
          <w:sz w:val="24"/>
          <w:szCs w:val="24"/>
        </w:rPr>
        <w:t>w postępowania i budowanie relacji społecznych, sprzyjających bezpiecznemu rozwojowi ucznia (rodzina, przyjaciele);</w:t>
      </w:r>
    </w:p>
    <w:p w14:paraId="544A8178" w14:textId="77777777" w:rsidR="00000000" w:rsidRDefault="00A51B4E">
      <w:pPr>
        <w:numPr>
          <w:ilvl w:val="0"/>
          <w:numId w:val="11"/>
        </w:numPr>
        <w:spacing w:after="0" w:line="360" w:lineRule="auto"/>
        <w:ind w:left="993" w:hanging="425"/>
        <w:jc w:val="both"/>
      </w:pPr>
      <w:r>
        <w:rPr>
          <w:rFonts w:ascii="Times New Roman" w:hAnsi="Times New Roman"/>
          <w:bCs/>
          <w:sz w:val="24"/>
          <w:szCs w:val="24"/>
        </w:rPr>
        <w:t>kształtuje u uczniów poczucie godności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własnej osoby i szacunek dla godności innych osób;</w:t>
      </w:r>
    </w:p>
    <w:p w14:paraId="4955B4AE" w14:textId="77777777" w:rsidR="00000000" w:rsidRDefault="00A51B4E">
      <w:pPr>
        <w:numPr>
          <w:ilvl w:val="0"/>
          <w:numId w:val="11"/>
        </w:numPr>
        <w:spacing w:after="0" w:line="360" w:lineRule="auto"/>
        <w:ind w:left="993" w:hanging="425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rozwija takie kompetencje </w:t>
      </w:r>
      <w:r>
        <w:rPr>
          <w:rFonts w:ascii="Times New Roman" w:hAnsi="Times New Roman"/>
          <w:sz w:val="24"/>
          <w:szCs w:val="24"/>
        </w:rPr>
        <w:t>jak: kreatywność, innowa</w:t>
      </w:r>
      <w:r>
        <w:rPr>
          <w:rFonts w:ascii="Times New Roman" w:hAnsi="Times New Roman"/>
          <w:sz w:val="24"/>
          <w:szCs w:val="24"/>
        </w:rPr>
        <w:t>cyjność i przedsiębiorczość;</w:t>
      </w:r>
    </w:p>
    <w:p w14:paraId="78015A1D" w14:textId="77777777" w:rsidR="00000000" w:rsidRDefault="00A51B4E">
      <w:pPr>
        <w:numPr>
          <w:ilvl w:val="0"/>
          <w:numId w:val="11"/>
        </w:numPr>
        <w:spacing w:after="0" w:line="360" w:lineRule="auto"/>
        <w:ind w:left="993" w:hanging="425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rozbudza ciekawość poznawczą </w:t>
      </w:r>
      <w:r>
        <w:rPr>
          <w:rFonts w:ascii="Times New Roman" w:hAnsi="Times New Roman"/>
          <w:sz w:val="24"/>
          <w:szCs w:val="24"/>
        </w:rPr>
        <w:t xml:space="preserve">uczniów oraz </w:t>
      </w:r>
      <w:r>
        <w:rPr>
          <w:rFonts w:ascii="Times New Roman" w:hAnsi="Times New Roman"/>
          <w:bCs/>
          <w:sz w:val="24"/>
          <w:szCs w:val="24"/>
        </w:rPr>
        <w:t>motywację do nauki;</w:t>
      </w:r>
    </w:p>
    <w:p w14:paraId="66EB01BE" w14:textId="77777777" w:rsidR="00000000" w:rsidRDefault="00A51B4E">
      <w:pPr>
        <w:numPr>
          <w:ilvl w:val="0"/>
          <w:numId w:val="11"/>
        </w:numPr>
        <w:spacing w:after="0" w:line="360" w:lineRule="auto"/>
        <w:ind w:left="993" w:hanging="425"/>
        <w:jc w:val="both"/>
      </w:pPr>
      <w:r>
        <w:rPr>
          <w:rFonts w:ascii="Times New Roman" w:hAnsi="Times New Roman"/>
          <w:sz w:val="24"/>
          <w:szCs w:val="24"/>
        </w:rPr>
        <w:t xml:space="preserve">wyposaża uczniów w taki zasób wiadomości oraz kształtuje takie umiejętności, </w:t>
      </w:r>
      <w:r>
        <w:rPr>
          <w:rFonts w:ascii="Times New Roman" w:hAnsi="Times New Roman"/>
          <w:bCs/>
          <w:sz w:val="24"/>
          <w:szCs w:val="24"/>
        </w:rPr>
        <w:t>które pozwalają w sposób bardziej dojrzały i uporządkowany zrozumieć świat</w:t>
      </w:r>
      <w:r>
        <w:rPr>
          <w:rFonts w:ascii="Times New Roman" w:hAnsi="Times New Roman"/>
          <w:sz w:val="24"/>
          <w:szCs w:val="24"/>
        </w:rPr>
        <w:t>;</w:t>
      </w:r>
    </w:p>
    <w:p w14:paraId="60AED5ED" w14:textId="77777777" w:rsidR="00000000" w:rsidRDefault="00A51B4E">
      <w:pPr>
        <w:numPr>
          <w:ilvl w:val="0"/>
          <w:numId w:val="11"/>
        </w:numPr>
        <w:spacing w:after="0" w:line="360" w:lineRule="auto"/>
        <w:ind w:left="993" w:hanging="425"/>
        <w:jc w:val="both"/>
      </w:pPr>
      <w:r>
        <w:rPr>
          <w:rFonts w:ascii="Times New Roman" w:hAnsi="Times New Roman"/>
          <w:bCs/>
          <w:sz w:val="24"/>
          <w:szCs w:val="24"/>
        </w:rPr>
        <w:t>ukazuje wart</w:t>
      </w:r>
      <w:r>
        <w:rPr>
          <w:rFonts w:ascii="Times New Roman" w:hAnsi="Times New Roman"/>
          <w:bCs/>
          <w:sz w:val="24"/>
          <w:szCs w:val="24"/>
        </w:rPr>
        <w:t xml:space="preserve">ość wiedzy </w:t>
      </w:r>
      <w:r>
        <w:rPr>
          <w:rFonts w:ascii="Times New Roman" w:hAnsi="Times New Roman"/>
          <w:sz w:val="24"/>
          <w:szCs w:val="24"/>
        </w:rPr>
        <w:t>jako podstawy do rozwoju umiejętności;</w:t>
      </w:r>
    </w:p>
    <w:p w14:paraId="2E51C143" w14:textId="77777777" w:rsidR="00000000" w:rsidRDefault="00A51B4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993" w:hanging="425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wspiera uczniów w rozpoznawaniu własnych predyspozycji </w:t>
      </w:r>
      <w:r>
        <w:rPr>
          <w:rFonts w:ascii="Times New Roman" w:hAnsi="Times New Roman"/>
          <w:sz w:val="24"/>
          <w:szCs w:val="24"/>
        </w:rPr>
        <w:t>i określaniu drogi dalszej edukacji;</w:t>
      </w:r>
    </w:p>
    <w:p w14:paraId="116FEADA" w14:textId="77777777" w:rsidR="00000000" w:rsidRDefault="00A51B4E">
      <w:pPr>
        <w:pStyle w:val="Tekstpodstawowy"/>
        <w:numPr>
          <w:ilvl w:val="0"/>
          <w:numId w:val="2"/>
        </w:numPr>
        <w:spacing w:after="0"/>
        <w:ind w:left="426" w:hanging="426"/>
      </w:pPr>
      <w:r>
        <w:t xml:space="preserve">Cele  </w:t>
      </w:r>
      <w:proofErr w:type="spellStart"/>
      <w:r>
        <w:t>wymienione</w:t>
      </w:r>
      <w:proofErr w:type="spellEnd"/>
      <w:r>
        <w:t xml:space="preserve"> w § 2 </w:t>
      </w:r>
      <w:proofErr w:type="spellStart"/>
      <w:r>
        <w:t>szkoła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podjęcie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z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optymalnych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</w:t>
      </w:r>
      <w:r>
        <w:t>rzeb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,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promocji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lekcyjnych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pozalekcyjnych</w:t>
      </w:r>
      <w:proofErr w:type="spellEnd"/>
      <w:r>
        <w:t>, a</w:t>
      </w:r>
      <w:r>
        <w:rPr>
          <w:lang w:val="pl-PL"/>
        </w:rPr>
        <w:t> </w:t>
      </w:r>
      <w:r>
        <w:t>w</w:t>
      </w:r>
      <w:r>
        <w:rPr>
          <w:lang w:val="pl-PL"/>
        </w:rPr>
        <w:t> </w:t>
      </w:r>
      <w:proofErr w:type="spellStart"/>
      <w:r>
        <w:t>szczególności</w:t>
      </w:r>
      <w:proofErr w:type="spellEnd"/>
      <w:r>
        <w:t>:</w:t>
      </w:r>
    </w:p>
    <w:p w14:paraId="0D9179ED" w14:textId="77777777" w:rsidR="00000000" w:rsidRDefault="00A51B4E">
      <w:pPr>
        <w:pStyle w:val="Default"/>
        <w:numPr>
          <w:ilvl w:val="1"/>
          <w:numId w:val="209"/>
        </w:numPr>
        <w:ind w:left="993" w:hanging="426"/>
      </w:pPr>
      <w:r>
        <w:rPr>
          <w:color w:val="auto"/>
        </w:rPr>
        <w:t>umożliwia zdobycie wiedzy i umiejętności niezbędnych do uzyskania świadectwa ukończenia szkoły poprzez:</w:t>
      </w:r>
    </w:p>
    <w:p w14:paraId="20FF2C93" w14:textId="77777777" w:rsidR="00000000" w:rsidRDefault="00A51B4E">
      <w:pPr>
        <w:pStyle w:val="Default"/>
        <w:numPr>
          <w:ilvl w:val="0"/>
          <w:numId w:val="69"/>
        </w:numPr>
        <w:ind w:left="1418" w:hanging="426"/>
      </w:pPr>
      <w:r>
        <w:rPr>
          <w:color w:val="auto"/>
        </w:rPr>
        <w:t>realizację podst</w:t>
      </w:r>
      <w:r>
        <w:rPr>
          <w:color w:val="auto"/>
        </w:rPr>
        <w:t>awy programowej;</w:t>
      </w:r>
    </w:p>
    <w:p w14:paraId="785DD512" w14:textId="77777777" w:rsidR="00000000" w:rsidRDefault="00A51B4E">
      <w:pPr>
        <w:pStyle w:val="Default"/>
        <w:numPr>
          <w:ilvl w:val="0"/>
          <w:numId w:val="69"/>
        </w:numPr>
        <w:ind w:left="1418" w:hanging="426"/>
      </w:pPr>
      <w:r>
        <w:rPr>
          <w:color w:val="auto"/>
        </w:rPr>
        <w:t>ciekawe i atrakcyjne prowadzenie zajęć;</w:t>
      </w:r>
    </w:p>
    <w:p w14:paraId="42C4134B" w14:textId="77777777" w:rsidR="00000000" w:rsidRDefault="00A51B4E">
      <w:pPr>
        <w:pStyle w:val="Default"/>
        <w:numPr>
          <w:ilvl w:val="0"/>
          <w:numId w:val="69"/>
        </w:numPr>
        <w:ind w:left="1418" w:hanging="426"/>
      </w:pPr>
      <w:r>
        <w:rPr>
          <w:color w:val="auto"/>
        </w:rPr>
        <w:t>pracę z uczniem zdolnym i o specjalnych potrzebach edukacyjnych;</w:t>
      </w:r>
    </w:p>
    <w:p w14:paraId="7724F28B" w14:textId="77777777" w:rsidR="00000000" w:rsidRDefault="00A51B4E">
      <w:pPr>
        <w:pStyle w:val="Default"/>
        <w:numPr>
          <w:ilvl w:val="0"/>
          <w:numId w:val="69"/>
        </w:numPr>
        <w:ind w:left="1418" w:hanging="426"/>
      </w:pPr>
      <w:r>
        <w:rPr>
          <w:color w:val="auto"/>
        </w:rPr>
        <w:t>realizację innowacyjnych i różnorodnych programów rozwijających zainteresowania;</w:t>
      </w:r>
    </w:p>
    <w:p w14:paraId="5F79B794" w14:textId="77777777" w:rsidR="00000000" w:rsidRDefault="00A51B4E">
      <w:pPr>
        <w:pStyle w:val="Default"/>
        <w:numPr>
          <w:ilvl w:val="0"/>
          <w:numId w:val="69"/>
        </w:numPr>
        <w:ind w:left="1418" w:hanging="426"/>
      </w:pPr>
      <w:r>
        <w:rPr>
          <w:color w:val="auto"/>
        </w:rPr>
        <w:t>umożliwianie rozwijania zainteresowań uczniów w ramac</w:t>
      </w:r>
      <w:r>
        <w:rPr>
          <w:color w:val="auto"/>
        </w:rPr>
        <w:t xml:space="preserve">h zajęć pozalekcyjnych np. koła zainteresowań, zajęcia sportowe, nauczanie języków obcych; </w:t>
      </w:r>
    </w:p>
    <w:p w14:paraId="5B8496FC" w14:textId="77777777" w:rsidR="00000000" w:rsidRDefault="00A51B4E">
      <w:pPr>
        <w:pStyle w:val="Default"/>
        <w:numPr>
          <w:ilvl w:val="1"/>
          <w:numId w:val="209"/>
        </w:numPr>
        <w:ind w:left="993" w:hanging="426"/>
      </w:pPr>
      <w:r>
        <w:lastRenderedPageBreak/>
        <w:t>umożliwia podtrzymanie poczucia tożsamości narodowej, etnicznej, językowej i religijnej poprzez:</w:t>
      </w:r>
    </w:p>
    <w:p w14:paraId="08A122CF" w14:textId="77777777" w:rsidR="00000000" w:rsidRDefault="00A51B4E">
      <w:pPr>
        <w:pStyle w:val="Akapitzlist"/>
        <w:numPr>
          <w:ilvl w:val="0"/>
          <w:numId w:val="207"/>
        </w:numPr>
        <w:spacing w:after="0" w:line="360" w:lineRule="auto"/>
        <w:ind w:left="1418" w:hanging="426"/>
      </w:pPr>
      <w:r>
        <w:rPr>
          <w:rFonts w:ascii="Times New Roman" w:eastAsia="Times New Roman" w:hAnsi="Times New Roman"/>
          <w:sz w:val="24"/>
          <w:szCs w:val="24"/>
        </w:rPr>
        <w:t>organizowanie uroczystości z okazji świąt państwowych i kościelnych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28C109D6" w14:textId="77777777" w:rsidR="00000000" w:rsidRDefault="00A51B4E">
      <w:pPr>
        <w:pStyle w:val="Akapitzlist"/>
        <w:numPr>
          <w:ilvl w:val="0"/>
          <w:numId w:val="207"/>
        </w:numPr>
        <w:spacing w:after="0" w:line="360" w:lineRule="auto"/>
        <w:ind w:left="1418" w:hanging="426"/>
      </w:pPr>
      <w:r>
        <w:rPr>
          <w:rFonts w:ascii="Times New Roman" w:eastAsia="Times New Roman" w:hAnsi="Times New Roman"/>
          <w:sz w:val="24"/>
          <w:szCs w:val="24"/>
        </w:rPr>
        <w:t>eksponowanie i szanowanie symboli narodowych w pomieszczeniach szkolnych;</w:t>
      </w:r>
    </w:p>
    <w:p w14:paraId="10A317C8" w14:textId="77777777" w:rsidR="00000000" w:rsidRDefault="00A51B4E">
      <w:pPr>
        <w:pStyle w:val="Akapitzlist"/>
        <w:numPr>
          <w:ilvl w:val="0"/>
          <w:numId w:val="207"/>
        </w:numPr>
        <w:spacing w:after="0" w:line="360" w:lineRule="auto"/>
        <w:ind w:left="1418" w:hanging="426"/>
      </w:pPr>
      <w:r>
        <w:rPr>
          <w:rFonts w:ascii="Times New Roman" w:eastAsia="Times New Roman" w:hAnsi="Times New Roman"/>
          <w:sz w:val="24"/>
          <w:szCs w:val="24"/>
        </w:rPr>
        <w:t>organizowanie lekcji religii i etyki do wyboru przez rodziców uczniów;</w:t>
      </w:r>
    </w:p>
    <w:p w14:paraId="5BD4209B" w14:textId="77777777" w:rsidR="00000000" w:rsidRDefault="00A51B4E">
      <w:pPr>
        <w:pStyle w:val="Akapitzlist"/>
        <w:numPr>
          <w:ilvl w:val="0"/>
          <w:numId w:val="207"/>
        </w:numPr>
        <w:spacing w:after="0" w:line="360" w:lineRule="auto"/>
        <w:ind w:left="1418" w:hanging="426"/>
      </w:pPr>
      <w:r>
        <w:rPr>
          <w:rFonts w:ascii="Times New Roman" w:eastAsia="Times New Roman" w:hAnsi="Times New Roman"/>
          <w:sz w:val="24"/>
          <w:szCs w:val="24"/>
        </w:rPr>
        <w:t>umożliwienie poznania regionu i jego kultury, wprowadzenie w życie kulturalne wspólnoty lokalnej;</w:t>
      </w:r>
    </w:p>
    <w:p w14:paraId="73F3C90D" w14:textId="77777777" w:rsidR="00000000" w:rsidRDefault="00A51B4E">
      <w:pPr>
        <w:pStyle w:val="Akapitzlist"/>
        <w:numPr>
          <w:ilvl w:val="0"/>
          <w:numId w:val="207"/>
        </w:numPr>
        <w:spacing w:after="0" w:line="360" w:lineRule="auto"/>
        <w:ind w:left="1418" w:hanging="426"/>
      </w:pPr>
      <w:r>
        <w:rPr>
          <w:rFonts w:ascii="Times New Roman" w:eastAsia="Times New Roman" w:hAnsi="Times New Roman"/>
          <w:sz w:val="24"/>
          <w:szCs w:val="24"/>
        </w:rPr>
        <w:t xml:space="preserve">poznawanie </w:t>
      </w:r>
      <w:r>
        <w:rPr>
          <w:rFonts w:ascii="Times New Roman" w:eastAsia="Times New Roman" w:hAnsi="Times New Roman"/>
          <w:sz w:val="24"/>
          <w:szCs w:val="24"/>
        </w:rPr>
        <w:t>dziedzictwa kultury narodowej postrzeganej w perspektywie kultury europejskiej;</w:t>
      </w:r>
    </w:p>
    <w:p w14:paraId="6A74E364" w14:textId="77777777" w:rsidR="00000000" w:rsidRDefault="00A51B4E">
      <w:pPr>
        <w:pStyle w:val="Akapitzlist"/>
        <w:numPr>
          <w:ilvl w:val="0"/>
          <w:numId w:val="207"/>
        </w:numPr>
        <w:spacing w:after="0" w:line="360" w:lineRule="auto"/>
        <w:ind w:left="1418" w:hanging="426"/>
      </w:pPr>
      <w:r>
        <w:rPr>
          <w:rFonts w:ascii="Times New Roman" w:eastAsia="Times New Roman" w:hAnsi="Times New Roman"/>
          <w:sz w:val="24"/>
          <w:szCs w:val="24"/>
        </w:rPr>
        <w:t xml:space="preserve">wskazywanie uczniom godnych naśladowania autorytetów z historii i czasów współczesnych; </w:t>
      </w:r>
    </w:p>
    <w:p w14:paraId="21447448" w14:textId="77777777" w:rsidR="00000000" w:rsidRDefault="00A51B4E">
      <w:pPr>
        <w:pStyle w:val="Default"/>
        <w:numPr>
          <w:ilvl w:val="0"/>
          <w:numId w:val="206"/>
        </w:numPr>
        <w:ind w:left="993" w:hanging="426"/>
      </w:pPr>
      <w:r>
        <w:rPr>
          <w:color w:val="auto"/>
        </w:rPr>
        <w:t>sprawuje opiekę nad uczniami zgodnie z ich potrzebami i możliwościami szkoły w szczegól</w:t>
      </w:r>
      <w:r>
        <w:rPr>
          <w:color w:val="auto"/>
        </w:rPr>
        <w:t>ności poprzez:</w:t>
      </w:r>
    </w:p>
    <w:p w14:paraId="5A2DB8C9" w14:textId="77777777" w:rsidR="00000000" w:rsidRDefault="00A51B4E">
      <w:pPr>
        <w:pStyle w:val="Default"/>
        <w:numPr>
          <w:ilvl w:val="0"/>
          <w:numId w:val="12"/>
        </w:numPr>
        <w:ind w:left="1418" w:hanging="426"/>
      </w:pPr>
      <w:r>
        <w:rPr>
          <w:color w:val="auto"/>
        </w:rPr>
        <w:t>dobrowolne i nieodpłatne udzielanie pomocy psychologicznej i pedagogicznej, za pośrednictwem pedagoga, logopedy, a w miarę potrzeb innych specjalistów;</w:t>
      </w:r>
    </w:p>
    <w:p w14:paraId="2716CD90" w14:textId="77777777" w:rsidR="00000000" w:rsidRDefault="00A51B4E">
      <w:pPr>
        <w:pStyle w:val="Default"/>
        <w:numPr>
          <w:ilvl w:val="0"/>
          <w:numId w:val="12"/>
        </w:numPr>
        <w:ind w:left="1418" w:hanging="426"/>
      </w:pPr>
      <w:r>
        <w:rPr>
          <w:color w:val="auto"/>
        </w:rPr>
        <w:t>organizowanie nauczania indywidualnego;</w:t>
      </w:r>
    </w:p>
    <w:p w14:paraId="30D8DF49" w14:textId="77777777" w:rsidR="00000000" w:rsidRDefault="00A51B4E">
      <w:pPr>
        <w:pStyle w:val="Default"/>
        <w:numPr>
          <w:ilvl w:val="0"/>
          <w:numId w:val="12"/>
        </w:numPr>
        <w:ind w:left="1418" w:hanging="426"/>
      </w:pPr>
      <w:r>
        <w:rPr>
          <w:color w:val="auto"/>
        </w:rPr>
        <w:t>zapewnianie uczniom niepełnosprawnym z obwodu szk</w:t>
      </w:r>
      <w:r>
        <w:rPr>
          <w:color w:val="auto"/>
        </w:rPr>
        <w:t>oły uczęszczanie do szkoły;</w:t>
      </w:r>
    </w:p>
    <w:p w14:paraId="0AFAC26C" w14:textId="77777777" w:rsidR="00000000" w:rsidRDefault="00A51B4E">
      <w:pPr>
        <w:pStyle w:val="Default"/>
        <w:numPr>
          <w:ilvl w:val="0"/>
          <w:numId w:val="206"/>
        </w:numPr>
        <w:ind w:left="993" w:hanging="426"/>
      </w:pPr>
      <w:r>
        <w:t xml:space="preserve">prowadzi działalność wychowawczą i zapobiegawczą wśród dzieci i młodzieży zagrożonych uzależnieniem, realizowaną w szczególności przez: </w:t>
      </w:r>
    </w:p>
    <w:p w14:paraId="510166F9" w14:textId="77777777" w:rsidR="00000000" w:rsidRDefault="00A51B4E">
      <w:pPr>
        <w:pStyle w:val="Default"/>
        <w:numPr>
          <w:ilvl w:val="0"/>
          <w:numId w:val="220"/>
        </w:numPr>
        <w:ind w:left="1418" w:hanging="426"/>
      </w:pPr>
      <w:r>
        <w:t>diagnozowanie zagrożeń związanych z uzależnieniem;</w:t>
      </w:r>
    </w:p>
    <w:p w14:paraId="3DD85212" w14:textId="77777777" w:rsidR="00000000" w:rsidRDefault="00A51B4E">
      <w:pPr>
        <w:pStyle w:val="Default"/>
        <w:numPr>
          <w:ilvl w:val="0"/>
          <w:numId w:val="220"/>
        </w:numPr>
        <w:ind w:left="1418" w:hanging="426"/>
      </w:pPr>
      <w:r>
        <w:t>współpracę z rodzicami dzieci zagrożonyc</w:t>
      </w:r>
      <w:r>
        <w:t>h uzależnieniem;</w:t>
      </w:r>
    </w:p>
    <w:p w14:paraId="2ED160CB" w14:textId="77777777" w:rsidR="00000000" w:rsidRDefault="00A51B4E">
      <w:pPr>
        <w:pStyle w:val="Default"/>
        <w:numPr>
          <w:ilvl w:val="0"/>
          <w:numId w:val="220"/>
        </w:numPr>
        <w:ind w:left="1418" w:hanging="426"/>
      </w:pPr>
      <w:r>
        <w:t>informowanie i przygotowywanie nauczycieli i rodziców do przeciwdziałania narkomanii;</w:t>
      </w:r>
    </w:p>
    <w:p w14:paraId="317B26EF" w14:textId="77777777" w:rsidR="00000000" w:rsidRDefault="00A51B4E">
      <w:pPr>
        <w:pStyle w:val="Default"/>
        <w:numPr>
          <w:ilvl w:val="0"/>
          <w:numId w:val="206"/>
        </w:numPr>
        <w:ind w:left="993" w:hanging="426"/>
      </w:pPr>
      <w:r>
        <w:rPr>
          <w:color w:val="auto"/>
        </w:rPr>
        <w:t xml:space="preserve">wyznacza nauczyciela wychowawcę dla każdego oddziału, który sprawuje szczególną opiekę wychowawczą nad każdym dzieckiem, a w szczególności: </w:t>
      </w:r>
    </w:p>
    <w:p w14:paraId="5C917AD6" w14:textId="77777777" w:rsidR="00000000" w:rsidRDefault="00A51B4E">
      <w:pPr>
        <w:pStyle w:val="Default"/>
        <w:numPr>
          <w:ilvl w:val="0"/>
          <w:numId w:val="225"/>
        </w:numPr>
        <w:ind w:left="1418" w:hanging="426"/>
      </w:pPr>
      <w:r>
        <w:rPr>
          <w:color w:val="auto"/>
        </w:rPr>
        <w:t xml:space="preserve">zobowiązuje </w:t>
      </w:r>
      <w:r>
        <w:rPr>
          <w:color w:val="auto"/>
        </w:rPr>
        <w:t>wychowawcę do wypracowania wspólnie z uczniami reguł zachowania w szkole i spisania ich w formie kontraktu;</w:t>
      </w:r>
    </w:p>
    <w:p w14:paraId="54223FAE" w14:textId="77777777" w:rsidR="00000000" w:rsidRDefault="00A51B4E">
      <w:pPr>
        <w:pStyle w:val="Default"/>
        <w:numPr>
          <w:ilvl w:val="0"/>
          <w:numId w:val="225"/>
        </w:numPr>
        <w:ind w:left="1418" w:hanging="426"/>
      </w:pPr>
      <w:r>
        <w:rPr>
          <w:color w:val="auto"/>
        </w:rPr>
        <w:t xml:space="preserve">zobowiązuje każdego nauczyciela do eliminowania </w:t>
      </w:r>
      <w:proofErr w:type="spellStart"/>
      <w:r>
        <w:rPr>
          <w:color w:val="auto"/>
        </w:rPr>
        <w:t>zachowań</w:t>
      </w:r>
      <w:proofErr w:type="spellEnd"/>
      <w:r>
        <w:rPr>
          <w:color w:val="auto"/>
        </w:rPr>
        <w:t xml:space="preserve"> agresywnych poprzez szukanie ich źródła w domu rodzinnym, środowisku rówieśniczym i szkole;</w:t>
      </w:r>
    </w:p>
    <w:p w14:paraId="40F1CB2E" w14:textId="77777777" w:rsidR="00000000" w:rsidRDefault="00A51B4E">
      <w:pPr>
        <w:pStyle w:val="Default"/>
        <w:numPr>
          <w:ilvl w:val="0"/>
          <w:numId w:val="206"/>
        </w:numPr>
        <w:ind w:left="993" w:hanging="426"/>
      </w:pPr>
      <w:r>
        <w:rPr>
          <w:color w:val="auto"/>
        </w:rPr>
        <w:lastRenderedPageBreak/>
        <w:t xml:space="preserve">zapewnia opiekę nad uczniami z uwzględnieniem obowiązujących w szkole przepisów bezpieczeństwa i higieny pracy, tj.: </w:t>
      </w:r>
    </w:p>
    <w:p w14:paraId="170C7CCE" w14:textId="77777777" w:rsidR="00000000" w:rsidRDefault="00A51B4E">
      <w:pPr>
        <w:pStyle w:val="Default"/>
        <w:numPr>
          <w:ilvl w:val="0"/>
          <w:numId w:val="245"/>
        </w:numPr>
        <w:ind w:left="1418" w:hanging="426"/>
      </w:pPr>
      <w:r>
        <w:rPr>
          <w:color w:val="auto"/>
        </w:rPr>
        <w:t>organizuje szkolenia w zakresie bhp dla wszystkich pracowników szkoły, zapewnia przeszkolenie dla wszystkich nauczycieli i pracowników ni</w:t>
      </w:r>
      <w:r>
        <w:rPr>
          <w:color w:val="auto"/>
        </w:rPr>
        <w:t>epedagogicznych w zakresie udzielania pierwszej pomocy;</w:t>
      </w:r>
    </w:p>
    <w:p w14:paraId="551C9D30" w14:textId="77777777" w:rsidR="00000000" w:rsidRDefault="00A51B4E">
      <w:pPr>
        <w:pStyle w:val="Default"/>
        <w:numPr>
          <w:ilvl w:val="0"/>
          <w:numId w:val="245"/>
        </w:numPr>
        <w:ind w:left="1418" w:hanging="426"/>
      </w:pPr>
      <w:r>
        <w:rPr>
          <w:color w:val="auto"/>
        </w:rPr>
        <w:t>za zgodą rodziców może ubezpieczać uczniów od następstw nieszczęśliwych wypadków;</w:t>
      </w:r>
    </w:p>
    <w:p w14:paraId="45C716AD" w14:textId="77777777" w:rsidR="00000000" w:rsidRDefault="00A51B4E">
      <w:pPr>
        <w:pStyle w:val="Default"/>
        <w:numPr>
          <w:ilvl w:val="0"/>
          <w:numId w:val="245"/>
        </w:numPr>
        <w:ind w:left="1418" w:hanging="426"/>
      </w:pPr>
      <w:r>
        <w:rPr>
          <w:color w:val="auto"/>
        </w:rPr>
        <w:t>zapewnia opiekę nauczyciela prowadzącego zajęcia lekcyjne i pozalekcyjne, w tym nauczyciela wyznaczonego na zastępstwo</w:t>
      </w:r>
      <w:r>
        <w:rPr>
          <w:color w:val="auto"/>
        </w:rPr>
        <w:t>;</w:t>
      </w:r>
    </w:p>
    <w:p w14:paraId="01BDB555" w14:textId="77777777" w:rsidR="00000000" w:rsidRDefault="00A51B4E">
      <w:pPr>
        <w:pStyle w:val="Default"/>
        <w:numPr>
          <w:ilvl w:val="0"/>
          <w:numId w:val="245"/>
        </w:numPr>
        <w:ind w:left="1418" w:hanging="426"/>
      </w:pPr>
      <w:r>
        <w:rPr>
          <w:color w:val="auto"/>
        </w:rPr>
        <w:t>zapewnia opiekę ciągłą dzieciom realizującym roczne przygotowanie przedszkolne i przedszkolne z chwilą przejęcia wychowanka do czasu przekazania wychowanka rodzicom lub innym upoważnionym przez nich na piśmie osobom;</w:t>
      </w:r>
    </w:p>
    <w:p w14:paraId="65E2201F" w14:textId="77777777" w:rsidR="00000000" w:rsidRDefault="00A51B4E">
      <w:pPr>
        <w:pStyle w:val="Default"/>
        <w:numPr>
          <w:ilvl w:val="0"/>
          <w:numId w:val="245"/>
        </w:numPr>
        <w:ind w:left="1418" w:hanging="426"/>
      </w:pPr>
      <w:r>
        <w:rPr>
          <w:color w:val="auto"/>
        </w:rPr>
        <w:t>zapewnia opiekę uczniom korzystającym</w:t>
      </w:r>
      <w:r>
        <w:rPr>
          <w:color w:val="auto"/>
        </w:rPr>
        <w:t xml:space="preserve"> ze świetlicy; </w:t>
      </w:r>
    </w:p>
    <w:p w14:paraId="2EF71F7B" w14:textId="77777777" w:rsidR="00000000" w:rsidRDefault="00A51B4E">
      <w:pPr>
        <w:pStyle w:val="Default"/>
        <w:numPr>
          <w:ilvl w:val="0"/>
          <w:numId w:val="245"/>
        </w:numPr>
        <w:ind w:left="1418" w:hanging="426"/>
      </w:pPr>
      <w:r>
        <w:rPr>
          <w:color w:val="auto"/>
        </w:rPr>
        <w:t>zapewnia opiekę uczniom podczas pobytu w szkole zgodnie z tygodniowym planem zajęć;</w:t>
      </w:r>
    </w:p>
    <w:p w14:paraId="597F7079" w14:textId="77777777" w:rsidR="00000000" w:rsidRDefault="00A51B4E">
      <w:pPr>
        <w:pStyle w:val="Default"/>
        <w:numPr>
          <w:ilvl w:val="0"/>
          <w:numId w:val="245"/>
        </w:numPr>
        <w:ind w:left="1418" w:hanging="426"/>
      </w:pPr>
      <w:r>
        <w:rPr>
          <w:color w:val="auto"/>
        </w:rPr>
        <w:t>zapewnia opiekę nauczyciela dyżurującego podczas przerw według ustalonego harmonogramu dyżurów;</w:t>
      </w:r>
    </w:p>
    <w:p w14:paraId="090AB40B" w14:textId="77777777" w:rsidR="00000000" w:rsidRDefault="00A51B4E">
      <w:pPr>
        <w:pStyle w:val="Default"/>
        <w:numPr>
          <w:ilvl w:val="0"/>
          <w:numId w:val="245"/>
        </w:numPr>
        <w:ind w:left="1418" w:hanging="426"/>
      </w:pPr>
      <w:r>
        <w:rPr>
          <w:color w:val="auto"/>
        </w:rPr>
        <w:t xml:space="preserve">zapewnia opiekę podczas zajęć poza terenem szkoły zgodnie z </w:t>
      </w:r>
      <w:r>
        <w:rPr>
          <w:color w:val="auto"/>
        </w:rPr>
        <w:t xml:space="preserve">obowiązującym regulaminem dotyczącym organizacji wyjść i wycieczek szkolnych; </w:t>
      </w:r>
    </w:p>
    <w:p w14:paraId="7AA9B48D" w14:textId="77777777" w:rsidR="00000000" w:rsidRDefault="00A51B4E">
      <w:pPr>
        <w:pStyle w:val="Default"/>
        <w:numPr>
          <w:ilvl w:val="0"/>
          <w:numId w:val="206"/>
        </w:numPr>
        <w:ind w:left="993" w:hanging="426"/>
      </w:pPr>
      <w:r>
        <w:t>realizuje profilaktykę w zakresie zagrożeń uzależnieniami zgodnie z programem wychowawczo-profilaktycznym szkoły;</w:t>
      </w:r>
    </w:p>
    <w:p w14:paraId="5B808C04" w14:textId="77777777" w:rsidR="00000000" w:rsidRDefault="00A51B4E">
      <w:pPr>
        <w:pStyle w:val="Default"/>
        <w:numPr>
          <w:ilvl w:val="0"/>
          <w:numId w:val="206"/>
        </w:numPr>
        <w:ind w:left="993" w:hanging="426"/>
      </w:pPr>
      <w:r>
        <w:t>dba o rozwój moralny i duchowy dziecka przyjmując personalistyc</w:t>
      </w:r>
      <w:r>
        <w:t xml:space="preserve">zną koncepcję osoby,  kształtuje i rozwija postawy uczniów w oparciu o chrześcijański system wartości z zapewnieniem wolności sumienia i przekonań religijnych każdego ucznia m.in.: </w:t>
      </w:r>
    </w:p>
    <w:p w14:paraId="6D886CF6" w14:textId="77777777" w:rsidR="00000000" w:rsidRDefault="00A51B4E">
      <w:pPr>
        <w:pStyle w:val="Default"/>
        <w:numPr>
          <w:ilvl w:val="0"/>
          <w:numId w:val="172"/>
        </w:numPr>
        <w:ind w:left="1418" w:hanging="426"/>
      </w:pPr>
      <w:r>
        <w:t>wskazuje uczniom godne naśladowania autorytety, a centrum oddziaływań wych</w:t>
      </w:r>
      <w:r>
        <w:t>owawczych stanowi osoba patrona szkoły Jana Pawła II - Jego nauczanie;</w:t>
      </w:r>
    </w:p>
    <w:p w14:paraId="25C90EB5" w14:textId="77777777" w:rsidR="00000000" w:rsidRDefault="00A51B4E">
      <w:pPr>
        <w:pStyle w:val="Default"/>
        <w:numPr>
          <w:ilvl w:val="0"/>
          <w:numId w:val="172"/>
        </w:numPr>
        <w:ind w:left="1418" w:hanging="426"/>
      </w:pPr>
      <w:r>
        <w:t>uwrażliwia na potrzeby innych ludzi;</w:t>
      </w:r>
    </w:p>
    <w:p w14:paraId="2D45FA9D" w14:textId="77777777" w:rsidR="00000000" w:rsidRDefault="00A51B4E">
      <w:pPr>
        <w:pStyle w:val="Default"/>
        <w:numPr>
          <w:ilvl w:val="0"/>
          <w:numId w:val="172"/>
        </w:numPr>
        <w:ind w:left="1418" w:hanging="426"/>
      </w:pPr>
      <w:r>
        <w:t xml:space="preserve">uczy pozytywnych </w:t>
      </w:r>
      <w:proofErr w:type="spellStart"/>
      <w:r>
        <w:t>zachowań</w:t>
      </w:r>
      <w:proofErr w:type="spellEnd"/>
      <w:r>
        <w:t xml:space="preserve"> w stosunkach międzyludzkich;</w:t>
      </w:r>
    </w:p>
    <w:p w14:paraId="70AC3019" w14:textId="77777777" w:rsidR="00000000" w:rsidRDefault="00A51B4E">
      <w:pPr>
        <w:pStyle w:val="Nagwek1"/>
        <w:pageBreakBefore/>
        <w:spacing w:before="0"/>
        <w:jc w:val="center"/>
      </w:pPr>
      <w:proofErr w:type="spellStart"/>
      <w:r>
        <w:rPr>
          <w:rFonts w:ascii="Times New Roman" w:hAnsi="Times New Roman" w:cs="Times New Roman"/>
          <w:color w:val="000000"/>
          <w:szCs w:val="24"/>
        </w:rPr>
        <w:lastRenderedPageBreak/>
        <w:t>Rozdział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 3</w:t>
      </w:r>
    </w:p>
    <w:p w14:paraId="18BE31D6" w14:textId="77777777" w:rsidR="00000000" w:rsidRDefault="00A51B4E">
      <w:pPr>
        <w:pStyle w:val="Nagwek2"/>
        <w:spacing w:before="0" w:after="0"/>
        <w:jc w:val="center"/>
      </w:pP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Działalność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edukacyjna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szkoły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i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pomoc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psychologiczno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pedagogiczna</w:t>
      </w:r>
      <w:proofErr w:type="spellEnd"/>
    </w:p>
    <w:p w14:paraId="538A90DE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5E48259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A6940D0" w14:textId="77777777" w:rsidR="00000000" w:rsidRDefault="00A51B4E">
      <w:pPr>
        <w:pStyle w:val="Akapitzlist"/>
        <w:spacing w:after="0" w:line="360" w:lineRule="auto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22E8330C" w14:textId="77777777" w:rsidR="00000000" w:rsidRDefault="00A51B4E">
      <w:pPr>
        <w:pStyle w:val="Default"/>
        <w:rPr>
          <w:b/>
        </w:rPr>
      </w:pPr>
    </w:p>
    <w:p w14:paraId="40FB11C6" w14:textId="77777777" w:rsidR="00000000" w:rsidRDefault="00A51B4E">
      <w:pPr>
        <w:pStyle w:val="Akapitzlist"/>
        <w:numPr>
          <w:ilvl w:val="0"/>
          <w:numId w:val="58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Działal</w:t>
      </w:r>
      <w:r>
        <w:rPr>
          <w:rFonts w:ascii="Times New Roman" w:hAnsi="Times New Roman"/>
          <w:sz w:val="24"/>
          <w:szCs w:val="24"/>
        </w:rPr>
        <w:t>ność edukacyjna Szkoły jest określona przez:</w:t>
      </w:r>
    </w:p>
    <w:p w14:paraId="7AE5BE87" w14:textId="77777777" w:rsidR="00000000" w:rsidRDefault="00A51B4E">
      <w:pPr>
        <w:pStyle w:val="Akapitzlist"/>
        <w:numPr>
          <w:ilvl w:val="0"/>
          <w:numId w:val="52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szkolny zestaw programów nauczania, odrębny dla szkoły podstawowej i oddziałów przedszkolnych, który uwzględniając wymiar wychowawczy, obejmuje całą działalność szkoły z punktu widzenia dydaktycznego;</w:t>
      </w:r>
    </w:p>
    <w:p w14:paraId="5ACB4CEF" w14:textId="77777777" w:rsidR="00000000" w:rsidRDefault="00A51B4E">
      <w:pPr>
        <w:pStyle w:val="Akapitzlist"/>
        <w:numPr>
          <w:ilvl w:val="0"/>
          <w:numId w:val="58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Program Wy</w:t>
      </w:r>
      <w:r>
        <w:rPr>
          <w:rFonts w:ascii="Times New Roman" w:hAnsi="Times New Roman"/>
          <w:sz w:val="24"/>
          <w:szCs w:val="24"/>
        </w:rPr>
        <w:t>chowawczo-Profilaktyczny Szkoły, obejmujący wszystkie treści i działania o charakterze wychowawczym i profilaktycznym dostosowany jest do wieku i potrzeb uczniów;</w:t>
      </w:r>
    </w:p>
    <w:p w14:paraId="44534B75" w14:textId="77777777" w:rsidR="00000000" w:rsidRDefault="00A51B4E">
      <w:pPr>
        <w:numPr>
          <w:ilvl w:val="0"/>
          <w:numId w:val="110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Program Wychowawczo-Profilaktyczny opracowuje się po dokonanej diagnozie sytuacji wychowawcze</w:t>
      </w:r>
      <w:r>
        <w:rPr>
          <w:rFonts w:ascii="Times New Roman" w:hAnsi="Times New Roman"/>
          <w:sz w:val="24"/>
          <w:szCs w:val="24"/>
        </w:rPr>
        <w:t>j w szkole, zdiagnozowaniu potrzeb uczniów i rodziców na cykl edukacyjny, z uwzględnieniem dojrzałości psychofizycznej uczniów.</w:t>
      </w:r>
    </w:p>
    <w:p w14:paraId="4A82B127" w14:textId="77777777" w:rsidR="00000000" w:rsidRDefault="00A51B4E">
      <w:pPr>
        <w:numPr>
          <w:ilvl w:val="0"/>
          <w:numId w:val="110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wychowawcy klas na każdy rok szkolny opracowują plany pracy wychowawczej, z uwzględnieniem treści Programu Wychowawczo-Profilakt</w:t>
      </w:r>
      <w:r>
        <w:rPr>
          <w:rFonts w:ascii="Times New Roman" w:hAnsi="Times New Roman"/>
          <w:sz w:val="24"/>
          <w:szCs w:val="24"/>
        </w:rPr>
        <w:t>ycznego i przedstawią je do zaopiniowania na zebraniach rodziców. Pozytywną opinię odnotowuje się w protokole zebrań.</w:t>
      </w:r>
    </w:p>
    <w:p w14:paraId="12D3035B" w14:textId="77777777" w:rsidR="00000000" w:rsidRDefault="00A51B4E">
      <w:pPr>
        <w:pStyle w:val="Akapitzlist"/>
        <w:numPr>
          <w:ilvl w:val="0"/>
          <w:numId w:val="58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Szkoła podejmuje działania wychowawczo-profilaktyczne obejmujące promocję zdrowia, w tym zdrowia psychicznego, profilaktykę, interwencje k</w:t>
      </w:r>
      <w:r>
        <w:rPr>
          <w:rFonts w:ascii="Times New Roman" w:hAnsi="Times New Roman"/>
          <w:sz w:val="24"/>
          <w:szCs w:val="24"/>
        </w:rPr>
        <w:t xml:space="preserve">ryzysowe, terapie, korektę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oraz przeciwdziałanie, a także redukcję agresji i przemocy</w:t>
      </w:r>
    </w:p>
    <w:p w14:paraId="443479E6" w14:textId="77777777" w:rsidR="00000000" w:rsidRDefault="00A51B4E">
      <w:pPr>
        <w:numPr>
          <w:ilvl w:val="0"/>
          <w:numId w:val="3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działania te realizowane są poprzez:</w:t>
      </w:r>
    </w:p>
    <w:p w14:paraId="2C353D1B" w14:textId="77777777" w:rsidR="00000000" w:rsidRDefault="00A51B4E">
      <w:pPr>
        <w:numPr>
          <w:ilvl w:val="0"/>
          <w:numId w:val="181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udział uczniów w zajęciach profilaktycznych i przedsięwzięciach promujących zdrowy styl życia;</w:t>
      </w:r>
    </w:p>
    <w:p w14:paraId="1175F267" w14:textId="77777777" w:rsidR="00000000" w:rsidRDefault="00A51B4E">
      <w:pPr>
        <w:numPr>
          <w:ilvl w:val="0"/>
          <w:numId w:val="181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udział uczniów w zajęciach pr</w:t>
      </w:r>
      <w:r>
        <w:rPr>
          <w:rFonts w:ascii="Times New Roman" w:hAnsi="Times New Roman"/>
          <w:sz w:val="24"/>
          <w:szCs w:val="24"/>
        </w:rPr>
        <w:t>ofilaktycznych na temat uzależnień, przemocy, demoralizacji, w tym organizowanych przy współudziale specjalistów z zewnątrz;</w:t>
      </w:r>
    </w:p>
    <w:p w14:paraId="74E118BB" w14:textId="77777777" w:rsidR="00000000" w:rsidRDefault="00A51B4E">
      <w:pPr>
        <w:numPr>
          <w:ilvl w:val="0"/>
          <w:numId w:val="181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system procedur dotyczących sprawnego szybkiego podejmowania działań interwencyjnych, udzielania pomocy osobom pokrzywdzonym i spra</w:t>
      </w:r>
      <w:r>
        <w:rPr>
          <w:rFonts w:ascii="Times New Roman" w:hAnsi="Times New Roman"/>
          <w:sz w:val="24"/>
          <w:szCs w:val="24"/>
        </w:rPr>
        <w:t>wcom zdarzeń;</w:t>
      </w:r>
    </w:p>
    <w:p w14:paraId="7A7EAA6D" w14:textId="77777777" w:rsidR="00000000" w:rsidRDefault="00A51B4E">
      <w:pPr>
        <w:numPr>
          <w:ilvl w:val="0"/>
          <w:numId w:val="181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współpracę szkoły z instytucjami wspierającymi działania profilaktyczne;</w:t>
      </w:r>
    </w:p>
    <w:p w14:paraId="685D1866" w14:textId="77777777" w:rsidR="00000000" w:rsidRDefault="00A51B4E">
      <w:pPr>
        <w:numPr>
          <w:ilvl w:val="0"/>
          <w:numId w:val="181"/>
        </w:numPr>
        <w:tabs>
          <w:tab w:val="left" w:pos="426"/>
        </w:tabs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lastRenderedPageBreak/>
        <w:t>Wskazywanie możliwych form wsparcia oferowanych przez szkołę oraz informowanie o możliwościach uzyskania pomocy w poradni psychologiczno- pedagogicznej lub w innych inst</w:t>
      </w:r>
      <w:r>
        <w:rPr>
          <w:rFonts w:ascii="Times New Roman" w:hAnsi="Times New Roman"/>
          <w:sz w:val="24"/>
          <w:szCs w:val="24"/>
        </w:rPr>
        <w:t>ytucjach świadczących poradnictwo i specjalistyczną pomoc uczniom i rodzicom(prawnym opiekunom).</w:t>
      </w:r>
    </w:p>
    <w:p w14:paraId="567DE42F" w14:textId="77777777" w:rsidR="00000000" w:rsidRDefault="00A51B4E">
      <w:pPr>
        <w:numPr>
          <w:ilvl w:val="0"/>
          <w:numId w:val="5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Statut Szkoły, Szkolny zestaw programów nauczania oraz Program wychowawczo-profilaktyczny szkoły tworzą spójną całość.</w:t>
      </w:r>
    </w:p>
    <w:p w14:paraId="36A7C4D4" w14:textId="77777777" w:rsidR="00000000" w:rsidRDefault="00A51B4E">
      <w:pPr>
        <w:pStyle w:val="Akapitzlist"/>
        <w:numPr>
          <w:ilvl w:val="0"/>
          <w:numId w:val="58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Praca wychowawczo-dydaktyczna w szkole p</w:t>
      </w:r>
      <w:r>
        <w:rPr>
          <w:rFonts w:ascii="Times New Roman" w:hAnsi="Times New Roman"/>
          <w:sz w:val="24"/>
          <w:szCs w:val="24"/>
        </w:rPr>
        <w:t>rowadzona jest w oparciu obowiązującą podstawę programową kształcenia ogólnego dla poszczególnych etapów edukacyjnych zgodnie z przyjętymi programami nauczania dla każdej edukacji przedmiotowej.</w:t>
      </w:r>
    </w:p>
    <w:p w14:paraId="5D36C61E" w14:textId="77777777" w:rsidR="00000000" w:rsidRDefault="00A51B4E">
      <w:pPr>
        <w:numPr>
          <w:ilvl w:val="0"/>
          <w:numId w:val="17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Program nauczania dla zajęć edukacyjnych z zakresu kształceni</w:t>
      </w:r>
      <w:r>
        <w:rPr>
          <w:rFonts w:ascii="Times New Roman" w:hAnsi="Times New Roman"/>
          <w:sz w:val="24"/>
          <w:szCs w:val="24"/>
        </w:rPr>
        <w:t>a ogólnego, zwany dalej „Programem nauczania ogólnego" dopuszcza do użytku w szkole dyrektor szkoły na wniosek nauczyciela lub zespołu nauczycieli.</w:t>
      </w:r>
    </w:p>
    <w:p w14:paraId="195B4338" w14:textId="77777777" w:rsidR="00000000" w:rsidRDefault="00A51B4E">
      <w:pPr>
        <w:numPr>
          <w:ilvl w:val="0"/>
          <w:numId w:val="17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Program nauczania obowiązuje na cały etap edukacyjny;</w:t>
      </w:r>
    </w:p>
    <w:p w14:paraId="5D2E7869" w14:textId="77777777" w:rsidR="00000000" w:rsidRDefault="00A51B4E">
      <w:pPr>
        <w:numPr>
          <w:ilvl w:val="0"/>
          <w:numId w:val="17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Wniosek, o którym mowa w pkt. 1 dla programów, które b</w:t>
      </w:r>
      <w:r>
        <w:rPr>
          <w:rFonts w:ascii="Times New Roman" w:hAnsi="Times New Roman"/>
          <w:sz w:val="24"/>
          <w:szCs w:val="24"/>
        </w:rPr>
        <w:t>ędą obowiązywały w kolejnym roku szkolnym, nauczyciel lub nauczyciele składają w formie pisemnej do dnia 15 czerwca poprzedniego roku szkolnego;</w:t>
      </w:r>
    </w:p>
    <w:p w14:paraId="5ACE2F68" w14:textId="77777777" w:rsidR="00000000" w:rsidRDefault="00A51B4E">
      <w:pPr>
        <w:numPr>
          <w:ilvl w:val="0"/>
          <w:numId w:val="17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Program nauczania do użytku wewnętrznego w szkole dopuszcza dyrektor szkoły w terminie do 31 sierpnia każdego r</w:t>
      </w:r>
      <w:r>
        <w:rPr>
          <w:rFonts w:ascii="Times New Roman" w:hAnsi="Times New Roman"/>
          <w:sz w:val="24"/>
          <w:szCs w:val="24"/>
        </w:rPr>
        <w:t>oku szkolnego.</w:t>
      </w:r>
    </w:p>
    <w:p w14:paraId="32FD8BC3" w14:textId="77777777" w:rsidR="00000000" w:rsidRDefault="00A51B4E">
      <w:pPr>
        <w:numPr>
          <w:ilvl w:val="0"/>
          <w:numId w:val="17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Dopuszczone programy nauczania stanowią Szkolny Zestaw Programów Nauczania.</w:t>
      </w:r>
    </w:p>
    <w:p w14:paraId="43E78FA8" w14:textId="77777777" w:rsidR="00000000" w:rsidRDefault="00A51B4E">
      <w:pPr>
        <w:numPr>
          <w:ilvl w:val="0"/>
          <w:numId w:val="17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Dyrektor szkoły ogłasza Szkolny Zestaw Programów nauczania w formie decyzji kierowniczej do dnia 1września każdego roku;</w:t>
      </w:r>
    </w:p>
    <w:p w14:paraId="257EF560" w14:textId="77777777" w:rsidR="00000000" w:rsidRDefault="00A51B4E">
      <w:pPr>
        <w:numPr>
          <w:ilvl w:val="0"/>
          <w:numId w:val="17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Dopuszczone programy nauczania podlegają ewa</w:t>
      </w:r>
      <w:r>
        <w:rPr>
          <w:rFonts w:ascii="Times New Roman" w:hAnsi="Times New Roman"/>
          <w:sz w:val="24"/>
          <w:szCs w:val="24"/>
        </w:rPr>
        <w:t>luacji po każdym roku pracy.</w:t>
      </w:r>
    </w:p>
    <w:p w14:paraId="12983972" w14:textId="77777777" w:rsidR="00000000" w:rsidRDefault="00A51B4E">
      <w:pPr>
        <w:numPr>
          <w:ilvl w:val="0"/>
          <w:numId w:val="17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ewaluacji dokonują autorzy programu lub nauczyciele wykorzystujący go w procesie dydaktycznym. Wnioski przedstawiane są na posiedzeniach zespołów przedmiotowych w terminie do 30 czerwca każdego roku.</w:t>
      </w:r>
    </w:p>
    <w:p w14:paraId="74E08E85" w14:textId="77777777" w:rsidR="00000000" w:rsidRDefault="00A51B4E">
      <w:pPr>
        <w:numPr>
          <w:ilvl w:val="0"/>
          <w:numId w:val="5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Nauczyciel może zdecydować </w:t>
      </w:r>
      <w:r>
        <w:rPr>
          <w:rFonts w:ascii="Times New Roman" w:hAnsi="Times New Roman"/>
          <w:sz w:val="24"/>
          <w:szCs w:val="24"/>
        </w:rPr>
        <w:t>o realizacji programu nauczania:</w:t>
      </w:r>
    </w:p>
    <w:p w14:paraId="65C888CA" w14:textId="77777777" w:rsidR="00000000" w:rsidRDefault="00A51B4E">
      <w:pPr>
        <w:numPr>
          <w:ilvl w:val="0"/>
          <w:numId w:val="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z zastosowaniem podręcznika, materiału edukacyjnego lub materiału ćwiczeniowego;</w:t>
      </w:r>
    </w:p>
    <w:p w14:paraId="59348C9E" w14:textId="77777777" w:rsidR="00000000" w:rsidRDefault="00A51B4E">
      <w:pPr>
        <w:numPr>
          <w:ilvl w:val="0"/>
          <w:numId w:val="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bez zastosowania podręcznika lub materiałów, o których mowa w pkt 1;</w:t>
      </w:r>
    </w:p>
    <w:p w14:paraId="50035E11" w14:textId="77777777" w:rsidR="00000000" w:rsidRDefault="00A51B4E">
      <w:pPr>
        <w:numPr>
          <w:ilvl w:val="0"/>
          <w:numId w:val="5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Decyzję o wykorzystywaniu podręcznika i innych materiałów dydaktycznych w</w:t>
      </w:r>
      <w:r>
        <w:rPr>
          <w:rFonts w:ascii="Times New Roman" w:hAnsi="Times New Roman"/>
          <w:sz w:val="24"/>
          <w:szCs w:val="24"/>
        </w:rPr>
        <w:t xml:space="preserve"> procesie kształcenia podejmuje zespół nauczycieli.</w:t>
      </w:r>
    </w:p>
    <w:p w14:paraId="2C3C95C2" w14:textId="77777777" w:rsidR="00000000" w:rsidRDefault="00A51B4E">
      <w:pPr>
        <w:numPr>
          <w:ilvl w:val="0"/>
          <w:numId w:val="5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Propozycję podręczników lub materiałów edukacyjnych do prowadzenia zajęć w klasach przedstawia dyrektorowi szkoły, w terminie do dnia zakończenia zajęć dydaktyczno- wychowawczych, nauczyciel prowadzący za</w:t>
      </w:r>
      <w:r>
        <w:rPr>
          <w:rFonts w:ascii="Times New Roman" w:hAnsi="Times New Roman"/>
          <w:sz w:val="24"/>
          <w:szCs w:val="24"/>
        </w:rPr>
        <w:t>jęcia z danej edukacji przedmiotowej.</w:t>
      </w:r>
    </w:p>
    <w:p w14:paraId="2B49F650" w14:textId="77777777" w:rsidR="00000000" w:rsidRDefault="00A51B4E">
      <w:pPr>
        <w:numPr>
          <w:ilvl w:val="0"/>
          <w:numId w:val="5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Zespoły, o których mowa w ust. 4 przedstawiają dyrektorowi szkoły propozycję:</w:t>
      </w:r>
    </w:p>
    <w:p w14:paraId="4F7B35CD" w14:textId="77777777" w:rsidR="00000000" w:rsidRDefault="00A51B4E">
      <w:pPr>
        <w:numPr>
          <w:ilvl w:val="0"/>
          <w:numId w:val="128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jednego podręcznika lub materiału edukacyjnego do danych zajęć edukacyjnych;</w:t>
      </w:r>
    </w:p>
    <w:p w14:paraId="44CBD20A" w14:textId="77777777" w:rsidR="00000000" w:rsidRDefault="00A51B4E">
      <w:pPr>
        <w:numPr>
          <w:ilvl w:val="0"/>
          <w:numId w:val="128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 xml:space="preserve">jednego lub więcej podręczników lub materiałów edukacyjnych do </w:t>
      </w:r>
      <w:r>
        <w:rPr>
          <w:rFonts w:ascii="Times New Roman" w:hAnsi="Times New Roman"/>
          <w:sz w:val="24"/>
          <w:szCs w:val="24"/>
        </w:rPr>
        <w:t>nauczania obcego języka nowożytnego, biorąc pod uwagę poziomy nauczania języka obcego w klasach;</w:t>
      </w:r>
    </w:p>
    <w:p w14:paraId="5A4597EE" w14:textId="77777777" w:rsidR="00000000" w:rsidRDefault="00A51B4E">
      <w:pPr>
        <w:numPr>
          <w:ilvl w:val="0"/>
          <w:numId w:val="5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Zestaw podręczników lub materiałów edukacyjnych obowiązuje we wszystkich oddziałach danej klasy przez co najmniej trzy lata;</w:t>
      </w:r>
    </w:p>
    <w:p w14:paraId="3AE27E8C" w14:textId="77777777" w:rsidR="00000000" w:rsidRDefault="00A51B4E">
      <w:pPr>
        <w:numPr>
          <w:ilvl w:val="0"/>
          <w:numId w:val="5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Materiały ćwiczeniowe obowiązujące</w:t>
      </w:r>
      <w:r>
        <w:rPr>
          <w:rFonts w:ascii="Times New Roman" w:hAnsi="Times New Roman"/>
          <w:sz w:val="24"/>
          <w:szCs w:val="24"/>
        </w:rPr>
        <w:t xml:space="preserve"> w poszczególnych oddziałach w danym roku szkolnym z zastrzeżeniem, by łączny koszt zakupu materiałów ćwiczeniowych nie przekroczył kwoty dotacji celowej, określonej w odrębnych przepisach.</w:t>
      </w:r>
    </w:p>
    <w:p w14:paraId="1E1D88B8" w14:textId="77777777" w:rsidR="00000000" w:rsidRDefault="00A51B4E">
      <w:pPr>
        <w:numPr>
          <w:ilvl w:val="0"/>
          <w:numId w:val="5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Dyrektor szkoły podaje corocznie do publicznej wiadomości w termin</w:t>
      </w:r>
      <w:r>
        <w:rPr>
          <w:rFonts w:ascii="Times New Roman" w:hAnsi="Times New Roman"/>
          <w:sz w:val="24"/>
          <w:szCs w:val="24"/>
        </w:rPr>
        <w:t>ie do dnia zakończenia zajęć dydaktycznych zestaw podręczników lub materiałów edukacyjnych oraz wykaz materiałów ćwiczeniowych, obowiązujących w danym roku szkolnym.</w:t>
      </w:r>
    </w:p>
    <w:p w14:paraId="6E12B5BC" w14:textId="77777777" w:rsidR="00000000" w:rsidRDefault="00A51B4E">
      <w:pPr>
        <w:numPr>
          <w:ilvl w:val="0"/>
          <w:numId w:val="5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Podręczniki, materiały edukacyjne oraz materiały ćwiczeniowe, których zakupu dokonano z do</w:t>
      </w:r>
      <w:r>
        <w:rPr>
          <w:rFonts w:ascii="Times New Roman" w:hAnsi="Times New Roman"/>
          <w:sz w:val="24"/>
          <w:szCs w:val="24"/>
        </w:rPr>
        <w:t>tacji celowej MEN są własnością szkoły.</w:t>
      </w:r>
    </w:p>
    <w:p w14:paraId="5ED2E4A8" w14:textId="77777777" w:rsidR="00000000" w:rsidRDefault="00A51B4E">
      <w:pPr>
        <w:numPr>
          <w:ilvl w:val="0"/>
          <w:numId w:val="5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Zakupione podręczniki, materiały edukacyjne oraz materiały ćwiczeniowe wypożyczane są uczniom nieodpłatnie na czas ich użytkowania w danym roku szkolnym.</w:t>
      </w:r>
    </w:p>
    <w:p w14:paraId="5B9AE882" w14:textId="77777777" w:rsidR="00000000" w:rsidRDefault="00A51B4E">
      <w:pPr>
        <w:numPr>
          <w:ilvl w:val="0"/>
          <w:numId w:val="5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Podręczniki, materiały edukacyjne i materiały ćwiczeniowe są e</w:t>
      </w:r>
      <w:r>
        <w:rPr>
          <w:rFonts w:ascii="Times New Roman" w:hAnsi="Times New Roman"/>
          <w:sz w:val="24"/>
          <w:szCs w:val="24"/>
        </w:rPr>
        <w:t>widencjonowane w zasobach bibliotecznych, zgodnie z zasadami określonymi w Rozporządzeniu Ministra Kultury i Dziedzictwa Narodowego z dnia 29 października 2008r. w sprawie zasad ewidencji materiałów bibliotecznych (Dz. U. z 2008 r. nr 205 poz.1283).</w:t>
      </w:r>
    </w:p>
    <w:p w14:paraId="60D69725" w14:textId="77777777" w:rsidR="00000000" w:rsidRDefault="00A51B4E">
      <w:pPr>
        <w:numPr>
          <w:ilvl w:val="0"/>
          <w:numId w:val="5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Biblio</w:t>
      </w:r>
      <w:r>
        <w:rPr>
          <w:rFonts w:ascii="Times New Roman" w:hAnsi="Times New Roman"/>
          <w:sz w:val="24"/>
          <w:szCs w:val="24"/>
        </w:rPr>
        <w:t>teka nieodpłatnie:</w:t>
      </w:r>
    </w:p>
    <w:p w14:paraId="23715111" w14:textId="77777777" w:rsidR="00000000" w:rsidRDefault="00A51B4E">
      <w:pPr>
        <w:pStyle w:val="Bezodstpw"/>
        <w:numPr>
          <w:ilvl w:val="0"/>
          <w:numId w:val="144"/>
        </w:numPr>
        <w:ind w:left="993" w:hanging="426"/>
      </w:pPr>
      <w:r>
        <w:rPr>
          <w:rFonts w:ascii="Times New Roman" w:hAnsi="Times New Roman"/>
          <w:sz w:val="24"/>
          <w:szCs w:val="24"/>
        </w:rPr>
        <w:t>wypożycza uczniom podręczniki i materiały edukacyjne;</w:t>
      </w:r>
    </w:p>
    <w:p w14:paraId="4D3FBEDC" w14:textId="77777777" w:rsidR="00000000" w:rsidRDefault="00A51B4E">
      <w:pPr>
        <w:numPr>
          <w:ilvl w:val="0"/>
          <w:numId w:val="14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przekazuje uczniom, bez obowiązku zwrotu do biblioteki materiały ćwiczeniowe.</w:t>
      </w:r>
    </w:p>
    <w:p w14:paraId="2189D4EA" w14:textId="77777777" w:rsidR="00000000" w:rsidRDefault="00A51B4E">
      <w:pPr>
        <w:numPr>
          <w:ilvl w:val="0"/>
          <w:numId w:val="5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W terminie wskazanym przez nauczyciela uczniowie zwracają wypożyczone podręczniki i materiały edukacyjne </w:t>
      </w:r>
      <w:r>
        <w:rPr>
          <w:rFonts w:ascii="Times New Roman" w:hAnsi="Times New Roman"/>
          <w:sz w:val="24"/>
          <w:szCs w:val="24"/>
        </w:rPr>
        <w:t>do biblioteki.</w:t>
      </w:r>
    </w:p>
    <w:p w14:paraId="3FB9EA6D" w14:textId="77777777" w:rsidR="00000000" w:rsidRDefault="00A51B4E">
      <w:pPr>
        <w:numPr>
          <w:ilvl w:val="0"/>
          <w:numId w:val="5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Do biblioteki nie zwraca się materiałów ćwiczeniowych, które z chwilą wypożyczenia pozostają na stałym wyposażeniu ucznia.</w:t>
      </w:r>
    </w:p>
    <w:p w14:paraId="5A633422" w14:textId="77777777" w:rsidR="00000000" w:rsidRDefault="00A51B4E">
      <w:pPr>
        <w:numPr>
          <w:ilvl w:val="0"/>
          <w:numId w:val="5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Uczeń odpowiada za powierzone podręcznik i jest zobowiązany do: </w:t>
      </w:r>
    </w:p>
    <w:p w14:paraId="2AD3E2B5" w14:textId="77777777" w:rsidR="00000000" w:rsidRDefault="00A51B4E">
      <w:pPr>
        <w:numPr>
          <w:ilvl w:val="0"/>
          <w:numId w:val="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poszanowania wypożyczonych i udostępnionych materiałó</w:t>
      </w:r>
      <w:r>
        <w:rPr>
          <w:rFonts w:ascii="Times New Roman" w:hAnsi="Times New Roman"/>
          <w:sz w:val="24"/>
          <w:szCs w:val="24"/>
        </w:rPr>
        <w:t>w bibliotecznych;</w:t>
      </w:r>
    </w:p>
    <w:p w14:paraId="1DACF1E1" w14:textId="77777777" w:rsidR="00000000" w:rsidRDefault="00A51B4E">
      <w:pPr>
        <w:numPr>
          <w:ilvl w:val="0"/>
          <w:numId w:val="5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Uczeń odchodzący ze szkoły jest zobowiązany do zwrócenia wypożyczonych podręczników do biblioteki najpóźniej 7 dni przed zakończeniem zajęć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- wychowawczych lub w dniu przerwania nauki. </w:t>
      </w:r>
    </w:p>
    <w:p w14:paraId="0EC7FA17" w14:textId="77777777" w:rsidR="00000000" w:rsidRDefault="00A51B4E">
      <w:pPr>
        <w:numPr>
          <w:ilvl w:val="0"/>
          <w:numId w:val="5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przypadku zmiany szkoły przez ucznia n</w:t>
      </w:r>
      <w:r>
        <w:rPr>
          <w:rFonts w:ascii="Times New Roman" w:hAnsi="Times New Roman"/>
          <w:sz w:val="24"/>
          <w:szCs w:val="24"/>
        </w:rPr>
        <w:t>iepełnosprawnego, który został wyposażony w podręczniki i materiały edukacyjne dostosowane do jego potrzeb i możliwości psychofizycznych uczeń nie zwraca ich do biblioteki szkolnej i na ich podstawie kontynuuje naukę w nowej placówce.</w:t>
      </w:r>
    </w:p>
    <w:p w14:paraId="28D2046C" w14:textId="77777777" w:rsidR="00000000" w:rsidRDefault="00A51B4E">
      <w:pPr>
        <w:numPr>
          <w:ilvl w:val="0"/>
          <w:numId w:val="5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Szkoła wraz z wydanie</w:t>
      </w:r>
      <w:r>
        <w:rPr>
          <w:rFonts w:ascii="Times New Roman" w:hAnsi="Times New Roman"/>
          <w:sz w:val="24"/>
          <w:szCs w:val="24"/>
        </w:rPr>
        <w:t>m arkusza ocen przekazuje szkole protokół zdawczo- odbiorczy, do której uczeń został przyjęty.</w:t>
      </w:r>
    </w:p>
    <w:p w14:paraId="1C006254" w14:textId="77777777" w:rsidR="00000000" w:rsidRDefault="00A51B4E">
      <w:pPr>
        <w:numPr>
          <w:ilvl w:val="0"/>
          <w:numId w:val="5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Czytelnik ponosi pełną odpowiedzialność materialną za wszelkie uszkodzenia zbiorów biblioteki stwierdzone przy ich zwrocie.</w:t>
      </w:r>
    </w:p>
    <w:p w14:paraId="55C8E1BE" w14:textId="77777777" w:rsidR="00000000" w:rsidRDefault="00A51B4E">
      <w:pPr>
        <w:numPr>
          <w:ilvl w:val="0"/>
          <w:numId w:val="5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W przypadku uszkodzenia, zniszczenia </w:t>
      </w:r>
      <w:r>
        <w:rPr>
          <w:rFonts w:ascii="Times New Roman" w:hAnsi="Times New Roman"/>
          <w:sz w:val="24"/>
          <w:szCs w:val="24"/>
        </w:rPr>
        <w:t xml:space="preserve">lub niezwrócenia podręcznika lub materiału edukacyjnego w terminie wskazanym przez wychowawcę klasy, po dwukrotnym pisemnym wezwaniu do zwrotu, szkoła żąda od rodziców ucznia zwrotu kosztu ich zakupu, zgodnie z cenami ogłaszanymi przez właściwego ministra </w:t>
      </w:r>
      <w:r>
        <w:rPr>
          <w:rFonts w:ascii="Times New Roman" w:hAnsi="Times New Roman"/>
          <w:sz w:val="24"/>
          <w:szCs w:val="24"/>
        </w:rPr>
        <w:t>ds. oświaty i wychowania. Zwrot pieniędzy następuje na konto budżetowe organu prowadzącego i stanowi dochód budżetu państwa.</w:t>
      </w:r>
    </w:p>
    <w:p w14:paraId="16891CD4" w14:textId="77777777" w:rsidR="00000000" w:rsidRDefault="00A51B4E">
      <w:pPr>
        <w:numPr>
          <w:ilvl w:val="0"/>
          <w:numId w:val="5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Ewidencję zbiorów, inwentaryzację zbiorów i ewidencję ubytków reguluje wewnętrzna instrukcja opracowana zgodnie z zasadami ujętymi </w:t>
      </w:r>
      <w:r>
        <w:rPr>
          <w:rFonts w:ascii="Times New Roman" w:hAnsi="Times New Roman"/>
          <w:sz w:val="24"/>
          <w:szCs w:val="24"/>
        </w:rPr>
        <w:t>w Rozporządzeniu Ministra Kultury i Dziedzictwa Narodowego z dnia 29 października 2008r. w sprawie zasad ewidencji materiałów bibliotecznych (Dz. U. z 2008 r. nr 205 poz.1283).</w:t>
      </w:r>
    </w:p>
    <w:p w14:paraId="2523AC96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A0B97A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F86600" w14:textId="77777777" w:rsidR="00000000" w:rsidRDefault="00A51B4E">
      <w:pPr>
        <w:pStyle w:val="Akapitzlist"/>
        <w:spacing w:after="0" w:line="360" w:lineRule="auto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486DB7F6" w14:textId="77777777" w:rsidR="00000000" w:rsidRDefault="00A51B4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437276B" w14:textId="77777777" w:rsidR="00000000" w:rsidRDefault="00A51B4E">
      <w:pPr>
        <w:pStyle w:val="Bezodstpw"/>
        <w:numPr>
          <w:ilvl w:val="0"/>
          <w:numId w:val="74"/>
        </w:numPr>
        <w:ind w:left="426" w:hanging="426"/>
      </w:pPr>
      <w:r>
        <w:rPr>
          <w:rFonts w:ascii="Times New Roman" w:hAnsi="Times New Roman"/>
          <w:sz w:val="24"/>
          <w:szCs w:val="24"/>
        </w:rPr>
        <w:t>W szkole organizowana jest pomoc psychologiczno-pedagogiczna.</w:t>
      </w:r>
    </w:p>
    <w:p w14:paraId="42EFFF8C" w14:textId="77777777" w:rsidR="00000000" w:rsidRDefault="00A51B4E">
      <w:pPr>
        <w:pStyle w:val="Bezodstpw"/>
        <w:numPr>
          <w:ilvl w:val="0"/>
          <w:numId w:val="74"/>
        </w:numPr>
        <w:ind w:left="426" w:hanging="426"/>
      </w:pPr>
      <w:r>
        <w:rPr>
          <w:rFonts w:ascii="Times New Roman" w:eastAsia="Times New Roman" w:hAnsi="Times New Roman"/>
          <w:sz w:val="24"/>
          <w:szCs w:val="24"/>
        </w:rPr>
        <w:t xml:space="preserve">Pomoc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</w:t>
      </w:r>
      <w:r>
        <w:rPr>
          <w:rFonts w:ascii="Times New Roman" w:eastAsia="Times New Roman" w:hAnsi="Times New Roman"/>
          <w:sz w:val="24"/>
          <w:szCs w:val="24"/>
        </w:rPr>
        <w:t>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pedagogiczna udzielana uczniowi w szkole polega na rozpoznaniu i zaspokajaniu indywidualnych potrzeb rozwojowych i edukacyjnych ucznia oraz rozpoznawaniu indywidualnych możliwości psychofizycznych ucznia </w:t>
      </w:r>
      <w:r>
        <w:rPr>
          <w:rFonts w:ascii="Times New Roman" w:hAnsi="Times New Roman"/>
          <w:sz w:val="24"/>
          <w:szCs w:val="24"/>
        </w:rPr>
        <w:t>i czynników środowiskowych wpływających</w:t>
      </w:r>
      <w:r>
        <w:rPr>
          <w:rFonts w:ascii="Times New Roman" w:hAnsi="Times New Roman"/>
          <w:sz w:val="24"/>
          <w:szCs w:val="24"/>
        </w:rPr>
        <w:t xml:space="preserve"> na jego funkcjonowanie w szkole w celu wspierania potencjału rozwojowego ucznia i stwarzania warunków do jego aktywnego i pełnego uczestnictwa w życiu szkoły oraz w środowisku społecznym.</w:t>
      </w:r>
    </w:p>
    <w:p w14:paraId="0C2B893C" w14:textId="77777777" w:rsidR="00000000" w:rsidRDefault="00A51B4E">
      <w:pPr>
        <w:pStyle w:val="Bezodstpw"/>
        <w:numPr>
          <w:ilvl w:val="0"/>
          <w:numId w:val="74"/>
        </w:numPr>
        <w:ind w:left="426" w:hanging="426"/>
      </w:pPr>
      <w:r>
        <w:rPr>
          <w:rFonts w:ascii="Times New Roman" w:eastAsia="Times New Roman" w:hAnsi="Times New Roman"/>
          <w:sz w:val="24"/>
          <w:szCs w:val="24"/>
        </w:rPr>
        <w:lastRenderedPageBreak/>
        <w:t>Korzystanie z pomocy psychologiczno- pedagogicznej w szkole jest do</w:t>
      </w:r>
      <w:r>
        <w:rPr>
          <w:rFonts w:ascii="Times New Roman" w:eastAsia="Times New Roman" w:hAnsi="Times New Roman"/>
          <w:sz w:val="24"/>
          <w:szCs w:val="24"/>
        </w:rPr>
        <w:t>browolne i nieodpłatne.</w:t>
      </w:r>
    </w:p>
    <w:p w14:paraId="7D3C816F" w14:textId="77777777" w:rsidR="00000000" w:rsidRDefault="00A51B4E">
      <w:pPr>
        <w:pStyle w:val="Bezodstpw"/>
        <w:numPr>
          <w:ilvl w:val="0"/>
          <w:numId w:val="74"/>
        </w:numPr>
        <w:ind w:left="426" w:hanging="426"/>
      </w:pPr>
      <w:r>
        <w:rPr>
          <w:rFonts w:ascii="Times New Roman" w:eastAsia="Times New Roman" w:hAnsi="Times New Roman"/>
          <w:sz w:val="24"/>
          <w:szCs w:val="24"/>
        </w:rPr>
        <w:t>Pomoc psychologiczno- pedagogiczną organizuje dyrektor szkoły.</w:t>
      </w:r>
    </w:p>
    <w:p w14:paraId="153E79D6" w14:textId="77777777" w:rsidR="00000000" w:rsidRDefault="00A51B4E">
      <w:pPr>
        <w:pStyle w:val="Bezodstpw"/>
        <w:numPr>
          <w:ilvl w:val="0"/>
          <w:numId w:val="74"/>
        </w:numPr>
        <w:ind w:left="426" w:hanging="426"/>
      </w:pPr>
      <w:r>
        <w:rPr>
          <w:rFonts w:ascii="Times New Roman" w:eastAsia="Times New Roman" w:hAnsi="Times New Roman"/>
          <w:sz w:val="24"/>
          <w:szCs w:val="24"/>
        </w:rPr>
        <w:t>Pomocy psychologiczno- pedagogicznej w szkole udzielają uczniom nauczyciele, wychowawcy oraz specjaliści.</w:t>
      </w:r>
    </w:p>
    <w:p w14:paraId="18D4B99F" w14:textId="77777777" w:rsidR="00000000" w:rsidRDefault="00A51B4E">
      <w:pPr>
        <w:pStyle w:val="Bezodstpw"/>
        <w:numPr>
          <w:ilvl w:val="0"/>
          <w:numId w:val="74"/>
        </w:numPr>
        <w:ind w:left="426" w:hanging="426"/>
      </w:pPr>
      <w:r>
        <w:rPr>
          <w:rFonts w:ascii="Times New Roman" w:eastAsia="Times New Roman" w:hAnsi="Times New Roman"/>
          <w:sz w:val="24"/>
          <w:szCs w:val="24"/>
        </w:rPr>
        <w:t>Pomoc psychologiczno- pedagogiczna w szkole jest udzielana z in</w:t>
      </w:r>
      <w:r>
        <w:rPr>
          <w:rFonts w:ascii="Times New Roman" w:eastAsia="Times New Roman" w:hAnsi="Times New Roman"/>
          <w:sz w:val="24"/>
          <w:szCs w:val="24"/>
        </w:rPr>
        <w:t>icjatywy: ucznia, rodziców ucznia, dyrektora szkoły, nauczyciela, wychowawcy, specjalisty prowadzącego zajęcia z uczniem, poradni, asystenta nauczyciela, pomocy nauczyciela, pielęgniarki szkolnej, asystenta rodziny, kuratora sądowego, organizacji pozarządo</w:t>
      </w:r>
      <w:r>
        <w:rPr>
          <w:rFonts w:ascii="Times New Roman" w:eastAsia="Times New Roman" w:hAnsi="Times New Roman"/>
          <w:sz w:val="24"/>
          <w:szCs w:val="24"/>
        </w:rPr>
        <w:t>wej lub innej instytucji działającej na rzecz rodziny, dzieci i młodzieży.</w:t>
      </w:r>
    </w:p>
    <w:p w14:paraId="33E1C90D" w14:textId="77777777" w:rsidR="00000000" w:rsidRDefault="00A51B4E">
      <w:pPr>
        <w:pStyle w:val="Bezodstpw"/>
        <w:numPr>
          <w:ilvl w:val="0"/>
          <w:numId w:val="74"/>
        </w:numPr>
        <w:ind w:left="426" w:hanging="426"/>
      </w:pPr>
      <w:r>
        <w:rPr>
          <w:rFonts w:ascii="Times New Roman" w:eastAsia="Times New Roman" w:hAnsi="Times New Roman"/>
          <w:sz w:val="24"/>
          <w:szCs w:val="24"/>
        </w:rPr>
        <w:t xml:space="preserve">W szkole pomoc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pedagogiczna może być udzielana uczniom w formach:</w:t>
      </w:r>
    </w:p>
    <w:p w14:paraId="77EACBB7" w14:textId="77777777" w:rsidR="00000000" w:rsidRDefault="00A51B4E">
      <w:pPr>
        <w:pStyle w:val="Akapitzlist"/>
        <w:numPr>
          <w:ilvl w:val="0"/>
          <w:numId w:val="211"/>
        </w:numPr>
        <w:spacing w:after="0" w:line="360" w:lineRule="auto"/>
        <w:ind w:left="993" w:hanging="426"/>
      </w:pPr>
      <w:r>
        <w:rPr>
          <w:rFonts w:ascii="Times New Roman" w:eastAsia="Times New Roman" w:hAnsi="Times New Roman"/>
          <w:sz w:val="24"/>
          <w:szCs w:val="24"/>
        </w:rPr>
        <w:t>zajęć rozwijających uzdolnienia</w:t>
      </w:r>
    </w:p>
    <w:p w14:paraId="05961D13" w14:textId="77777777" w:rsidR="00000000" w:rsidRDefault="00A51B4E">
      <w:pPr>
        <w:pStyle w:val="Akapitzlist"/>
        <w:numPr>
          <w:ilvl w:val="0"/>
          <w:numId w:val="211"/>
        </w:numPr>
        <w:spacing w:after="0" w:line="360" w:lineRule="auto"/>
        <w:ind w:left="993" w:hanging="426"/>
      </w:pPr>
      <w:r>
        <w:rPr>
          <w:rFonts w:ascii="Times New Roman" w:eastAsia="Times New Roman" w:hAnsi="Times New Roman"/>
          <w:sz w:val="24"/>
          <w:szCs w:val="24"/>
        </w:rPr>
        <w:t>zajęć rozwijających umiejętność uczenia się</w:t>
      </w:r>
    </w:p>
    <w:p w14:paraId="6AE62376" w14:textId="77777777" w:rsidR="00000000" w:rsidRDefault="00A51B4E">
      <w:pPr>
        <w:pStyle w:val="Akapitzlist"/>
        <w:numPr>
          <w:ilvl w:val="0"/>
          <w:numId w:val="211"/>
        </w:numPr>
        <w:spacing w:after="0" w:line="360" w:lineRule="auto"/>
        <w:ind w:left="993" w:hanging="426"/>
      </w:pPr>
      <w:r>
        <w:rPr>
          <w:rFonts w:ascii="Times New Roman" w:eastAsia="Times New Roman" w:hAnsi="Times New Roman"/>
          <w:sz w:val="24"/>
          <w:szCs w:val="24"/>
        </w:rPr>
        <w:t xml:space="preserve">zajęć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wy</w:t>
      </w:r>
      <w:r>
        <w:rPr>
          <w:rFonts w:ascii="Times New Roman" w:eastAsia="Times New Roman" w:hAnsi="Times New Roman"/>
          <w:sz w:val="24"/>
          <w:szCs w:val="24"/>
        </w:rPr>
        <w:t>równawczych</w:t>
      </w:r>
    </w:p>
    <w:p w14:paraId="19EB6399" w14:textId="77777777" w:rsidR="00000000" w:rsidRDefault="00A51B4E">
      <w:pPr>
        <w:pStyle w:val="Akapitzlist"/>
        <w:numPr>
          <w:ilvl w:val="0"/>
          <w:numId w:val="211"/>
        </w:numPr>
        <w:spacing w:after="0" w:line="360" w:lineRule="auto"/>
        <w:ind w:left="993" w:hanging="426"/>
      </w:pPr>
      <w:r>
        <w:rPr>
          <w:rFonts w:ascii="Times New Roman" w:eastAsia="Times New Roman" w:hAnsi="Times New Roman"/>
          <w:sz w:val="24"/>
          <w:szCs w:val="24"/>
        </w:rPr>
        <w:t xml:space="preserve">zajęć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korekcyjno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kompensacyjnych</w:t>
      </w:r>
    </w:p>
    <w:p w14:paraId="7658B6A0" w14:textId="77777777" w:rsidR="00000000" w:rsidRDefault="00A51B4E">
      <w:pPr>
        <w:pStyle w:val="Akapitzlist"/>
        <w:numPr>
          <w:ilvl w:val="0"/>
          <w:numId w:val="211"/>
        </w:numPr>
        <w:spacing w:after="0" w:line="360" w:lineRule="auto"/>
        <w:ind w:left="993" w:hanging="426"/>
      </w:pPr>
      <w:r>
        <w:rPr>
          <w:rFonts w:ascii="Times New Roman" w:eastAsia="Times New Roman" w:hAnsi="Times New Roman"/>
          <w:sz w:val="24"/>
          <w:szCs w:val="24"/>
        </w:rPr>
        <w:t xml:space="preserve">zajęć rozwijających kompetencje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emocjonalno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społeczne</w:t>
      </w:r>
    </w:p>
    <w:p w14:paraId="4463145B" w14:textId="77777777" w:rsidR="00000000" w:rsidRDefault="00A51B4E">
      <w:pPr>
        <w:pStyle w:val="Akapitzlist"/>
        <w:numPr>
          <w:ilvl w:val="0"/>
          <w:numId w:val="211"/>
        </w:numPr>
        <w:spacing w:after="0" w:line="360" w:lineRule="auto"/>
        <w:ind w:left="993" w:hanging="426"/>
      </w:pPr>
      <w:r>
        <w:rPr>
          <w:rFonts w:ascii="Times New Roman" w:eastAsia="Times New Roman" w:hAnsi="Times New Roman"/>
          <w:sz w:val="24"/>
          <w:szCs w:val="24"/>
        </w:rPr>
        <w:t>zajęć o charakterze terapeutycznym</w:t>
      </w:r>
    </w:p>
    <w:p w14:paraId="2810C732" w14:textId="77777777" w:rsidR="00000000" w:rsidRDefault="00A51B4E">
      <w:pPr>
        <w:pStyle w:val="Akapitzlist"/>
        <w:numPr>
          <w:ilvl w:val="0"/>
          <w:numId w:val="211"/>
        </w:numPr>
        <w:spacing w:after="0" w:line="360" w:lineRule="auto"/>
        <w:ind w:left="993" w:hanging="426"/>
      </w:pPr>
      <w:r>
        <w:rPr>
          <w:rFonts w:ascii="Times New Roman" w:eastAsia="Times New Roman" w:hAnsi="Times New Roman"/>
          <w:sz w:val="24"/>
          <w:szCs w:val="24"/>
        </w:rPr>
        <w:t>zajęć logopedycznych</w:t>
      </w:r>
    </w:p>
    <w:p w14:paraId="26B67E5D" w14:textId="77777777" w:rsidR="00000000" w:rsidRDefault="00A51B4E">
      <w:pPr>
        <w:pStyle w:val="Akapitzlist"/>
        <w:numPr>
          <w:ilvl w:val="0"/>
          <w:numId w:val="211"/>
        </w:numPr>
        <w:spacing w:after="0" w:line="360" w:lineRule="auto"/>
        <w:ind w:left="993" w:hanging="426"/>
      </w:pPr>
      <w:r>
        <w:rPr>
          <w:rFonts w:ascii="Times New Roman" w:eastAsia="Times New Roman" w:hAnsi="Times New Roman"/>
          <w:sz w:val="24"/>
          <w:szCs w:val="24"/>
        </w:rPr>
        <w:t>zajęć związanych z wyborem kierunku kształcenia i zawodu oraz planowaniem kształcenia i kariery z</w:t>
      </w:r>
      <w:r>
        <w:rPr>
          <w:rFonts w:ascii="Times New Roman" w:eastAsia="Times New Roman" w:hAnsi="Times New Roman"/>
          <w:sz w:val="24"/>
          <w:szCs w:val="24"/>
        </w:rPr>
        <w:t>awodowej;</w:t>
      </w:r>
    </w:p>
    <w:p w14:paraId="421A8E47" w14:textId="77777777" w:rsidR="00000000" w:rsidRDefault="00A51B4E">
      <w:pPr>
        <w:pStyle w:val="Akapitzlist"/>
        <w:numPr>
          <w:ilvl w:val="0"/>
          <w:numId w:val="211"/>
        </w:numPr>
        <w:spacing w:after="0" w:line="360" w:lineRule="auto"/>
        <w:ind w:left="993" w:hanging="426"/>
      </w:pPr>
      <w:r>
        <w:rPr>
          <w:rFonts w:ascii="Times New Roman" w:eastAsia="Times New Roman" w:hAnsi="Times New Roman"/>
          <w:sz w:val="24"/>
          <w:szCs w:val="24"/>
        </w:rPr>
        <w:t>zindywidualizowanej ścieżki kształcenia;</w:t>
      </w:r>
    </w:p>
    <w:p w14:paraId="0FD10121" w14:textId="77777777" w:rsidR="00000000" w:rsidRDefault="00A51B4E">
      <w:pPr>
        <w:pStyle w:val="Akapitzlist"/>
        <w:numPr>
          <w:ilvl w:val="0"/>
          <w:numId w:val="211"/>
        </w:numPr>
        <w:spacing w:after="0" w:line="360" w:lineRule="auto"/>
        <w:ind w:left="993" w:hanging="426"/>
      </w:pPr>
      <w:r>
        <w:rPr>
          <w:rFonts w:ascii="Times New Roman" w:eastAsia="Times New Roman" w:hAnsi="Times New Roman"/>
          <w:sz w:val="24"/>
          <w:szCs w:val="24"/>
        </w:rPr>
        <w:t>porad i konsultacji;</w:t>
      </w:r>
    </w:p>
    <w:p w14:paraId="6024FF77" w14:textId="77777777" w:rsidR="00000000" w:rsidRDefault="00A51B4E">
      <w:pPr>
        <w:pStyle w:val="Akapitzlist"/>
        <w:numPr>
          <w:ilvl w:val="0"/>
          <w:numId w:val="211"/>
        </w:numPr>
        <w:spacing w:after="0" w:line="360" w:lineRule="auto"/>
        <w:ind w:left="993" w:hanging="426"/>
      </w:pPr>
      <w:r>
        <w:rPr>
          <w:rFonts w:ascii="Times New Roman" w:eastAsia="Times New Roman" w:hAnsi="Times New Roman"/>
          <w:sz w:val="24"/>
          <w:szCs w:val="24"/>
        </w:rPr>
        <w:t>warsztatów.</w:t>
      </w:r>
    </w:p>
    <w:p w14:paraId="06696614" w14:textId="77777777" w:rsidR="00000000" w:rsidRDefault="00A51B4E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14:paraId="147DCBAF" w14:textId="77777777" w:rsidR="00000000" w:rsidRDefault="00A51B4E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8FBB7D1" w14:textId="77777777" w:rsidR="00000000" w:rsidRDefault="00A51B4E">
      <w:pPr>
        <w:spacing w:after="0" w:line="360" w:lineRule="auto"/>
        <w:contextualSpacing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§ 6</w:t>
      </w:r>
    </w:p>
    <w:p w14:paraId="2BC78C18" w14:textId="77777777" w:rsidR="00000000" w:rsidRDefault="00A51B4E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1562CEB" w14:textId="77777777" w:rsidR="00000000" w:rsidRDefault="00A51B4E">
      <w:pPr>
        <w:numPr>
          <w:ilvl w:val="1"/>
          <w:numId w:val="2"/>
        </w:numPr>
        <w:spacing w:after="0" w:line="360" w:lineRule="auto"/>
        <w:ind w:left="426" w:hanging="426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>Dyrektor szkoły:</w:t>
      </w:r>
    </w:p>
    <w:p w14:paraId="0205EFB1" w14:textId="77777777" w:rsidR="00000000" w:rsidRDefault="00A51B4E">
      <w:pPr>
        <w:pStyle w:val="Akapitzlist"/>
        <w:numPr>
          <w:ilvl w:val="0"/>
          <w:numId w:val="124"/>
        </w:numPr>
        <w:spacing w:after="0" w:line="360" w:lineRule="auto"/>
        <w:ind w:left="993" w:hanging="426"/>
      </w:pPr>
      <w:r>
        <w:rPr>
          <w:rFonts w:ascii="Times New Roman" w:eastAsia="Times New Roman" w:hAnsi="Times New Roman"/>
          <w:sz w:val="24"/>
          <w:szCs w:val="24"/>
        </w:rPr>
        <w:t xml:space="preserve">organizuje pomoc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pedagogiczną w szkole</w:t>
      </w:r>
    </w:p>
    <w:p w14:paraId="38C9153F" w14:textId="77777777" w:rsidR="00000000" w:rsidRDefault="00A51B4E">
      <w:pPr>
        <w:pStyle w:val="Akapitzlist"/>
        <w:numPr>
          <w:ilvl w:val="0"/>
          <w:numId w:val="124"/>
        </w:numPr>
        <w:spacing w:after="0" w:line="360" w:lineRule="auto"/>
        <w:ind w:left="993" w:hanging="426"/>
      </w:pPr>
      <w:r>
        <w:rPr>
          <w:rFonts w:ascii="Times New Roman" w:eastAsia="Times New Roman" w:hAnsi="Times New Roman"/>
          <w:sz w:val="24"/>
          <w:szCs w:val="24"/>
        </w:rPr>
        <w:t xml:space="preserve">powołuje zespoły ds. pomocy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pedagogicznej</w:t>
      </w:r>
    </w:p>
    <w:p w14:paraId="1540D15B" w14:textId="77777777" w:rsidR="00000000" w:rsidRDefault="00A51B4E">
      <w:pPr>
        <w:pStyle w:val="Akapitzlist"/>
        <w:numPr>
          <w:ilvl w:val="0"/>
          <w:numId w:val="124"/>
        </w:numPr>
        <w:spacing w:after="0" w:line="360" w:lineRule="auto"/>
        <w:ind w:left="993" w:hanging="426"/>
      </w:pPr>
      <w:r>
        <w:rPr>
          <w:rFonts w:ascii="Times New Roman" w:eastAsia="Times New Roman" w:hAnsi="Times New Roman"/>
          <w:sz w:val="24"/>
          <w:szCs w:val="24"/>
        </w:rPr>
        <w:t>ustala wymiar godzin poszczególny</w:t>
      </w:r>
      <w:r>
        <w:rPr>
          <w:rFonts w:ascii="Times New Roman" w:eastAsia="Times New Roman" w:hAnsi="Times New Roman"/>
          <w:sz w:val="24"/>
          <w:szCs w:val="24"/>
        </w:rPr>
        <w:t>ch form udzielania pomocy</w:t>
      </w:r>
    </w:p>
    <w:p w14:paraId="72AC54C4" w14:textId="77777777" w:rsidR="00000000" w:rsidRDefault="00A51B4E">
      <w:pPr>
        <w:pStyle w:val="Akapitzlist"/>
        <w:numPr>
          <w:ilvl w:val="0"/>
          <w:numId w:val="124"/>
        </w:numPr>
        <w:spacing w:after="0" w:line="360" w:lineRule="auto"/>
        <w:ind w:left="993" w:hanging="426"/>
      </w:pPr>
      <w:r>
        <w:rPr>
          <w:rFonts w:ascii="Times New Roman" w:eastAsia="Times New Roman" w:hAnsi="Times New Roman"/>
          <w:sz w:val="24"/>
          <w:szCs w:val="24"/>
        </w:rPr>
        <w:t xml:space="preserve">informuje na piśmie  rodziców lub prawnych opiekunów o proponowanych formach pomocy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pedagogicznej</w:t>
      </w:r>
    </w:p>
    <w:p w14:paraId="583CD2B2" w14:textId="77777777" w:rsidR="00000000" w:rsidRDefault="00A51B4E">
      <w:pPr>
        <w:pStyle w:val="Akapitzlist"/>
        <w:numPr>
          <w:ilvl w:val="0"/>
          <w:numId w:val="124"/>
        </w:numPr>
        <w:spacing w:after="0" w:line="360" w:lineRule="auto"/>
        <w:ind w:left="993" w:hanging="426"/>
      </w:pPr>
      <w:r>
        <w:rPr>
          <w:rFonts w:ascii="Times New Roman" w:eastAsia="Times New Roman" w:hAnsi="Times New Roman"/>
          <w:sz w:val="24"/>
          <w:szCs w:val="24"/>
        </w:rPr>
        <w:lastRenderedPageBreak/>
        <w:t>wspiera nauczycieli, wychowawców i specjalistów w rozwiązywaniu problemów wychowawczych, dydaktycznych oraz rozwija</w:t>
      </w:r>
      <w:r>
        <w:rPr>
          <w:rFonts w:ascii="Times New Roman" w:eastAsia="Times New Roman" w:hAnsi="Times New Roman"/>
          <w:sz w:val="24"/>
          <w:szCs w:val="24"/>
        </w:rPr>
        <w:t>niu ich umiejętności w zakresie udzielania pomocy psychologiczno- pedagogicznej</w:t>
      </w:r>
    </w:p>
    <w:p w14:paraId="306BDB4B" w14:textId="77777777" w:rsidR="00000000" w:rsidRDefault="00A51B4E">
      <w:pPr>
        <w:pStyle w:val="Akapitzlist"/>
        <w:numPr>
          <w:ilvl w:val="0"/>
          <w:numId w:val="124"/>
        </w:numPr>
        <w:spacing w:after="0" w:line="360" w:lineRule="auto"/>
        <w:ind w:left="993" w:hanging="426"/>
      </w:pPr>
      <w:r>
        <w:rPr>
          <w:rFonts w:ascii="Times New Roman" w:eastAsia="Times New Roman" w:hAnsi="Times New Roman"/>
          <w:sz w:val="24"/>
          <w:szCs w:val="24"/>
        </w:rPr>
        <w:t>wspomaga działania szkoły w zakresie planowania i</w:t>
      </w:r>
      <w:r>
        <w:rPr>
          <w:rFonts w:ascii="Times New Roman" w:hAnsi="Times New Roman"/>
          <w:sz w:val="24"/>
          <w:szCs w:val="24"/>
        </w:rPr>
        <w:t xml:space="preserve"> przeprowadzenia działań mających na celu poprawę jakości udzielanej pomocy psychologiczno-pedagogicznej.</w:t>
      </w:r>
    </w:p>
    <w:p w14:paraId="34C8A3EA" w14:textId="77777777" w:rsidR="00000000" w:rsidRDefault="00A51B4E">
      <w:pPr>
        <w:pStyle w:val="Akapitzlist"/>
        <w:numPr>
          <w:ilvl w:val="0"/>
          <w:numId w:val="124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występuje, za zgodą r</w:t>
      </w:r>
      <w:r>
        <w:rPr>
          <w:rFonts w:ascii="Times New Roman" w:hAnsi="Times New Roman"/>
          <w:sz w:val="24"/>
          <w:szCs w:val="24"/>
        </w:rPr>
        <w:t xml:space="preserve">odziców ucznia,  do publicznej poradni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pedagogicznej z wnioskiem o przeprowadzenie diagnozy i wskazanie sposobu rozwiązania problemu ucznia w sytuacji braku poprawy jego funkcjonowania mimo udzielanej pomocy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pedagogicznej </w:t>
      </w:r>
    </w:p>
    <w:p w14:paraId="10450F6B" w14:textId="77777777" w:rsidR="00000000" w:rsidRDefault="00A51B4E">
      <w:pPr>
        <w:pStyle w:val="Akapitzlist"/>
        <w:numPr>
          <w:ilvl w:val="0"/>
          <w:numId w:val="124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występuje, za zgodą rodziców ucznia,  do publicznej poradni z o opinię w sprawie zindywidualizowanej ścieżki edukacyjnej dla ucznia.</w:t>
      </w:r>
    </w:p>
    <w:p w14:paraId="446D3351" w14:textId="77777777" w:rsidR="00000000" w:rsidRDefault="00A51B4E">
      <w:pPr>
        <w:numPr>
          <w:ilvl w:val="1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Wychowawca klasy:</w:t>
      </w:r>
    </w:p>
    <w:p w14:paraId="2C569427" w14:textId="77777777" w:rsidR="00000000" w:rsidRDefault="00A51B4E">
      <w:pPr>
        <w:pStyle w:val="Akapitzlist"/>
        <w:numPr>
          <w:ilvl w:val="0"/>
          <w:numId w:val="75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 xml:space="preserve">koordynuje udzielanie  pomocy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pedagogicznej uczniom z jego klasy</w:t>
      </w:r>
    </w:p>
    <w:p w14:paraId="107E5AF6" w14:textId="77777777" w:rsidR="00000000" w:rsidRDefault="00A51B4E">
      <w:pPr>
        <w:pStyle w:val="Akapitzlist"/>
        <w:numPr>
          <w:ilvl w:val="0"/>
          <w:numId w:val="75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wnioskuje o objęcie uc</w:t>
      </w:r>
      <w:r>
        <w:rPr>
          <w:rFonts w:ascii="Times New Roman" w:hAnsi="Times New Roman"/>
          <w:sz w:val="24"/>
          <w:szCs w:val="24"/>
        </w:rPr>
        <w:t xml:space="preserve">znia  pomocą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pedagogiczną </w:t>
      </w:r>
    </w:p>
    <w:p w14:paraId="5A744B15" w14:textId="77777777" w:rsidR="00000000" w:rsidRDefault="00A51B4E">
      <w:pPr>
        <w:pStyle w:val="Akapitzlist"/>
        <w:numPr>
          <w:ilvl w:val="0"/>
          <w:numId w:val="75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ustala terminy spotkań zespołu klasowego</w:t>
      </w:r>
    </w:p>
    <w:p w14:paraId="3A715BEA" w14:textId="77777777" w:rsidR="00000000" w:rsidRDefault="00A51B4E">
      <w:pPr>
        <w:pStyle w:val="Akapitzlist"/>
        <w:numPr>
          <w:ilvl w:val="0"/>
          <w:numId w:val="75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 xml:space="preserve">we współpracy z nauczycielami, specjalistami, rodzicami ucznia ustala formy pomocy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pedagogicznej dla danego ucznia </w:t>
      </w:r>
    </w:p>
    <w:p w14:paraId="29E00071" w14:textId="77777777" w:rsidR="00000000" w:rsidRDefault="00A51B4E">
      <w:pPr>
        <w:pStyle w:val="Akapitzlist"/>
        <w:numPr>
          <w:ilvl w:val="0"/>
          <w:numId w:val="75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monitoruje frekwencję uczniów na zajęc</w:t>
      </w:r>
      <w:r>
        <w:rPr>
          <w:rFonts w:ascii="Times New Roman" w:hAnsi="Times New Roman"/>
          <w:sz w:val="24"/>
          <w:szCs w:val="24"/>
        </w:rPr>
        <w:t xml:space="preserve">iach w ramach pomocy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pedagogicznej </w:t>
      </w:r>
    </w:p>
    <w:p w14:paraId="117DC020" w14:textId="77777777" w:rsidR="00000000" w:rsidRDefault="00A51B4E">
      <w:pPr>
        <w:pStyle w:val="Akapitzlist"/>
        <w:numPr>
          <w:ilvl w:val="0"/>
          <w:numId w:val="75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 xml:space="preserve">w każdym semestrze, wspólnie z nauczycielami i specjalistami dokonuje oceny efektywności udzielanej pomocy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pedagogicznej </w:t>
      </w:r>
    </w:p>
    <w:p w14:paraId="204053A2" w14:textId="77777777" w:rsidR="00000000" w:rsidRDefault="00A51B4E">
      <w:pPr>
        <w:pStyle w:val="Akapitzlist"/>
        <w:numPr>
          <w:ilvl w:val="0"/>
          <w:numId w:val="75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na piśmie informuje rodziców ucznia posiadającego orzeczenie o p</w:t>
      </w:r>
      <w:r>
        <w:rPr>
          <w:rFonts w:ascii="Times New Roman" w:hAnsi="Times New Roman"/>
          <w:sz w:val="24"/>
          <w:szCs w:val="24"/>
        </w:rPr>
        <w:t>otrzebie kształcenia specjalnego o terminie każdego spotkania zespołu i możliwości uczestniczenia w nim.</w:t>
      </w:r>
    </w:p>
    <w:p w14:paraId="5ED536AE" w14:textId="77777777" w:rsidR="00000000" w:rsidRDefault="00A51B4E">
      <w:pPr>
        <w:pStyle w:val="Akapitzlist"/>
        <w:numPr>
          <w:ilvl w:val="0"/>
          <w:numId w:val="75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 xml:space="preserve">sporządza dokumentację ucznia objętego pomocą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pedagogiczną zgodnie z poniższą procedurą</w:t>
      </w:r>
    </w:p>
    <w:p w14:paraId="349FA055" w14:textId="77777777" w:rsidR="00000000" w:rsidRDefault="00A51B4E">
      <w:pPr>
        <w:pStyle w:val="Akapitzlist"/>
        <w:numPr>
          <w:ilvl w:val="0"/>
          <w:numId w:val="75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na bieżąco współpracuje z nauczycielami, specj</w:t>
      </w:r>
      <w:r>
        <w:rPr>
          <w:rFonts w:ascii="Times New Roman" w:hAnsi="Times New Roman"/>
          <w:sz w:val="24"/>
          <w:szCs w:val="24"/>
        </w:rPr>
        <w:t xml:space="preserve">alistami i rodzicami ucznia objętego pomocą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pedagogiczną</w:t>
      </w:r>
    </w:p>
    <w:p w14:paraId="6AD69EAA" w14:textId="77777777" w:rsidR="00000000" w:rsidRDefault="00A51B4E">
      <w:pPr>
        <w:pStyle w:val="Akapitzlist"/>
        <w:numPr>
          <w:ilvl w:val="1"/>
          <w:numId w:val="2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Nauczyciel:</w:t>
      </w:r>
    </w:p>
    <w:p w14:paraId="4691CC07" w14:textId="77777777" w:rsidR="00000000" w:rsidRDefault="00A51B4E">
      <w:pPr>
        <w:pStyle w:val="Akapitzlist"/>
        <w:numPr>
          <w:ilvl w:val="0"/>
          <w:numId w:val="218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 xml:space="preserve">informuje o potrzebie objęcia ucznia pomocą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pedagogiczną </w:t>
      </w:r>
    </w:p>
    <w:p w14:paraId="624D1483" w14:textId="77777777" w:rsidR="00000000" w:rsidRDefault="00A51B4E">
      <w:pPr>
        <w:pStyle w:val="Akapitzlist"/>
        <w:numPr>
          <w:ilvl w:val="0"/>
          <w:numId w:val="218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lastRenderedPageBreak/>
        <w:t>informuje wychowawcę o frekwencji ucznia na prowadzonych przez siebie zajęciach w ramach pomocy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pedagogicznej</w:t>
      </w:r>
    </w:p>
    <w:p w14:paraId="4218DBFA" w14:textId="77777777" w:rsidR="00000000" w:rsidRDefault="00A51B4E">
      <w:pPr>
        <w:pStyle w:val="Akapitzlist"/>
        <w:numPr>
          <w:ilvl w:val="0"/>
          <w:numId w:val="218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 xml:space="preserve">respektuje zalecenia zawarte w opiniach i orzeczeniach oraz ustalenia zespołu ds. pomocy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pedagogicznej</w:t>
      </w:r>
    </w:p>
    <w:p w14:paraId="4EBBDF5C" w14:textId="77777777" w:rsidR="00000000" w:rsidRDefault="00A51B4E">
      <w:pPr>
        <w:pStyle w:val="Akapitzlist"/>
        <w:numPr>
          <w:ilvl w:val="0"/>
          <w:numId w:val="218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 xml:space="preserve">dwa razy do roku dokonuje oceny efektywności udzielanej pomocy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pedagogicznej i przekazu</w:t>
      </w:r>
      <w:r>
        <w:rPr>
          <w:rFonts w:ascii="Times New Roman" w:hAnsi="Times New Roman"/>
          <w:sz w:val="24"/>
          <w:szCs w:val="24"/>
        </w:rPr>
        <w:t>je ją na piśmie wychowawcy.</w:t>
      </w:r>
    </w:p>
    <w:p w14:paraId="1874A896" w14:textId="77777777" w:rsidR="00000000" w:rsidRDefault="00A51B4E">
      <w:pPr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Wychowawcy, nauczyciele, specjaliści:</w:t>
      </w:r>
    </w:p>
    <w:p w14:paraId="4E744601" w14:textId="77777777" w:rsidR="00000000" w:rsidRDefault="00A51B4E">
      <w:pPr>
        <w:pStyle w:val="Akapitzlist"/>
        <w:numPr>
          <w:ilvl w:val="0"/>
          <w:numId w:val="196"/>
        </w:numPr>
        <w:autoSpaceDE w:val="0"/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 xml:space="preserve">rozpoznają indywidualne potrzeby rozwojowe i edukacyjne oraz możliwości psychofizyczne uczniów; </w:t>
      </w:r>
    </w:p>
    <w:p w14:paraId="5DAE6117" w14:textId="77777777" w:rsidR="00000000" w:rsidRDefault="00A51B4E">
      <w:pPr>
        <w:pStyle w:val="Akapitzlist"/>
        <w:numPr>
          <w:ilvl w:val="0"/>
          <w:numId w:val="196"/>
        </w:numPr>
        <w:autoSpaceDE w:val="0"/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określają mocne strony, predyspozycje, zainteresowania i uzdolnienia uczniów;</w:t>
      </w:r>
    </w:p>
    <w:p w14:paraId="05CF8933" w14:textId="77777777" w:rsidR="00000000" w:rsidRDefault="00A51B4E">
      <w:pPr>
        <w:pStyle w:val="Akapitzlist"/>
        <w:numPr>
          <w:ilvl w:val="0"/>
          <w:numId w:val="196"/>
        </w:numPr>
        <w:autoSpaceDE w:val="0"/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rozpoznają  prz</w:t>
      </w:r>
      <w:r>
        <w:rPr>
          <w:rFonts w:ascii="Times New Roman" w:hAnsi="Times New Roman"/>
          <w:sz w:val="24"/>
          <w:szCs w:val="24"/>
        </w:rPr>
        <w:t>yczyny niepowodzeń edukacyjnych lub trudności w funkcjonowaniu uczniów, w tym barier i ograniczeń utrudniających funkcjonowanie w życiu przedszkola, szkoły</w:t>
      </w:r>
    </w:p>
    <w:p w14:paraId="05CF14D7" w14:textId="77777777" w:rsidR="00000000" w:rsidRDefault="00A51B4E">
      <w:pPr>
        <w:pStyle w:val="Akapitzlist"/>
        <w:numPr>
          <w:ilvl w:val="0"/>
          <w:numId w:val="196"/>
        </w:numPr>
        <w:autoSpaceDE w:val="0"/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podejmują działania sprzyjające rozwojowi kompetencji oraz potencjału uczniów w celu podnoszenia efe</w:t>
      </w:r>
      <w:r>
        <w:rPr>
          <w:rFonts w:ascii="Times New Roman" w:hAnsi="Times New Roman"/>
          <w:sz w:val="24"/>
          <w:szCs w:val="24"/>
        </w:rPr>
        <w:t xml:space="preserve">ktywności uczenia się i poprawy ich funkcjonowania; </w:t>
      </w:r>
    </w:p>
    <w:p w14:paraId="745F2F21" w14:textId="77777777" w:rsidR="00000000" w:rsidRDefault="00A51B4E">
      <w:pPr>
        <w:pStyle w:val="Akapitzlist"/>
        <w:numPr>
          <w:ilvl w:val="0"/>
          <w:numId w:val="196"/>
        </w:numPr>
        <w:autoSpaceDE w:val="0"/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 xml:space="preserve">współpracują z poradnią w procesie diagnostycznym i </w:t>
      </w:r>
      <w:proofErr w:type="spellStart"/>
      <w:r>
        <w:rPr>
          <w:rFonts w:ascii="Times New Roman" w:hAnsi="Times New Roman"/>
          <w:sz w:val="24"/>
          <w:szCs w:val="24"/>
        </w:rPr>
        <w:t>postdiagnostycznym</w:t>
      </w:r>
      <w:proofErr w:type="spellEnd"/>
      <w:r>
        <w:rPr>
          <w:rFonts w:ascii="Times New Roman" w:hAnsi="Times New Roman"/>
          <w:sz w:val="24"/>
          <w:szCs w:val="24"/>
        </w:rPr>
        <w:t>, w szczególności w zakresie oceny funkcjonowania uczniów, barier i ograniczeń w środowisku utrudniających funkcjonowanie uczniów i i</w:t>
      </w:r>
      <w:r>
        <w:rPr>
          <w:rFonts w:ascii="Times New Roman" w:hAnsi="Times New Roman"/>
          <w:sz w:val="24"/>
          <w:szCs w:val="24"/>
        </w:rPr>
        <w:t xml:space="preserve">ch uczestnictwo w życiu szkoły oraz efektów działań podejmowanych w celu poprawy funkcjonowania ucznia oraz planowania dalszych działań. </w:t>
      </w:r>
    </w:p>
    <w:p w14:paraId="029FF995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366E85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3AB04C" w14:textId="77777777" w:rsidR="00000000" w:rsidRDefault="00A51B4E">
      <w:pPr>
        <w:spacing w:after="0" w:line="360" w:lineRule="auto"/>
        <w:contextualSpacing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§ 7</w:t>
      </w:r>
    </w:p>
    <w:p w14:paraId="7B8A2521" w14:textId="77777777" w:rsidR="00000000" w:rsidRDefault="00A51B4E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DBF54CD" w14:textId="77777777" w:rsidR="00000000" w:rsidRDefault="00A51B4E">
      <w:pPr>
        <w:numPr>
          <w:ilvl w:val="0"/>
          <w:numId w:val="45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szkole obowiązują procedury szkolne opisujące organizację pomocy psychologiczno-pedagogicznej dla uczniów nie</w:t>
      </w:r>
      <w:r>
        <w:rPr>
          <w:rFonts w:ascii="Times New Roman" w:hAnsi="Times New Roman"/>
          <w:sz w:val="24"/>
          <w:szCs w:val="24"/>
        </w:rPr>
        <w:t xml:space="preserve"> posiadających opinii lub orzeczenia wydanego przez poradnię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 - pedagogiczną, posiadających opinię wydaną przez poradnię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 - pedagogiczną oraz posiadających orzeczenie wydane przez poradnię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pedagogiczną.</w:t>
      </w:r>
    </w:p>
    <w:p w14:paraId="30253961" w14:textId="77777777" w:rsidR="00000000" w:rsidRDefault="00A51B4E">
      <w:pPr>
        <w:numPr>
          <w:ilvl w:val="0"/>
          <w:numId w:val="45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Nauczy</w:t>
      </w:r>
      <w:r>
        <w:rPr>
          <w:rFonts w:ascii="Times New Roman" w:hAnsi="Times New Roman"/>
          <w:sz w:val="24"/>
          <w:szCs w:val="24"/>
        </w:rPr>
        <w:t xml:space="preserve">ciele w wybrany przez siebie sposób, monitorują przebieg realizacji udzielanej pomocy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pedagogicznej uczniom z danego oddziału poprzez autoewaluację, stały monitoring, zbieranie informacji zwrotnych od rodziców i uczniów.</w:t>
      </w:r>
    </w:p>
    <w:p w14:paraId="1F171049" w14:textId="77777777" w:rsidR="00000000" w:rsidRDefault="00A51B4E">
      <w:pPr>
        <w:pStyle w:val="Akapitzlist1"/>
        <w:numPr>
          <w:ilvl w:val="0"/>
          <w:numId w:val="45"/>
        </w:numPr>
        <w:spacing w:after="0" w:line="360" w:lineRule="auto"/>
        <w:ind w:left="426" w:hanging="426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Wychowawca oddział</w:t>
      </w:r>
      <w:r>
        <w:rPr>
          <w:rFonts w:ascii="Times New Roman" w:eastAsia="Times New Roman" w:hAnsi="Times New Roman" w:cs="Times New Roman"/>
          <w:sz w:val="24"/>
          <w:szCs w:val="24"/>
        </w:rPr>
        <w:t>u odpowiada za właściwe prowadzenie i przechowywanie dokumentacji ucznia.</w:t>
      </w:r>
    </w:p>
    <w:p w14:paraId="52D89663" w14:textId="77777777" w:rsidR="00000000" w:rsidRDefault="00A51B4E">
      <w:pPr>
        <w:pStyle w:val="Akapitzlist1"/>
        <w:numPr>
          <w:ilvl w:val="0"/>
          <w:numId w:val="45"/>
        </w:numPr>
        <w:spacing w:after="0" w:line="360" w:lineRule="auto"/>
        <w:ind w:left="426" w:hanging="426"/>
      </w:pPr>
      <w:r>
        <w:rPr>
          <w:rFonts w:ascii="Times New Roman" w:eastAsia="Times New Roman" w:hAnsi="Times New Roman" w:cs="Times New Roman"/>
          <w:sz w:val="24"/>
          <w:szCs w:val="24"/>
        </w:rPr>
        <w:t>Osoby odpowiedzialne za poprawność merytoryczną opracowanej wstępnej oceny poziomu funkcjonowania ucznia, to osoby sporządzające.</w:t>
      </w:r>
    </w:p>
    <w:p w14:paraId="5A0E33F2" w14:textId="77777777" w:rsidR="00000000" w:rsidRDefault="00A51B4E">
      <w:pPr>
        <w:pStyle w:val="Akapitzlist1"/>
        <w:numPr>
          <w:ilvl w:val="0"/>
          <w:numId w:val="45"/>
        </w:numPr>
        <w:spacing w:after="0" w:line="360" w:lineRule="auto"/>
        <w:ind w:left="426" w:hanging="42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Osobą odpowiedzialną za efekty  udzielanej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 są osoby udzielające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pedagogicznej.</w:t>
      </w:r>
    </w:p>
    <w:p w14:paraId="6DEBBEE7" w14:textId="77777777" w:rsidR="00000000" w:rsidRDefault="00A51B4E">
      <w:pPr>
        <w:pStyle w:val="Akapitzlist1"/>
        <w:numPr>
          <w:ilvl w:val="0"/>
          <w:numId w:val="45"/>
        </w:numPr>
        <w:spacing w:after="0" w:line="360" w:lineRule="auto"/>
        <w:ind w:left="426" w:hanging="42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koniec roku szkolnego wychowawca składa pełną dokumentację do dyrektora szkoły. </w:t>
      </w:r>
    </w:p>
    <w:p w14:paraId="080784A7" w14:textId="77777777" w:rsidR="00000000" w:rsidRDefault="00A51B4E">
      <w:pPr>
        <w:pStyle w:val="Nagwek1"/>
        <w:pageBreakBefore/>
        <w:spacing w:before="0"/>
        <w:jc w:val="center"/>
      </w:pPr>
      <w:proofErr w:type="spellStart"/>
      <w:r>
        <w:rPr>
          <w:rFonts w:ascii="Times New Roman" w:hAnsi="Times New Roman" w:cs="Times New Roman"/>
          <w:color w:val="000000"/>
          <w:szCs w:val="24"/>
        </w:rPr>
        <w:lastRenderedPageBreak/>
        <w:t>Rozdział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 4</w:t>
      </w:r>
    </w:p>
    <w:p w14:paraId="2378C154" w14:textId="77777777" w:rsidR="00000000" w:rsidRDefault="00A51B4E">
      <w:pPr>
        <w:pStyle w:val="Nagwek2"/>
        <w:spacing w:before="0" w:after="0"/>
        <w:jc w:val="center"/>
      </w:pP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Bezpieczeństwo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szkole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i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poza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szkołą</w:t>
      </w:r>
      <w:proofErr w:type="spellEnd"/>
    </w:p>
    <w:p w14:paraId="6A9D7201" w14:textId="77777777" w:rsidR="00000000" w:rsidRDefault="00A51B4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14:paraId="352B7CEF" w14:textId="77777777" w:rsidR="00000000" w:rsidRDefault="00A51B4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6064BE3B" w14:textId="77777777" w:rsidR="00000000" w:rsidRDefault="00A51B4E">
      <w:pPr>
        <w:pStyle w:val="Akapitzlist"/>
        <w:spacing w:after="0" w:line="360" w:lineRule="auto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§ 8</w:t>
      </w:r>
    </w:p>
    <w:p w14:paraId="13E2BC5F" w14:textId="77777777" w:rsidR="00000000" w:rsidRDefault="00A51B4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C61414E" w14:textId="77777777" w:rsidR="00000000" w:rsidRDefault="00A51B4E">
      <w:pPr>
        <w:numPr>
          <w:ilvl w:val="0"/>
          <w:numId w:val="9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 celu zapewnienia bezpiec</w:t>
      </w:r>
      <w:r>
        <w:rPr>
          <w:rFonts w:ascii="Times New Roman" w:eastAsia="Arial Unicode MS" w:hAnsi="Times New Roman"/>
          <w:sz w:val="24"/>
          <w:szCs w:val="24"/>
        </w:rPr>
        <w:t xml:space="preserve">zeństwa, ochrony przed przemocą, uzależnieniami, demoralizacją oraz innymi przejawami patologii społecznej w obiekcie szkoły o wejściu lub wyjściu z budynku zespołu decyduje nauczyciel dyżurujący w danym dniu, mający prawo zatrzymania wszystkich osób. </w:t>
      </w:r>
    </w:p>
    <w:p w14:paraId="3A134167" w14:textId="77777777" w:rsidR="00000000" w:rsidRDefault="00A51B4E">
      <w:pPr>
        <w:numPr>
          <w:ilvl w:val="0"/>
          <w:numId w:val="9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Nau</w:t>
      </w:r>
      <w:r>
        <w:rPr>
          <w:rFonts w:ascii="Times New Roman" w:eastAsia="Arial Unicode MS" w:hAnsi="Times New Roman"/>
          <w:sz w:val="24"/>
          <w:szCs w:val="24"/>
        </w:rPr>
        <w:t>czycielowi dyżurującemu nie wolno wpuścić do budynku (wypuścić z budynku) osób,  co do których nie ma pewności ich poprawnego zachowania. O zatrzymaniu nauczyciel dyżurujący ma obowiązek natychmiast powiadomić dyrektora.</w:t>
      </w:r>
    </w:p>
    <w:p w14:paraId="0FC0CDD5" w14:textId="77777777" w:rsidR="00000000" w:rsidRDefault="00A51B4E">
      <w:pPr>
        <w:numPr>
          <w:ilvl w:val="0"/>
          <w:numId w:val="9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 celu zapewnienia bezpieczeństwa i</w:t>
      </w:r>
      <w:r>
        <w:rPr>
          <w:rFonts w:ascii="Times New Roman" w:eastAsia="Arial Unicode MS" w:hAnsi="Times New Roman"/>
          <w:sz w:val="24"/>
          <w:szCs w:val="24"/>
        </w:rPr>
        <w:t xml:space="preserve"> porządku podczas zajęć w wielofunkcyjnej sali nauczyciel wychowania fizycznego osobiście przyprowadza uczniów z części dydaktycznej budynku szkoły i odprowadza ich po zajęciach do szatni, sprawując nad nimi opiekę. Nauczyciel po wyjściu z szatni ostatnieg</w:t>
      </w:r>
      <w:r>
        <w:rPr>
          <w:rFonts w:ascii="Times New Roman" w:eastAsia="Arial Unicode MS" w:hAnsi="Times New Roman"/>
          <w:sz w:val="24"/>
          <w:szCs w:val="24"/>
        </w:rPr>
        <w:t xml:space="preserve">o ucznia, zamyka pomieszczenie. </w:t>
      </w:r>
    </w:p>
    <w:p w14:paraId="72A52DCE" w14:textId="77777777" w:rsidR="00000000" w:rsidRDefault="00A51B4E">
      <w:pPr>
        <w:numPr>
          <w:ilvl w:val="0"/>
          <w:numId w:val="9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 xml:space="preserve">Wszyscy uczniowie mają obowiązek dostosowania się do poleceń nauczycieli dyżurujących podczas przerw międzylekcyjnych oraz pracowników obsługi. </w:t>
      </w:r>
    </w:p>
    <w:p w14:paraId="45DB3857" w14:textId="77777777" w:rsidR="00000000" w:rsidRDefault="00A51B4E">
      <w:pPr>
        <w:numPr>
          <w:ilvl w:val="0"/>
          <w:numId w:val="9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Uczniom nie wolno w czasie przerw opuszczać budynku szkoły.</w:t>
      </w:r>
    </w:p>
    <w:p w14:paraId="060D28DE" w14:textId="77777777" w:rsidR="00000000" w:rsidRDefault="00A51B4E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41E57629" w14:textId="77777777" w:rsidR="00000000" w:rsidRDefault="00A51B4E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1AF2CE80" w14:textId="77777777" w:rsidR="00000000" w:rsidRDefault="00A51B4E">
      <w:pPr>
        <w:spacing w:after="0" w:line="360" w:lineRule="auto"/>
        <w:jc w:val="center"/>
      </w:pPr>
      <w:r>
        <w:rPr>
          <w:rFonts w:ascii="Times New Roman" w:eastAsia="Arial Unicode MS" w:hAnsi="Times New Roman"/>
          <w:b/>
          <w:sz w:val="24"/>
          <w:szCs w:val="24"/>
        </w:rPr>
        <w:t>§ 9</w:t>
      </w:r>
    </w:p>
    <w:p w14:paraId="6FE8C28A" w14:textId="77777777" w:rsidR="00000000" w:rsidRDefault="00A51B4E">
      <w:pPr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F7C1142" w14:textId="77777777" w:rsidR="00000000" w:rsidRDefault="00A51B4E">
      <w:pPr>
        <w:numPr>
          <w:ilvl w:val="1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Szkoła zape</w:t>
      </w:r>
      <w:r>
        <w:rPr>
          <w:rFonts w:ascii="Times New Roman" w:eastAsia="Arial Unicode MS" w:hAnsi="Times New Roman"/>
          <w:sz w:val="24"/>
          <w:szCs w:val="24"/>
        </w:rPr>
        <w:t>wnia uczniom opiekę pedagogiczną oraz pełne bezpieczeństwo w czasie organizowanych przez nauczycieli zajęć na terenie szkoły oraz poza jej terenem.</w:t>
      </w:r>
    </w:p>
    <w:p w14:paraId="65AEE4D2" w14:textId="77777777" w:rsidR="00000000" w:rsidRDefault="00A51B4E">
      <w:pPr>
        <w:pStyle w:val="Bezodstpw"/>
        <w:numPr>
          <w:ilvl w:val="0"/>
          <w:numId w:val="173"/>
        </w:numPr>
        <w:ind w:left="993" w:hanging="426"/>
      </w:pPr>
      <w:r>
        <w:rPr>
          <w:rFonts w:ascii="Times New Roman" w:hAnsi="Times New Roman"/>
          <w:sz w:val="24"/>
          <w:szCs w:val="24"/>
        </w:rPr>
        <w:t>podczas zajęć obowiązkowych, nadobowiązkowych i pozalekcyjnych za bezpieczeństwo uczniów odpowiada nauczycie</w:t>
      </w:r>
      <w:r>
        <w:rPr>
          <w:rFonts w:ascii="Times New Roman" w:hAnsi="Times New Roman"/>
          <w:sz w:val="24"/>
          <w:szCs w:val="24"/>
        </w:rPr>
        <w:t>l prowadzący zajęcia. Nauczyciel ten zobowiązany jest również do niezwłocznego poinformowania dyrektora szkoły  o każdym wypadku, mającym miejsce podczas zajęć.</w:t>
      </w:r>
    </w:p>
    <w:p w14:paraId="018D2FF3" w14:textId="77777777" w:rsidR="00000000" w:rsidRDefault="00A51B4E">
      <w:pPr>
        <w:numPr>
          <w:ilvl w:val="0"/>
          <w:numId w:val="173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podczas zajęć poza terenem szkoły pełną odpowiedzialność za bezpieczeństwo uczniów ponosi naucz</w:t>
      </w:r>
      <w:r>
        <w:rPr>
          <w:rFonts w:ascii="Times New Roman" w:eastAsia="Arial Unicode MS" w:hAnsi="Times New Roman"/>
          <w:sz w:val="24"/>
          <w:szCs w:val="24"/>
        </w:rPr>
        <w:t>yciel prowadzący zajęcia, a podczas wycieczek i imprez szkolnych – kierownik wycieczki lub imprezy wraz z opiekunami.</w:t>
      </w:r>
    </w:p>
    <w:p w14:paraId="207520B8" w14:textId="77777777" w:rsidR="00000000" w:rsidRDefault="00A51B4E">
      <w:pPr>
        <w:pageBreakBefore/>
        <w:spacing w:after="0" w:line="360" w:lineRule="auto"/>
        <w:jc w:val="center"/>
      </w:pPr>
      <w:r>
        <w:rPr>
          <w:rFonts w:ascii="Times New Roman" w:eastAsia="Arial Unicode MS" w:hAnsi="Times New Roman"/>
          <w:b/>
          <w:sz w:val="24"/>
          <w:szCs w:val="24"/>
        </w:rPr>
        <w:lastRenderedPageBreak/>
        <w:t>§ 10</w:t>
      </w:r>
    </w:p>
    <w:p w14:paraId="48750976" w14:textId="77777777" w:rsidR="00000000" w:rsidRDefault="00A51B4E">
      <w:pPr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CF8D84F" w14:textId="77777777" w:rsidR="00000000" w:rsidRDefault="00A51B4E">
      <w:pPr>
        <w:numPr>
          <w:ilvl w:val="0"/>
          <w:numId w:val="108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Nauczyciel i inne osoby prowadzące zajęcia zobowiązani są do sprawowania opieki nad uczniami przebywającymi w szkole podczas zajęć o</w:t>
      </w:r>
      <w:r>
        <w:rPr>
          <w:rFonts w:ascii="Times New Roman" w:eastAsia="Arial Unicode MS" w:hAnsi="Times New Roman"/>
          <w:sz w:val="24"/>
          <w:szCs w:val="24"/>
        </w:rPr>
        <w:t>bowiązkowych i nadobowiązkowych.</w:t>
      </w:r>
    </w:p>
    <w:p w14:paraId="018F282B" w14:textId="77777777" w:rsidR="00000000" w:rsidRDefault="00A51B4E">
      <w:pPr>
        <w:numPr>
          <w:ilvl w:val="0"/>
          <w:numId w:val="108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Z chwilą przyjścia ucznia do szkoły na zajęcia edukacyjne obowiązkowe i nadobowiązkowe, poprzez które rozumie się zajęcia wyszczególnione w odpowiednim ramowym planie nauczania nauczyciele są zobowiązani do:</w:t>
      </w:r>
    </w:p>
    <w:p w14:paraId="6C04A873" w14:textId="77777777" w:rsidR="00000000" w:rsidRDefault="00A51B4E">
      <w:pPr>
        <w:numPr>
          <w:ilvl w:val="0"/>
          <w:numId w:val="201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 xml:space="preserve">przestrzegania </w:t>
      </w:r>
      <w:r>
        <w:rPr>
          <w:rFonts w:ascii="Times New Roman" w:eastAsia="Arial Unicode MS" w:hAnsi="Times New Roman"/>
          <w:sz w:val="24"/>
          <w:szCs w:val="24"/>
        </w:rPr>
        <w:t>zasad bezpieczeństwa uczniów na prowadzonych przez siebie zajęciach;</w:t>
      </w:r>
    </w:p>
    <w:p w14:paraId="09BF31C7" w14:textId="77777777" w:rsidR="00000000" w:rsidRDefault="00A51B4E">
      <w:pPr>
        <w:numPr>
          <w:ilvl w:val="0"/>
          <w:numId w:val="201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do systematycznego kontrolowania pod względem bhp miejsca, w którym są prowadzone zajęcia;</w:t>
      </w:r>
    </w:p>
    <w:p w14:paraId="06E550D3" w14:textId="77777777" w:rsidR="00000000" w:rsidRDefault="00A51B4E">
      <w:pPr>
        <w:numPr>
          <w:ilvl w:val="0"/>
          <w:numId w:val="201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samodzielnego usuwania dostrzeżonego zagrożenia lub niezwłocznego zgłoszenia o zagrożeniu dyrekt</w:t>
      </w:r>
      <w:r>
        <w:rPr>
          <w:rFonts w:ascii="Times New Roman" w:eastAsia="Arial Unicode MS" w:hAnsi="Times New Roman"/>
          <w:sz w:val="24"/>
          <w:szCs w:val="24"/>
        </w:rPr>
        <w:t>orowi szkoły;</w:t>
      </w:r>
    </w:p>
    <w:p w14:paraId="265A649A" w14:textId="77777777" w:rsidR="00000000" w:rsidRDefault="00A51B4E">
      <w:pPr>
        <w:numPr>
          <w:ilvl w:val="0"/>
          <w:numId w:val="201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kontroli obecności uczniów na każdych zajęciach edukacyjnych i niezwłocznego reagowanie na nagłą, nie zapowiedzianą nieobecność poprzez informowanie o tym osobiście lub za pośrednictwem właściwego wychowawcy rodziców;</w:t>
      </w:r>
    </w:p>
    <w:p w14:paraId="74D23964" w14:textId="77777777" w:rsidR="00000000" w:rsidRDefault="00A51B4E">
      <w:pPr>
        <w:numPr>
          <w:ilvl w:val="0"/>
          <w:numId w:val="201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pełnienia dyżurów na prz</w:t>
      </w:r>
      <w:r>
        <w:rPr>
          <w:rFonts w:ascii="Times New Roman" w:eastAsia="Arial Unicode MS" w:hAnsi="Times New Roman"/>
          <w:sz w:val="24"/>
          <w:szCs w:val="24"/>
        </w:rPr>
        <w:t>erwach w wyznaczonych miejscach wg harmonogramu opracowanego przez dyrektora szkoły;</w:t>
      </w:r>
    </w:p>
    <w:p w14:paraId="3FF09C2D" w14:textId="77777777" w:rsidR="00000000" w:rsidRDefault="00A51B4E">
      <w:pPr>
        <w:numPr>
          <w:ilvl w:val="0"/>
          <w:numId w:val="201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 xml:space="preserve">wprowadzania uczniów do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sal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i pracowni oraz przestrzeganie regulaminów obowiązujących w tych pomieszczeniach;</w:t>
      </w:r>
    </w:p>
    <w:p w14:paraId="0CA44517" w14:textId="77777777" w:rsidR="00000000" w:rsidRDefault="00A51B4E">
      <w:pPr>
        <w:numPr>
          <w:ilvl w:val="0"/>
          <w:numId w:val="201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sprowadzania uczniów do szatni po ostatniej lekcji i dopilnow</w:t>
      </w:r>
      <w:r>
        <w:rPr>
          <w:rFonts w:ascii="Times New Roman" w:eastAsia="Arial Unicode MS" w:hAnsi="Times New Roman"/>
          <w:sz w:val="24"/>
          <w:szCs w:val="24"/>
        </w:rPr>
        <w:t>ania tam porządku;</w:t>
      </w:r>
    </w:p>
    <w:p w14:paraId="14FB358F" w14:textId="77777777" w:rsidR="00000000" w:rsidRDefault="00A51B4E">
      <w:pPr>
        <w:numPr>
          <w:ilvl w:val="0"/>
          <w:numId w:val="201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 xml:space="preserve">zamykania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sal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lekcyjnych i innych pomieszczeń po zakończeniu danej jednostki lekcyjnej oraz pozostawienia klucza w pokoju nauczycielskim w wyznaczonym do tego miejscu;</w:t>
      </w:r>
    </w:p>
    <w:p w14:paraId="04427D41" w14:textId="77777777" w:rsidR="00000000" w:rsidRDefault="00A51B4E">
      <w:pPr>
        <w:numPr>
          <w:ilvl w:val="0"/>
          <w:numId w:val="108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 pracowniach o zwiększonym ryzyku wypadku (informatyka) opiekun prac</w:t>
      </w:r>
      <w:r>
        <w:rPr>
          <w:rFonts w:ascii="Times New Roman" w:eastAsia="Arial Unicode MS" w:hAnsi="Times New Roman"/>
          <w:sz w:val="24"/>
          <w:szCs w:val="24"/>
        </w:rPr>
        <w:t>owni opracowuje regulamin pracowni i na pierwszych zajęciach lekcyjnych w danym roku szkolnym zapoznaje z nim uczniów;</w:t>
      </w:r>
    </w:p>
    <w:p w14:paraId="05CBD2FA" w14:textId="77777777" w:rsidR="00000000" w:rsidRDefault="00A51B4E">
      <w:pPr>
        <w:numPr>
          <w:ilvl w:val="0"/>
          <w:numId w:val="108"/>
        </w:numPr>
        <w:tabs>
          <w:tab w:val="left" w:pos="0"/>
        </w:tabs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 sali wielofunkcyjnej i na boisku szkolnym obowiązuje nauczyciela prowadzącego zajęcia i uczniów przestrzeganie regulaminów oraz przepis</w:t>
      </w:r>
      <w:r>
        <w:rPr>
          <w:rFonts w:ascii="Times New Roman" w:eastAsia="Arial Unicode MS" w:hAnsi="Times New Roman"/>
          <w:sz w:val="24"/>
          <w:szCs w:val="24"/>
        </w:rPr>
        <w:t>ów bhp.</w:t>
      </w:r>
    </w:p>
    <w:p w14:paraId="7769624F" w14:textId="77777777" w:rsidR="00000000" w:rsidRDefault="00A51B4E">
      <w:pPr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20ED7852" w14:textId="77777777" w:rsidR="00000000" w:rsidRDefault="00A51B4E">
      <w:pPr>
        <w:pageBreakBefore/>
        <w:tabs>
          <w:tab w:val="left" w:pos="0"/>
        </w:tabs>
        <w:spacing w:after="0" w:line="360" w:lineRule="auto"/>
        <w:jc w:val="center"/>
      </w:pPr>
      <w:r>
        <w:rPr>
          <w:rFonts w:ascii="Times New Roman" w:eastAsia="Arial Unicode MS" w:hAnsi="Times New Roman"/>
          <w:b/>
          <w:sz w:val="24"/>
          <w:szCs w:val="24"/>
        </w:rPr>
        <w:lastRenderedPageBreak/>
        <w:t>§ 11</w:t>
      </w:r>
    </w:p>
    <w:p w14:paraId="512DB2F0" w14:textId="77777777" w:rsidR="00000000" w:rsidRDefault="00A51B4E">
      <w:pPr>
        <w:tabs>
          <w:tab w:val="left" w:pos="0"/>
        </w:tabs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1367029" w14:textId="77777777" w:rsidR="00000000" w:rsidRDefault="00A51B4E">
      <w:pPr>
        <w:numPr>
          <w:ilvl w:val="0"/>
          <w:numId w:val="232"/>
        </w:numPr>
        <w:tabs>
          <w:tab w:val="left" w:pos="0"/>
        </w:tabs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Nauczyciele zobowiązani są do pełnienia dyżurów przed rozpoczęciem swoich zajęć (obowiązkowych i nadobowiązkowych) w czasie przerw międzylekcyjnych oraz po zajęciach według corocznie ustalonego przez dyrektora szkoły harmonogramu.</w:t>
      </w:r>
    </w:p>
    <w:p w14:paraId="0079BFF9" w14:textId="77777777" w:rsidR="00000000" w:rsidRDefault="00A51B4E">
      <w:pPr>
        <w:numPr>
          <w:ilvl w:val="0"/>
          <w:numId w:val="232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Dyżurujące</w:t>
      </w:r>
      <w:r>
        <w:rPr>
          <w:rFonts w:ascii="Times New Roman" w:eastAsia="Arial Unicode MS" w:hAnsi="Times New Roman"/>
          <w:sz w:val="24"/>
          <w:szCs w:val="24"/>
        </w:rPr>
        <w:t>mu nauczycielowi nie wolno zejść z dyżuru do czasu zastąpienia go przez innego nauczyciela.</w:t>
      </w:r>
    </w:p>
    <w:p w14:paraId="59C65639" w14:textId="77777777" w:rsidR="00000000" w:rsidRDefault="00A51B4E">
      <w:pPr>
        <w:numPr>
          <w:ilvl w:val="0"/>
          <w:numId w:val="232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Odpowiedzialność za bezpieczeństwo dzieci i młodzieży w czasie zajęć pozalekcyjnych obejmuje czas od chwili rozpoczęcia tych zajęć do chwili opuszczenia przez uczni</w:t>
      </w:r>
      <w:r>
        <w:rPr>
          <w:rFonts w:ascii="Times New Roman" w:eastAsia="Arial Unicode MS" w:hAnsi="Times New Roman"/>
          <w:sz w:val="24"/>
          <w:szCs w:val="24"/>
        </w:rPr>
        <w:t>ów budynku szkoły po zajęciach.</w:t>
      </w:r>
    </w:p>
    <w:p w14:paraId="28E6AD57" w14:textId="77777777" w:rsidR="00000000" w:rsidRDefault="00A51B4E">
      <w:pPr>
        <w:widowControl w:val="0"/>
        <w:numPr>
          <w:ilvl w:val="0"/>
          <w:numId w:val="232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 xml:space="preserve">Dyżur musi być pełniony aktywnie, nauczyciele dyżurujący mają obowiązek zapobiegać niebezpiecznym zabawom i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zachowaniom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na korytarzach  i w pomieszczeniach sanitarnych.</w:t>
      </w:r>
    </w:p>
    <w:p w14:paraId="34949F60" w14:textId="77777777" w:rsidR="00000000" w:rsidRDefault="00A51B4E">
      <w:pPr>
        <w:numPr>
          <w:ilvl w:val="0"/>
          <w:numId w:val="232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 razie nieobecności nauczyciela dyżurnego w wyznaczony</w:t>
      </w:r>
      <w:r>
        <w:rPr>
          <w:rFonts w:ascii="Times New Roman" w:eastAsia="Arial Unicode MS" w:hAnsi="Times New Roman"/>
          <w:sz w:val="24"/>
          <w:szCs w:val="24"/>
        </w:rPr>
        <w:t>m dniu, nauczyciel zastępujący przejmuje obowiązek pełnienia dyżuru.</w:t>
      </w:r>
    </w:p>
    <w:p w14:paraId="44B2E544" w14:textId="77777777" w:rsidR="00000000" w:rsidRDefault="00A51B4E">
      <w:pPr>
        <w:numPr>
          <w:ilvl w:val="0"/>
          <w:numId w:val="232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 razie zaistnienia wypadku uczniowskiego, nauczyciel, który jest jego świadkiem, zawiadamia dyrektora szkoły.</w:t>
      </w:r>
    </w:p>
    <w:p w14:paraId="1E122ECF" w14:textId="77777777" w:rsidR="00000000" w:rsidRDefault="00A51B4E">
      <w:pPr>
        <w:numPr>
          <w:ilvl w:val="0"/>
          <w:numId w:val="232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Dyrektor szkoły, w razie konieczności, powiadamia o zaistniałym wypadku pogo</w:t>
      </w:r>
      <w:r>
        <w:rPr>
          <w:rFonts w:ascii="Times New Roman" w:eastAsia="Arial Unicode MS" w:hAnsi="Times New Roman"/>
          <w:sz w:val="24"/>
          <w:szCs w:val="24"/>
        </w:rPr>
        <w:t>towie ratunkowe oraz rodziców.</w:t>
      </w:r>
    </w:p>
    <w:p w14:paraId="3A9A6B27" w14:textId="77777777" w:rsidR="00000000" w:rsidRDefault="00A51B4E">
      <w:pPr>
        <w:numPr>
          <w:ilvl w:val="0"/>
          <w:numId w:val="232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Dyrektor szkoły w porozumieniu z radą pedagogiczną, samorządem uczniowskim,  radą rodziców może ustalić harmonogram dyżurów uczniowskich w czasie przerw w wyznaczonym miejscu. Dyżur ten pełniony jest przez uczniów począwszy o</w:t>
      </w:r>
      <w:r>
        <w:rPr>
          <w:rFonts w:ascii="Times New Roman" w:eastAsia="Arial Unicode MS" w:hAnsi="Times New Roman"/>
          <w:sz w:val="24"/>
          <w:szCs w:val="24"/>
        </w:rPr>
        <w:t>d klasy piątej szkoły podstawowej według grafiku ustalonego przez samorząd uczniowski w porozumieniu z wychowawcami klas.</w:t>
      </w:r>
    </w:p>
    <w:p w14:paraId="510D9A99" w14:textId="77777777" w:rsidR="00000000" w:rsidRDefault="00A51B4E">
      <w:pPr>
        <w:numPr>
          <w:ilvl w:val="0"/>
          <w:numId w:val="232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Dyżur ten może być pełniony wyłącznie w trakcie dyżurów nauczycieli i ma na celu reagowanie dzieci i młodzieży na niszczenie przez inn</w:t>
      </w:r>
      <w:r>
        <w:rPr>
          <w:rFonts w:ascii="Times New Roman" w:eastAsia="Arial Unicode MS" w:hAnsi="Times New Roman"/>
          <w:sz w:val="24"/>
          <w:szCs w:val="24"/>
        </w:rPr>
        <w:t>ych mienia szkolnego, co w konsekwencji wpływa na poczucie odpowiedzialności   i kształtuje postawę określoną w Programie profilaktyczno-wychowawczym szkoły.</w:t>
      </w:r>
    </w:p>
    <w:p w14:paraId="11F0BAD9" w14:textId="77777777" w:rsidR="00000000" w:rsidRDefault="00A51B4E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5B3CD373" w14:textId="77777777" w:rsidR="00000000" w:rsidRDefault="00A51B4E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4788BA98" w14:textId="77777777" w:rsidR="00000000" w:rsidRDefault="00A51B4E">
      <w:pPr>
        <w:pageBreakBefore/>
        <w:spacing w:after="0" w:line="360" w:lineRule="auto"/>
        <w:jc w:val="center"/>
      </w:pPr>
      <w:r>
        <w:rPr>
          <w:rFonts w:ascii="Times New Roman" w:eastAsia="Arial Unicode MS" w:hAnsi="Times New Roman"/>
          <w:b/>
          <w:sz w:val="24"/>
          <w:szCs w:val="24"/>
        </w:rPr>
        <w:lastRenderedPageBreak/>
        <w:t>§ 12</w:t>
      </w:r>
    </w:p>
    <w:p w14:paraId="636B2E8F" w14:textId="77777777" w:rsidR="00000000" w:rsidRDefault="00A51B4E">
      <w:pPr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1E61FE2" w14:textId="77777777" w:rsidR="00000000" w:rsidRDefault="00A51B4E">
      <w:pPr>
        <w:numPr>
          <w:ilvl w:val="0"/>
          <w:numId w:val="13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szkole obowiązują procedury szkolne opisujące zachowania i metody postępowania pracownik</w:t>
      </w:r>
      <w:r>
        <w:rPr>
          <w:rFonts w:ascii="Times New Roman" w:hAnsi="Times New Roman"/>
          <w:sz w:val="24"/>
          <w:szCs w:val="24"/>
        </w:rPr>
        <w:t xml:space="preserve">ów pedagogicznych i niepedagogicznych oraz szkoły jako instytucji w sytuacjach innych niż wymienione w pkt.3. </w:t>
      </w:r>
    </w:p>
    <w:p w14:paraId="1461E537" w14:textId="77777777" w:rsidR="00000000" w:rsidRDefault="00A51B4E">
      <w:pPr>
        <w:numPr>
          <w:ilvl w:val="0"/>
          <w:numId w:val="13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Każdy pracownik jest zobowiązany zapoznać się z procedurami obowiązującymi w szkole i je przestrzegać.</w:t>
      </w:r>
    </w:p>
    <w:p w14:paraId="0AA326BB" w14:textId="77777777" w:rsidR="00000000" w:rsidRDefault="00A51B4E">
      <w:pPr>
        <w:numPr>
          <w:ilvl w:val="0"/>
          <w:numId w:val="136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Z uwagi na bezpieczeństwo uczniów w szkole</w:t>
      </w:r>
      <w:r>
        <w:rPr>
          <w:rFonts w:ascii="Times New Roman" w:eastAsia="Arial Unicode MS" w:hAnsi="Times New Roman"/>
          <w:sz w:val="24"/>
          <w:szCs w:val="24"/>
        </w:rPr>
        <w:t xml:space="preserve"> i poza nią wprowadza się procedurę zwalniania z zajęć lekcyjnych.</w:t>
      </w:r>
    </w:p>
    <w:p w14:paraId="30118CCE" w14:textId="77777777" w:rsidR="00000000" w:rsidRDefault="00A51B4E">
      <w:pPr>
        <w:numPr>
          <w:ilvl w:val="0"/>
          <w:numId w:val="136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Uczeń może zostać zwolniony z zajęć lekcyjnych:</w:t>
      </w:r>
    </w:p>
    <w:p w14:paraId="2C538F82" w14:textId="77777777" w:rsidR="00000000" w:rsidRDefault="00A51B4E">
      <w:pPr>
        <w:numPr>
          <w:ilvl w:val="0"/>
          <w:numId w:val="120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na pisemną lub osobistą prośbę rodziców;</w:t>
      </w:r>
    </w:p>
    <w:p w14:paraId="1CB52B72" w14:textId="77777777" w:rsidR="00000000" w:rsidRDefault="00A51B4E">
      <w:pPr>
        <w:numPr>
          <w:ilvl w:val="0"/>
          <w:numId w:val="120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 przypadku choroby, złego samopoczucia, po uprzednim powiadomieniu rodziców i odebraniu ucznia prze</w:t>
      </w:r>
      <w:r>
        <w:rPr>
          <w:rFonts w:ascii="Times New Roman" w:eastAsia="Arial Unicode MS" w:hAnsi="Times New Roman"/>
          <w:sz w:val="24"/>
          <w:szCs w:val="24"/>
        </w:rPr>
        <w:t>z samych rodziców lub osobę pisemnie przez nich upoważnioną.</w:t>
      </w:r>
    </w:p>
    <w:p w14:paraId="6D50773F" w14:textId="77777777" w:rsidR="00000000" w:rsidRDefault="00A51B4E">
      <w:pPr>
        <w:numPr>
          <w:ilvl w:val="0"/>
          <w:numId w:val="136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 przypadku, gdy nauczyciel zauważy objawy złego samopoczucia ucznia lub uczeń sam zgłosi nauczycielowi taki fakt, nauczyciel powiadamia rodziców ucznia, prosząc o pilne zgłoszenie się do szkoły.</w:t>
      </w:r>
    </w:p>
    <w:p w14:paraId="42FBACFD" w14:textId="77777777" w:rsidR="00000000" w:rsidRDefault="00A51B4E">
      <w:pPr>
        <w:numPr>
          <w:ilvl w:val="0"/>
          <w:numId w:val="136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Dziecko odbiera rodzic najszybciej jak to możliwe.</w:t>
      </w:r>
    </w:p>
    <w:p w14:paraId="4C283E8D" w14:textId="77777777" w:rsidR="00000000" w:rsidRDefault="00A51B4E">
      <w:pPr>
        <w:numPr>
          <w:ilvl w:val="0"/>
          <w:numId w:val="136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 sytuacji, kiedy po odbiór ucznia z przyczyn, o których mowa w ust. 6 zgłosi się rodzic, którego zachowanie wyraźnie wskazuje na spożycie alkoholu lub innych środków odurzających wzywa się policję.</w:t>
      </w:r>
    </w:p>
    <w:p w14:paraId="3EF47C7E" w14:textId="77777777" w:rsidR="00000000" w:rsidRDefault="00A51B4E">
      <w:pPr>
        <w:numPr>
          <w:ilvl w:val="0"/>
          <w:numId w:val="136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Jeśli</w:t>
      </w:r>
      <w:r>
        <w:rPr>
          <w:rFonts w:ascii="Times New Roman" w:eastAsia="Arial Unicode MS" w:hAnsi="Times New Roman"/>
          <w:sz w:val="24"/>
          <w:szCs w:val="24"/>
        </w:rPr>
        <w:t xml:space="preserve"> sytuacja, o której mowa w ust. 3 ma miejsce podczas zajęć lekcyjnych, nauczyciel za pośrednictwem przewodniczącego samorządu klasy lub pracownika będącego w pobliżu sali lekcyjnej wzywa innego nauczyciela, który przejmuje opiekę nad uczniem.</w:t>
      </w:r>
    </w:p>
    <w:p w14:paraId="4458BC60" w14:textId="77777777" w:rsidR="00000000" w:rsidRDefault="00A51B4E">
      <w:pPr>
        <w:numPr>
          <w:ilvl w:val="0"/>
          <w:numId w:val="136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 przypadkach</w:t>
      </w:r>
      <w:r>
        <w:rPr>
          <w:rFonts w:ascii="Times New Roman" w:eastAsia="Arial Unicode MS" w:hAnsi="Times New Roman"/>
          <w:sz w:val="24"/>
          <w:szCs w:val="24"/>
        </w:rPr>
        <w:t xml:space="preserve"> zagrażających zdrowiu i życiu ucznia niezwłocznie wzywany jest lekarz.</w:t>
      </w:r>
    </w:p>
    <w:p w14:paraId="1B3F771C" w14:textId="77777777" w:rsidR="00000000" w:rsidRDefault="00A51B4E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6CC9248B" w14:textId="77777777" w:rsidR="00000000" w:rsidRDefault="00A51B4E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7B8BCB40" w14:textId="77777777" w:rsidR="00000000" w:rsidRDefault="00A51B4E">
      <w:pPr>
        <w:spacing w:after="0" w:line="360" w:lineRule="auto"/>
        <w:jc w:val="center"/>
      </w:pPr>
      <w:r>
        <w:rPr>
          <w:rFonts w:ascii="Times New Roman" w:eastAsia="Arial Unicode MS" w:hAnsi="Times New Roman"/>
          <w:b/>
          <w:sz w:val="24"/>
          <w:szCs w:val="24"/>
        </w:rPr>
        <w:t>§ 13</w:t>
      </w:r>
    </w:p>
    <w:p w14:paraId="3D013FAD" w14:textId="77777777" w:rsidR="00000000" w:rsidRDefault="00A51B4E">
      <w:pPr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73F49933" w14:textId="77777777" w:rsidR="00000000" w:rsidRDefault="00A51B4E">
      <w:pPr>
        <w:numPr>
          <w:ilvl w:val="2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 szkole obowiązuje sprawny sposób przekazywania informacji uczniowi i jego rodzicom:</w:t>
      </w:r>
    </w:p>
    <w:p w14:paraId="09A63311" w14:textId="77777777" w:rsidR="00000000" w:rsidRDefault="00A51B4E">
      <w:pPr>
        <w:numPr>
          <w:ilvl w:val="0"/>
          <w:numId w:val="235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informacje bezpośrednio dotyczące ucznia przekazywane są  na bieżąco rodzicowi telefoniczn</w:t>
      </w:r>
      <w:r>
        <w:rPr>
          <w:rFonts w:ascii="Times New Roman" w:eastAsia="Arial Unicode MS" w:hAnsi="Times New Roman"/>
          <w:sz w:val="24"/>
          <w:szCs w:val="24"/>
        </w:rPr>
        <w:t>ie lub pisemnie za pośrednictwem poczty;</w:t>
      </w:r>
    </w:p>
    <w:p w14:paraId="4801B844" w14:textId="77777777" w:rsidR="00000000" w:rsidRDefault="00A51B4E">
      <w:pPr>
        <w:numPr>
          <w:ilvl w:val="0"/>
          <w:numId w:val="235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lastRenderedPageBreak/>
        <w:t>informacje organizacyjne, informacje dotyczące zachowania ucznia mogą być również wpisywane do zeszytu  do korespondencji, jeśli taki zeszyt wprowadzi wychowawca klasy informując o tym uczniów w ciągu pierwszego tyg</w:t>
      </w:r>
      <w:r>
        <w:rPr>
          <w:rFonts w:ascii="Times New Roman" w:eastAsia="Arial Unicode MS" w:hAnsi="Times New Roman"/>
          <w:sz w:val="24"/>
          <w:szCs w:val="24"/>
        </w:rPr>
        <w:t>odnia nauki w danym roku szkolnym, a rodziców na pierwszym w danym roku szkolnym zebraniu z rodzicami;</w:t>
      </w:r>
    </w:p>
    <w:p w14:paraId="0506DF2D" w14:textId="77777777" w:rsidR="00000000" w:rsidRDefault="00A51B4E">
      <w:pPr>
        <w:numPr>
          <w:ilvl w:val="0"/>
          <w:numId w:val="235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 przypadku braku przez ucznia zeszytu do korespondencji informacje są wpisywane na ostatniej stronie zeszytu przedmiotowego przeznaczonego do zajęć eduk</w:t>
      </w:r>
      <w:r>
        <w:rPr>
          <w:rFonts w:ascii="Times New Roman" w:eastAsia="Arial Unicode MS" w:hAnsi="Times New Roman"/>
          <w:sz w:val="24"/>
          <w:szCs w:val="24"/>
        </w:rPr>
        <w:t>acyjnych prowadzonych przez nauczyciela, który takiego wpisu dokonuje.</w:t>
      </w:r>
    </w:p>
    <w:p w14:paraId="73AC65FC" w14:textId="77777777" w:rsidR="00000000" w:rsidRDefault="00A51B4E">
      <w:pPr>
        <w:numPr>
          <w:ilvl w:val="1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Wpisów, o których mowa w ust. 1 pkt 1 i 2 począwszy od klasy czwartej szkoły podstawowej dokonują sami uczniowie na polecenie nauczyciela lub sami nauczyciele, a w klasach I – III wyłąc</w:t>
      </w:r>
      <w:r>
        <w:rPr>
          <w:rFonts w:ascii="Times New Roman" w:eastAsia="Arial Unicode MS" w:hAnsi="Times New Roman"/>
          <w:sz w:val="24"/>
          <w:szCs w:val="24"/>
        </w:rPr>
        <w:t>znie nauczyciele.</w:t>
      </w:r>
    </w:p>
    <w:p w14:paraId="37D16DEE" w14:textId="77777777" w:rsidR="00000000" w:rsidRDefault="00A51B4E">
      <w:pPr>
        <w:numPr>
          <w:ilvl w:val="1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Dopuszcza się możliwość, zwłaszcza w klasach I – III szkoły podstawowej, przekazywania krótkich informacji przygotowanych przez nauczyciela na komputerze lub ręcznie i wklejenie ich przez ucznia do zeszytu  do korespondencji.</w:t>
      </w:r>
    </w:p>
    <w:p w14:paraId="78732730" w14:textId="77777777" w:rsidR="00000000" w:rsidRDefault="00A51B4E">
      <w:pPr>
        <w:pStyle w:val="Nagwek1"/>
        <w:pageBreakBefore/>
        <w:spacing w:before="0"/>
        <w:jc w:val="center"/>
      </w:pPr>
      <w:proofErr w:type="spellStart"/>
      <w:r>
        <w:rPr>
          <w:rFonts w:ascii="Times New Roman" w:hAnsi="Times New Roman" w:cs="Times New Roman"/>
          <w:color w:val="000000"/>
          <w:szCs w:val="24"/>
        </w:rPr>
        <w:lastRenderedPageBreak/>
        <w:t>Rozdział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 5</w:t>
      </w:r>
    </w:p>
    <w:p w14:paraId="74B35392" w14:textId="77777777" w:rsidR="00000000" w:rsidRDefault="00A51B4E">
      <w:pPr>
        <w:pStyle w:val="Nagwek2"/>
        <w:spacing w:before="0" w:after="0"/>
        <w:jc w:val="center"/>
      </w:pP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Zasady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i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formy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współpracy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rodzicami</w:t>
      </w:r>
      <w:proofErr w:type="spellEnd"/>
    </w:p>
    <w:p w14:paraId="1E9A010D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52710B0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6B7F5EC" w14:textId="77777777" w:rsidR="00000000" w:rsidRDefault="00A51B4E">
      <w:pPr>
        <w:pStyle w:val="Akapitzlist"/>
        <w:spacing w:after="0" w:line="360" w:lineRule="auto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§ 14</w:t>
      </w:r>
    </w:p>
    <w:p w14:paraId="2A622B3D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3218819" w14:textId="77777777" w:rsidR="00000000" w:rsidRDefault="00A51B4E">
      <w:pPr>
        <w:numPr>
          <w:ilvl w:val="2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Szkoła organizuje formy współdziałania z rodzicami w zakresie nauczania, wychowania, opieki i profilaktyki;</w:t>
      </w:r>
    </w:p>
    <w:p w14:paraId="086EDEC2" w14:textId="77777777" w:rsidR="00000000" w:rsidRDefault="00A51B4E">
      <w:pPr>
        <w:numPr>
          <w:ilvl w:val="0"/>
          <w:numId w:val="158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rodzice i nauczyciele współdziałają ze sobą w zakresie nauczania, wychowania i profilaktyki;</w:t>
      </w:r>
    </w:p>
    <w:p w14:paraId="20646A62" w14:textId="77777777" w:rsidR="00000000" w:rsidRDefault="00A51B4E">
      <w:pPr>
        <w:numPr>
          <w:ilvl w:val="0"/>
          <w:numId w:val="158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 xml:space="preserve">dyrektor </w:t>
      </w:r>
      <w:r>
        <w:rPr>
          <w:rFonts w:ascii="Times New Roman" w:hAnsi="Times New Roman"/>
          <w:sz w:val="24"/>
          <w:szCs w:val="24"/>
        </w:rPr>
        <w:t>szkoły na początku roku szkolnego podaje do publicznej wiadomości harmonogram spotkań z rodzicami w danym roku szkolnym;</w:t>
      </w:r>
    </w:p>
    <w:p w14:paraId="4751E407" w14:textId="77777777" w:rsidR="00000000" w:rsidRDefault="00A51B4E">
      <w:pPr>
        <w:numPr>
          <w:ilvl w:val="0"/>
          <w:numId w:val="158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wychowawcy klas, wychowawcy świetlicy, nauczyciel biblioteki, nauczyciele przedmiotów współdziałają z rodzicami w zakresie rozwiązywani</w:t>
      </w:r>
      <w:r>
        <w:rPr>
          <w:rFonts w:ascii="Times New Roman" w:hAnsi="Times New Roman"/>
          <w:sz w:val="24"/>
          <w:szCs w:val="24"/>
        </w:rPr>
        <w:t>a problemów dydaktycznych, wychowawczych i opiekuńczych uczniów;</w:t>
      </w:r>
    </w:p>
    <w:p w14:paraId="2BA5C3C0" w14:textId="77777777" w:rsidR="00000000" w:rsidRDefault="00A51B4E">
      <w:pPr>
        <w:numPr>
          <w:ilvl w:val="0"/>
          <w:numId w:val="158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wskazują możliwe formy wsparcia oferowane przez szkołę oraz informują o możliwościach uzyskania pomocy w poradni psychologiczno- pedagogicznej lub innych instytucjach świadczących poradnictwo</w:t>
      </w:r>
      <w:r>
        <w:rPr>
          <w:rFonts w:ascii="Times New Roman" w:hAnsi="Times New Roman"/>
          <w:sz w:val="24"/>
          <w:szCs w:val="24"/>
        </w:rPr>
        <w:t xml:space="preserve"> i specjalistyczną pomoc uczniom i rodzicom;</w:t>
      </w:r>
    </w:p>
    <w:p w14:paraId="1153631C" w14:textId="77777777" w:rsidR="00000000" w:rsidRDefault="00A51B4E">
      <w:pPr>
        <w:numPr>
          <w:ilvl w:val="0"/>
          <w:numId w:val="158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szkoła organizuje współdziałanie w zakresie nauczania, wychowania, opieki i profilaktyki poprzez:</w:t>
      </w:r>
    </w:p>
    <w:p w14:paraId="470DF227" w14:textId="77777777" w:rsidR="00000000" w:rsidRDefault="00A51B4E">
      <w:pPr>
        <w:numPr>
          <w:ilvl w:val="0"/>
          <w:numId w:val="227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 xml:space="preserve">cykliczne spotkania informacyjne z rodzicami w formie zebrań poszczególnych oddziałów oraz dni otwarte zgodnie z </w:t>
      </w:r>
      <w:r>
        <w:rPr>
          <w:rFonts w:ascii="Times New Roman" w:hAnsi="Times New Roman"/>
          <w:sz w:val="24"/>
          <w:szCs w:val="24"/>
        </w:rPr>
        <w:t>harmonogramem spotkań z rodzicami;</w:t>
      </w:r>
    </w:p>
    <w:p w14:paraId="7D0F98DB" w14:textId="77777777" w:rsidR="00000000" w:rsidRDefault="00A51B4E">
      <w:pPr>
        <w:numPr>
          <w:ilvl w:val="0"/>
          <w:numId w:val="227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indywidualne spotkania rodziców z nauczycielami, dyrektorem zgodnie z harmonogramem indywidualnych konsultacji opracowanym na początku roku szkolnego;</w:t>
      </w:r>
    </w:p>
    <w:p w14:paraId="5A680FD4" w14:textId="77777777" w:rsidR="00000000" w:rsidRDefault="00A51B4E">
      <w:pPr>
        <w:numPr>
          <w:ilvl w:val="0"/>
          <w:numId w:val="227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kontakty internetowe z wykorzystaniem powszechnie dostępnych komunikat</w:t>
      </w:r>
      <w:r>
        <w:rPr>
          <w:rFonts w:ascii="Times New Roman" w:hAnsi="Times New Roman"/>
          <w:sz w:val="24"/>
          <w:szCs w:val="24"/>
        </w:rPr>
        <w:t>orów;</w:t>
      </w:r>
    </w:p>
    <w:p w14:paraId="65342509" w14:textId="77777777" w:rsidR="00000000" w:rsidRDefault="00A51B4E">
      <w:pPr>
        <w:numPr>
          <w:ilvl w:val="0"/>
          <w:numId w:val="227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przekazywanie rodzicom podczas spotkań grupowych i indywidualnych wiedzy na temat metod skutecznego uczenia się, psychologii rozwojowej dzieci i młodzieży, wychowania i profilaktyki;</w:t>
      </w:r>
    </w:p>
    <w:p w14:paraId="1C7DAF20" w14:textId="77777777" w:rsidR="00000000" w:rsidRDefault="00A51B4E">
      <w:pPr>
        <w:numPr>
          <w:ilvl w:val="0"/>
          <w:numId w:val="227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tworzenie przyjaznego klimatu do aktywnego angażowania rodziców w s</w:t>
      </w:r>
      <w:r>
        <w:rPr>
          <w:rFonts w:ascii="Times New Roman" w:hAnsi="Times New Roman"/>
          <w:sz w:val="24"/>
          <w:szCs w:val="24"/>
        </w:rPr>
        <w:t>prawy szkoły;</w:t>
      </w:r>
    </w:p>
    <w:p w14:paraId="1CB424D6" w14:textId="77777777" w:rsidR="00000000" w:rsidRDefault="00A51B4E">
      <w:pPr>
        <w:numPr>
          <w:ilvl w:val="0"/>
          <w:numId w:val="227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lastRenderedPageBreak/>
        <w:t>udział rodziców w imprezach organizowanych przez szkołę, w tym wyjazdów na wycieczki oraz współorganizowanie różnorodnych imprez i uroczystości;</w:t>
      </w:r>
    </w:p>
    <w:p w14:paraId="45F5E0C9" w14:textId="77777777" w:rsidR="00000000" w:rsidRDefault="00A51B4E">
      <w:pPr>
        <w:numPr>
          <w:ilvl w:val="0"/>
          <w:numId w:val="227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współudział rodziców w tworzeniu, opiniowaniu i uchwalaniu wybranych dokumentów pracy szkoły;</w:t>
      </w:r>
    </w:p>
    <w:p w14:paraId="04BD5DF5" w14:textId="77777777" w:rsidR="00000000" w:rsidRDefault="00A51B4E">
      <w:pPr>
        <w:numPr>
          <w:ilvl w:val="0"/>
          <w:numId w:val="227"/>
        </w:numPr>
        <w:tabs>
          <w:tab w:val="left" w:pos="284"/>
        </w:tabs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roz</w:t>
      </w:r>
      <w:r>
        <w:rPr>
          <w:rFonts w:ascii="Times New Roman" w:hAnsi="Times New Roman"/>
          <w:sz w:val="24"/>
          <w:szCs w:val="24"/>
        </w:rPr>
        <w:t>wiązywanie na bieżąco wszelkich nieporozumień i konfliktów mogących niekorzystnie wpływać na pracę szkoły lub samopoczucie uczniów, rodziców i nauczycieli.</w:t>
      </w:r>
    </w:p>
    <w:p w14:paraId="6FCA38CC" w14:textId="77777777" w:rsidR="00000000" w:rsidRDefault="00A51B4E">
      <w:pPr>
        <w:numPr>
          <w:ilvl w:val="2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Rodzice współpracując ze szkołą mają prawo do:</w:t>
      </w:r>
    </w:p>
    <w:p w14:paraId="3BF1DE2D" w14:textId="77777777" w:rsidR="00000000" w:rsidRDefault="00A51B4E">
      <w:pPr>
        <w:numPr>
          <w:ilvl w:val="0"/>
          <w:numId w:val="162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znajomości statutu szkoły, a w szczególności do znajo</w:t>
      </w:r>
      <w:r>
        <w:rPr>
          <w:rFonts w:ascii="Times New Roman" w:hAnsi="Times New Roman"/>
          <w:color w:val="000000"/>
          <w:sz w:val="24"/>
          <w:szCs w:val="24"/>
        </w:rPr>
        <w:t>mości celów i zadań szkoły, Programu Profilaktyczno-Wychowawczego Szkoły;</w:t>
      </w:r>
    </w:p>
    <w:p w14:paraId="48E525C3" w14:textId="77777777" w:rsidR="00000000" w:rsidRDefault="00A51B4E">
      <w:pPr>
        <w:numPr>
          <w:ilvl w:val="0"/>
          <w:numId w:val="162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zgłaszania do  Programu Profilaktyczno-Wychowawczego swoich propozycji; </w:t>
      </w:r>
    </w:p>
    <w:p w14:paraId="19E67346" w14:textId="77777777" w:rsidR="00000000" w:rsidRDefault="00A51B4E">
      <w:pPr>
        <w:numPr>
          <w:ilvl w:val="0"/>
          <w:numId w:val="162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współudziału w pracy wychowawczej;</w:t>
      </w:r>
    </w:p>
    <w:p w14:paraId="38E0F835" w14:textId="77777777" w:rsidR="00000000" w:rsidRDefault="00A51B4E">
      <w:pPr>
        <w:numPr>
          <w:ilvl w:val="0"/>
          <w:numId w:val="162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znajomości organizacji pracy szkoły w danym roku szkolnym; </w:t>
      </w:r>
    </w:p>
    <w:p w14:paraId="299ED070" w14:textId="77777777" w:rsidR="00000000" w:rsidRDefault="00A51B4E">
      <w:pPr>
        <w:numPr>
          <w:ilvl w:val="0"/>
          <w:numId w:val="162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znajomości prz</w:t>
      </w:r>
      <w:r>
        <w:rPr>
          <w:rFonts w:ascii="Times New Roman" w:hAnsi="Times New Roman"/>
          <w:color w:val="000000"/>
          <w:sz w:val="24"/>
          <w:szCs w:val="24"/>
        </w:rPr>
        <w:t>episów dotyczących oceniania, klasyfikowania i promowania oraz przeprowadzania egzaminów;</w:t>
      </w:r>
    </w:p>
    <w:p w14:paraId="4CAF2198" w14:textId="77777777" w:rsidR="00000000" w:rsidRDefault="00A51B4E">
      <w:pPr>
        <w:numPr>
          <w:ilvl w:val="0"/>
          <w:numId w:val="162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uzyskiwania informacji na temat swojego dziecka - jego zachowania, postępów w nauce i przyczyn trudności;</w:t>
      </w:r>
    </w:p>
    <w:p w14:paraId="75A893F1" w14:textId="77777777" w:rsidR="00000000" w:rsidRDefault="00A51B4E">
      <w:pPr>
        <w:numPr>
          <w:ilvl w:val="0"/>
          <w:numId w:val="162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wyrażania i przekazywania opinii na temat pracy szkoły </w:t>
      </w:r>
      <w:r>
        <w:rPr>
          <w:rFonts w:ascii="Times New Roman" w:hAnsi="Times New Roman"/>
          <w:sz w:val="24"/>
          <w:szCs w:val="24"/>
        </w:rPr>
        <w:t>i nau</w:t>
      </w:r>
      <w:r>
        <w:rPr>
          <w:rFonts w:ascii="Times New Roman" w:hAnsi="Times New Roman"/>
          <w:sz w:val="24"/>
          <w:szCs w:val="24"/>
        </w:rPr>
        <w:t>czycieli.</w:t>
      </w:r>
    </w:p>
    <w:p w14:paraId="5F406894" w14:textId="77777777" w:rsidR="00000000" w:rsidRDefault="00A51B4E">
      <w:pPr>
        <w:numPr>
          <w:ilvl w:val="0"/>
          <w:numId w:val="14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Rodzice mają obowiązek:</w:t>
      </w:r>
    </w:p>
    <w:p w14:paraId="44F8E27D" w14:textId="77777777" w:rsidR="00000000" w:rsidRDefault="00A51B4E">
      <w:pPr>
        <w:numPr>
          <w:ilvl w:val="0"/>
          <w:numId w:val="12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dopełnienia formalności związanych ze zgłoszeniem dziecka do szkoły;</w:t>
      </w:r>
    </w:p>
    <w:p w14:paraId="1B159E65" w14:textId="77777777" w:rsidR="00000000" w:rsidRDefault="00A51B4E">
      <w:pPr>
        <w:numPr>
          <w:ilvl w:val="0"/>
          <w:numId w:val="12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zapewnienia regularnego uczęszczania dziecka na zajęcia szkolne;</w:t>
      </w:r>
    </w:p>
    <w:p w14:paraId="276A3906" w14:textId="77777777" w:rsidR="00000000" w:rsidRDefault="00A51B4E">
      <w:pPr>
        <w:numPr>
          <w:ilvl w:val="0"/>
          <w:numId w:val="12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zapewnienia dziecku warunków umożliwiających przygotowanie się do szkoły;</w:t>
      </w:r>
    </w:p>
    <w:p w14:paraId="311A54BA" w14:textId="77777777" w:rsidR="00000000" w:rsidRDefault="00A51B4E">
      <w:pPr>
        <w:numPr>
          <w:ilvl w:val="0"/>
          <w:numId w:val="12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współpracowani</w:t>
      </w:r>
      <w:r>
        <w:rPr>
          <w:rFonts w:ascii="Times New Roman" w:hAnsi="Times New Roman"/>
          <w:color w:val="000000"/>
          <w:sz w:val="24"/>
          <w:szCs w:val="24"/>
        </w:rPr>
        <w:t>a z nauczycielami w przezwyciężaniu trudności w nauce dziecka, trudności wychowawczych i rozwijaniu zdolności;</w:t>
      </w:r>
    </w:p>
    <w:p w14:paraId="5A312A3A" w14:textId="77777777" w:rsidR="00000000" w:rsidRDefault="00A51B4E">
      <w:pPr>
        <w:numPr>
          <w:ilvl w:val="0"/>
          <w:numId w:val="12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uczestniczenia w zebraniach  zgodnie z ustalonym na dany rok szkolny harmonogramem zebrań.</w:t>
      </w:r>
    </w:p>
    <w:p w14:paraId="2B2DD7ED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8C1654F" w14:textId="77777777" w:rsidR="00000000" w:rsidRDefault="00A51B4E">
      <w:pPr>
        <w:pStyle w:val="Nagwek1"/>
        <w:pageBreakBefore/>
        <w:spacing w:before="0"/>
        <w:jc w:val="center"/>
      </w:pPr>
      <w:proofErr w:type="spellStart"/>
      <w:r>
        <w:rPr>
          <w:rFonts w:ascii="Times New Roman" w:hAnsi="Times New Roman" w:cs="Times New Roman"/>
          <w:color w:val="000000"/>
          <w:szCs w:val="24"/>
        </w:rPr>
        <w:lastRenderedPageBreak/>
        <w:t>Rozdział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 6</w:t>
      </w:r>
    </w:p>
    <w:p w14:paraId="4E5842BE" w14:textId="77777777" w:rsidR="00000000" w:rsidRDefault="00A51B4E">
      <w:pPr>
        <w:pStyle w:val="Nagwek2"/>
        <w:spacing w:before="0" w:after="0"/>
        <w:jc w:val="center"/>
      </w:pP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Organy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szkoły</w:t>
      </w:r>
      <w:proofErr w:type="spellEnd"/>
    </w:p>
    <w:p w14:paraId="2B0551F6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626032B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B542FF5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15</w:t>
      </w:r>
    </w:p>
    <w:p w14:paraId="67C0B1B4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Postanowienia ogólne</w:t>
      </w:r>
    </w:p>
    <w:p w14:paraId="666E2F37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C162F3E" w14:textId="77777777" w:rsidR="00000000" w:rsidRDefault="00A51B4E">
      <w:pPr>
        <w:numPr>
          <w:ilvl w:val="3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Organami szkoły są:</w:t>
      </w:r>
    </w:p>
    <w:p w14:paraId="6A1F2454" w14:textId="77777777" w:rsidR="00000000" w:rsidRDefault="00A51B4E">
      <w:pPr>
        <w:numPr>
          <w:ilvl w:val="0"/>
          <w:numId w:val="18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dyrektor;</w:t>
      </w:r>
    </w:p>
    <w:p w14:paraId="47C19D4E" w14:textId="77777777" w:rsidR="00000000" w:rsidRDefault="00A51B4E">
      <w:pPr>
        <w:numPr>
          <w:ilvl w:val="0"/>
          <w:numId w:val="18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rada pedagogiczna;</w:t>
      </w:r>
    </w:p>
    <w:p w14:paraId="69BC9DAA" w14:textId="77777777" w:rsidR="00000000" w:rsidRDefault="00A51B4E">
      <w:pPr>
        <w:numPr>
          <w:ilvl w:val="0"/>
          <w:numId w:val="18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rada rodziców;</w:t>
      </w:r>
    </w:p>
    <w:p w14:paraId="03F964EB" w14:textId="77777777" w:rsidR="00000000" w:rsidRDefault="00A51B4E">
      <w:pPr>
        <w:numPr>
          <w:ilvl w:val="0"/>
          <w:numId w:val="18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samorząd uczniowski.</w:t>
      </w:r>
    </w:p>
    <w:p w14:paraId="11A13CE7" w14:textId="77777777" w:rsidR="00000000" w:rsidRDefault="00A51B4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1AA1FDD" w14:textId="77777777" w:rsidR="00000000" w:rsidRDefault="00A51B4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6955919" w14:textId="77777777" w:rsidR="00000000" w:rsidRDefault="00A51B4E">
      <w:pPr>
        <w:pStyle w:val="Akapitzlist"/>
        <w:spacing w:after="0" w:line="360" w:lineRule="auto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§ 16</w:t>
      </w:r>
    </w:p>
    <w:p w14:paraId="4A87D8A4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8EED22" w14:textId="77777777" w:rsidR="00000000" w:rsidRDefault="00A51B4E">
      <w:pPr>
        <w:numPr>
          <w:ilvl w:val="4"/>
          <w:numId w:val="2"/>
        </w:numPr>
        <w:autoSpaceDE w:val="0"/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Dyrektor szkoły w 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ci:</w:t>
      </w:r>
    </w:p>
    <w:p w14:paraId="7E2C1E38" w14:textId="77777777" w:rsidR="00000000" w:rsidRDefault="00A51B4E">
      <w:pPr>
        <w:numPr>
          <w:ilvl w:val="0"/>
          <w:numId w:val="65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kieruje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szkoły lub placówki oraz reprezentuje j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na zewn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trz;</w:t>
      </w:r>
    </w:p>
    <w:p w14:paraId="7D90479F" w14:textId="77777777" w:rsidR="00000000" w:rsidRDefault="00A51B4E">
      <w:pPr>
        <w:numPr>
          <w:ilvl w:val="0"/>
          <w:numId w:val="65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sprawuje nadzór pedagogiczny, z zastrze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eniem art. </w:t>
      </w:r>
      <w:r>
        <w:rPr>
          <w:rFonts w:ascii="Times New Roman" w:hAnsi="Times New Roman"/>
          <w:sz w:val="24"/>
          <w:szCs w:val="24"/>
        </w:rPr>
        <w:t>62 ust. 2 ustawy Prawo oświatowe szkołą może kierować osoba niebędąca nauczycielem, wtedy nie może sprawować nadzoru pedagogicznego;</w:t>
      </w:r>
    </w:p>
    <w:p w14:paraId="23189394" w14:textId="77777777" w:rsidR="00000000" w:rsidRDefault="00A51B4E">
      <w:pPr>
        <w:numPr>
          <w:ilvl w:val="0"/>
          <w:numId w:val="65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sprawuje opiek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nad uczniami oraz stwarza warunki harmonijnego rozwoju psychofizycznego poprzez aktywne działania prozdrowo</w:t>
      </w:r>
      <w:r>
        <w:rPr>
          <w:rFonts w:ascii="Times New Roman" w:hAnsi="Times New Roman"/>
          <w:sz w:val="24"/>
          <w:szCs w:val="24"/>
        </w:rPr>
        <w:t>tne;</w:t>
      </w:r>
    </w:p>
    <w:p w14:paraId="00E24F24" w14:textId="77777777" w:rsidR="00000000" w:rsidRDefault="00A51B4E">
      <w:pPr>
        <w:numPr>
          <w:ilvl w:val="0"/>
          <w:numId w:val="65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realizuje uchwały rady szkoły lub placówki oraz rady pedagogicznej, podj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te w ramach ich kompetencji stanowi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cych;</w:t>
      </w:r>
    </w:p>
    <w:p w14:paraId="0502B84D" w14:textId="77777777" w:rsidR="00000000" w:rsidRDefault="00A51B4E">
      <w:pPr>
        <w:numPr>
          <w:ilvl w:val="0"/>
          <w:numId w:val="65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 xml:space="preserve">dysponuje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rodkami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lonymi w planie finansowym szkoły lub placówki zaopiniowanym przez rad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szkoły lub placówki i ponosi odpowiedzia</w:t>
      </w:r>
      <w:r>
        <w:rPr>
          <w:rFonts w:ascii="Times New Roman" w:hAnsi="Times New Roman"/>
          <w:sz w:val="24"/>
          <w:szCs w:val="24"/>
        </w:rPr>
        <w:t>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za ich prawidłowe wykorzystanie, a tak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organizowa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administracyjn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finansow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 gospodarcz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obsług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szkoły lub placówki;</w:t>
      </w:r>
    </w:p>
    <w:p w14:paraId="5465197F" w14:textId="77777777" w:rsidR="00000000" w:rsidRDefault="00A51B4E">
      <w:pPr>
        <w:numPr>
          <w:ilvl w:val="0"/>
          <w:numId w:val="65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wykonuje zadania zwi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zane z zapewnieniem bezpiecze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stwa uczniom i nauczycielom w czasie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organizowanych przez szkoł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lub placówk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;</w:t>
      </w:r>
    </w:p>
    <w:p w14:paraId="458FF2F6" w14:textId="77777777" w:rsidR="00000000" w:rsidRDefault="00A51B4E">
      <w:pPr>
        <w:numPr>
          <w:ilvl w:val="0"/>
          <w:numId w:val="65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wykonuje inne zadania wynikaj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z przepisów szczególnych;</w:t>
      </w:r>
    </w:p>
    <w:p w14:paraId="3E68AF71" w14:textId="77777777" w:rsidR="00000000" w:rsidRDefault="00A51B4E">
      <w:pPr>
        <w:numPr>
          <w:ilvl w:val="0"/>
          <w:numId w:val="65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współdziała ze szkołami wy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szymi w organizacji praktyk pedagogicznych;</w:t>
      </w:r>
    </w:p>
    <w:p w14:paraId="511F675A" w14:textId="77777777" w:rsidR="00000000" w:rsidRDefault="00A51B4E">
      <w:pPr>
        <w:numPr>
          <w:ilvl w:val="0"/>
          <w:numId w:val="65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stwarza warunki do działania w szkole lub placówce: wolontariuszy, stowarzysze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i innych organizacji, w szczegól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organizacji harcerskich, których celem statutowym jest działalno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wychowawcza lub rozszerzanie i wzbogacanie form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dydaktycznej, wychowawczej, opieku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czej i innowacyjnej szkoły lub placówki;</w:t>
      </w:r>
    </w:p>
    <w:p w14:paraId="3CCCD7B7" w14:textId="77777777" w:rsidR="00000000" w:rsidRDefault="00A51B4E">
      <w:pPr>
        <w:numPr>
          <w:ilvl w:val="0"/>
          <w:numId w:val="65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odpowiada za realizacj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zalece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wynikaj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z</w:t>
      </w:r>
      <w:r>
        <w:rPr>
          <w:rFonts w:ascii="Times New Roman" w:hAnsi="Times New Roman"/>
          <w:sz w:val="24"/>
          <w:szCs w:val="24"/>
        </w:rPr>
        <w:t xml:space="preserve"> orzeczenia o potrzebie kształcenia specjalnego ucznia;</w:t>
      </w:r>
    </w:p>
    <w:p w14:paraId="197C502A" w14:textId="77777777" w:rsidR="00000000" w:rsidRDefault="00A51B4E">
      <w:pPr>
        <w:numPr>
          <w:ilvl w:val="0"/>
          <w:numId w:val="65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współpracuje z piel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gniark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albo higienistk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szkoln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lekarzem i lekarzem dentyst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cymi profilaktyczn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opiek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zdrowotn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nad dzie</w:t>
      </w:r>
      <w:r>
        <w:rPr>
          <w:rFonts w:ascii="Times New Roman" w:eastAsia="TimesNew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mi i młodzie</w:t>
      </w:r>
      <w:r>
        <w:rPr>
          <w:rFonts w:ascii="Times New Roman" w:eastAsia="TimesNew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, w tym udost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pnia imi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, nazwisko i numer PESEL </w:t>
      </w:r>
      <w:r>
        <w:rPr>
          <w:rFonts w:ascii="Times New Roman" w:hAnsi="Times New Roman"/>
          <w:sz w:val="24"/>
          <w:szCs w:val="24"/>
        </w:rPr>
        <w:t>ucznia celem 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ciwej realizacji tej opieki.</w:t>
      </w:r>
    </w:p>
    <w:p w14:paraId="511C1613" w14:textId="77777777" w:rsidR="00000000" w:rsidRDefault="00A51B4E">
      <w:pPr>
        <w:numPr>
          <w:ilvl w:val="4"/>
          <w:numId w:val="2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Dyrektor szkoły lub placówki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e, w drodze decyzji, skre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ucznia z listy uczniów w przypadkach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lonych w statucie szkoły. Skre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lenie nast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puje na podstawie uchwały rady pedagogicznej, po zasi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ciu op</w:t>
      </w:r>
      <w:r>
        <w:rPr>
          <w:rFonts w:ascii="Times New Roman" w:hAnsi="Times New Roman"/>
          <w:sz w:val="24"/>
          <w:szCs w:val="24"/>
        </w:rPr>
        <w:t>inii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 uczniowskiego</w:t>
      </w:r>
    </w:p>
    <w:p w14:paraId="3D87C74C" w14:textId="77777777" w:rsidR="00000000" w:rsidRDefault="00A51B4E">
      <w:pPr>
        <w:numPr>
          <w:ilvl w:val="4"/>
          <w:numId w:val="2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Przepis ust. 2 nie dotyczy ucznia obj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tego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zkiem szkolnym. W uzasadnionych przypadkach ucze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ten, na wniosek dyrektora szkoły,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zosta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przeniesiony przez kuratora 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wiaty do innej szkoły.</w:t>
      </w:r>
    </w:p>
    <w:p w14:paraId="1CF573C5" w14:textId="77777777" w:rsidR="00000000" w:rsidRDefault="00A51B4E">
      <w:pPr>
        <w:numPr>
          <w:ilvl w:val="4"/>
          <w:numId w:val="2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Dyrektor występuje do Kurator</w:t>
      </w:r>
      <w:r>
        <w:rPr>
          <w:rFonts w:ascii="Times New Roman" w:hAnsi="Times New Roman"/>
          <w:sz w:val="24"/>
          <w:szCs w:val="24"/>
        </w:rPr>
        <w:t>a Oświaty z wnioskiem o przeniesienie ucznia do innej szkoły po wyczerpaniu, w stosunku do ucznia, wszystkich możliwych oddziaływań wychowawczych zastosowanych przez wychowawcę klasy, pedagoga i psychologa szkolnego, dyrektora szkoły, instytucje współpracu</w:t>
      </w:r>
      <w:r>
        <w:rPr>
          <w:rFonts w:ascii="Times New Roman" w:hAnsi="Times New Roman"/>
          <w:sz w:val="24"/>
          <w:szCs w:val="24"/>
        </w:rPr>
        <w:t>jące ze szkołą, poradnie specjalistyczne, policję, kuratora, opiekuna rodziny i innych.</w:t>
      </w:r>
    </w:p>
    <w:p w14:paraId="0F671925" w14:textId="77777777" w:rsidR="00000000" w:rsidRDefault="00A51B4E">
      <w:pPr>
        <w:numPr>
          <w:ilvl w:val="4"/>
          <w:numId w:val="2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Przypadki , w których dyrektor może wystąpić do kuratora o przeniesienie ucznia do innej szkoły to w szczególności:</w:t>
      </w:r>
    </w:p>
    <w:p w14:paraId="013C6C59" w14:textId="77777777" w:rsidR="00000000" w:rsidRDefault="00A51B4E">
      <w:pPr>
        <w:numPr>
          <w:ilvl w:val="0"/>
          <w:numId w:val="80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uczeń naraża siebie na niebezpieczeństwo, a podejmow</w:t>
      </w:r>
      <w:r>
        <w:rPr>
          <w:rFonts w:ascii="Times New Roman" w:hAnsi="Times New Roman"/>
          <w:sz w:val="24"/>
          <w:szCs w:val="24"/>
        </w:rPr>
        <w:t>ane środki zaradcze nie przynoszą efektów;</w:t>
      </w:r>
    </w:p>
    <w:p w14:paraId="061545E3" w14:textId="77777777" w:rsidR="00000000" w:rsidRDefault="00A51B4E">
      <w:pPr>
        <w:numPr>
          <w:ilvl w:val="0"/>
          <w:numId w:val="80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uczeń naraża innych na niebezpieczeństwo, a podejmowane przez szkołę różnorodne działania nie zmniejszają tego niebezpieczeństwa;</w:t>
      </w:r>
    </w:p>
    <w:p w14:paraId="7926C7BD" w14:textId="77777777" w:rsidR="00000000" w:rsidRDefault="00A51B4E">
      <w:pPr>
        <w:numPr>
          <w:ilvl w:val="0"/>
          <w:numId w:val="80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zachowanie ucznia wpływa demoralizująco na innych uczniów;</w:t>
      </w:r>
    </w:p>
    <w:p w14:paraId="5FC9A4C9" w14:textId="77777777" w:rsidR="00000000" w:rsidRDefault="00A51B4E">
      <w:pPr>
        <w:numPr>
          <w:ilvl w:val="0"/>
          <w:numId w:val="80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uczeń rażąco narusza zas</w:t>
      </w:r>
      <w:r>
        <w:rPr>
          <w:rFonts w:ascii="Times New Roman" w:hAnsi="Times New Roman"/>
          <w:sz w:val="24"/>
          <w:szCs w:val="24"/>
        </w:rPr>
        <w:t>ady współżycia społecznego, a zachowanie ucznia wykracza poza ustalone normy społeczne;</w:t>
      </w:r>
    </w:p>
    <w:p w14:paraId="55C3AF06" w14:textId="77777777" w:rsidR="00000000" w:rsidRDefault="00A51B4E">
      <w:pPr>
        <w:numPr>
          <w:ilvl w:val="0"/>
          <w:numId w:val="80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wszelkie działania naprawcze zastosowane wobec tego ucznia i jego rodziny, wielokrotnie podejmowane, udokumentowane, nie przynoszą poprawy w obszarze zagrożeń dla zdrow</w:t>
      </w:r>
      <w:r>
        <w:rPr>
          <w:rFonts w:ascii="Times New Roman" w:hAnsi="Times New Roman"/>
          <w:sz w:val="24"/>
          <w:szCs w:val="24"/>
        </w:rPr>
        <w:t>ia i życia.</w:t>
      </w:r>
    </w:p>
    <w:p w14:paraId="4F1E6A9F" w14:textId="77777777" w:rsidR="00000000" w:rsidRDefault="00A51B4E">
      <w:pPr>
        <w:numPr>
          <w:ilvl w:val="0"/>
          <w:numId w:val="80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inne występujące przypadki, powodujące zagrożenia dla życia i zdrowia uczniów szkoły.</w:t>
      </w:r>
    </w:p>
    <w:p w14:paraId="5CED2FC0" w14:textId="77777777" w:rsidR="00000000" w:rsidRDefault="00A51B4E">
      <w:pPr>
        <w:numPr>
          <w:ilvl w:val="4"/>
          <w:numId w:val="2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Dyrektor jest kierownikiem zakładu pracy dla zatrudnionych w szkole lub placówce nauczycieli i pracowników nieb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nauczycielami. Dyrektor w 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decyduje w sprawach:</w:t>
      </w:r>
    </w:p>
    <w:p w14:paraId="124DB85D" w14:textId="77777777" w:rsidR="00000000" w:rsidRDefault="00A51B4E">
      <w:pPr>
        <w:numPr>
          <w:ilvl w:val="0"/>
          <w:numId w:val="198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zatrudniania i zwalniania nauczycieli oraz innych pracowników szkoły lub placówki;</w:t>
      </w:r>
    </w:p>
    <w:p w14:paraId="4AA67292" w14:textId="77777777" w:rsidR="00000000" w:rsidRDefault="00A51B4E">
      <w:pPr>
        <w:numPr>
          <w:ilvl w:val="0"/>
          <w:numId w:val="198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przyznawania nagród oraz wymierzania kar porz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dkowych nauczycielom i innym pracownikom szkoły lub placówki;</w:t>
      </w:r>
    </w:p>
    <w:p w14:paraId="6E861A03" w14:textId="77777777" w:rsidR="00000000" w:rsidRDefault="00A51B4E">
      <w:pPr>
        <w:numPr>
          <w:ilvl w:val="0"/>
          <w:numId w:val="198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wyst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powania z wnioskami, po zasi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ciu o</w:t>
      </w:r>
      <w:r>
        <w:rPr>
          <w:rFonts w:ascii="Times New Roman" w:hAnsi="Times New Roman"/>
          <w:sz w:val="24"/>
          <w:szCs w:val="24"/>
        </w:rPr>
        <w:t>pinii rady pedagogicznej i rady szkoły lub placówki, w sprawach odznacze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 nagród i innych wyró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dla nauczycieli oraz pozostałych pracowników szkoły lub placówki.</w:t>
      </w:r>
    </w:p>
    <w:p w14:paraId="29A0D02A" w14:textId="77777777" w:rsidR="00000000" w:rsidRDefault="00A51B4E">
      <w:pPr>
        <w:numPr>
          <w:ilvl w:val="0"/>
          <w:numId w:val="91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Dyrektor szkoły lub placówki w wykonywaniu swoich zada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współpracuje z rad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rodziców, rad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pedagogiczn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i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dem uczniowskim.</w:t>
      </w:r>
    </w:p>
    <w:p w14:paraId="195EA477" w14:textId="77777777" w:rsidR="00000000" w:rsidRDefault="00A51B4E">
      <w:pPr>
        <w:numPr>
          <w:ilvl w:val="0"/>
          <w:numId w:val="91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przypadku nieobecno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dyrektora szkoły zast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puje go nauczyciel tej szkoły, pełniący </w:t>
      </w:r>
      <w:r>
        <w:rPr>
          <w:rFonts w:ascii="Times New Roman" w:hAnsi="Times New Roman"/>
          <w:sz w:val="24"/>
          <w:szCs w:val="24"/>
        </w:rPr>
        <w:br/>
        <w:t>w danym dniu dyżur.</w:t>
      </w:r>
    </w:p>
    <w:p w14:paraId="5ED82E76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67B5EC7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5EFC013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17</w:t>
      </w:r>
    </w:p>
    <w:p w14:paraId="39A87331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57F3EC" w14:textId="77777777" w:rsidR="00000000" w:rsidRDefault="00A51B4E">
      <w:pPr>
        <w:numPr>
          <w:ilvl w:val="0"/>
          <w:numId w:val="114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W szkole działa rada pedagogiczna, która jest kolegialnym organem szkoły w zakresie realizacji jej </w:t>
      </w:r>
      <w:r>
        <w:rPr>
          <w:rFonts w:ascii="Times New Roman" w:hAnsi="Times New Roman"/>
          <w:sz w:val="24"/>
          <w:szCs w:val="24"/>
        </w:rPr>
        <w:t>statutowych zada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dotycz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kształcenia, wychowania i opieki.</w:t>
      </w:r>
    </w:p>
    <w:p w14:paraId="5F356565" w14:textId="77777777" w:rsidR="00000000" w:rsidRDefault="00A51B4E">
      <w:pPr>
        <w:numPr>
          <w:ilvl w:val="0"/>
          <w:numId w:val="114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Nauczyciele punktu przedszkolnego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członkami rady pedagogicznej szkoły.</w:t>
      </w:r>
    </w:p>
    <w:p w14:paraId="1E7FCA88" w14:textId="77777777" w:rsidR="00000000" w:rsidRDefault="00A51B4E">
      <w:pPr>
        <w:numPr>
          <w:ilvl w:val="0"/>
          <w:numId w:val="114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skład rady pedagogicznej wchodz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 dyrektor szkoły i wszyscy nauczyciele zatrudnieni w szkole. W zebraniach rady peda</w:t>
      </w:r>
      <w:r>
        <w:rPr>
          <w:rFonts w:ascii="Times New Roman" w:hAnsi="Times New Roman"/>
          <w:sz w:val="24"/>
          <w:szCs w:val="24"/>
        </w:rPr>
        <w:t>gogicznej mog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równie</w:t>
      </w:r>
      <w:r>
        <w:rPr>
          <w:rFonts w:ascii="Times New Roman" w:eastAsia="TimesNew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bra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udział, z głosem doradczym, osoby zapraszane przez jej przewodnicz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 zgod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lub na wniosek rady pedagogicznej.</w:t>
      </w:r>
    </w:p>
    <w:p w14:paraId="27897A08" w14:textId="77777777" w:rsidR="00000000" w:rsidRDefault="00A51B4E">
      <w:pPr>
        <w:numPr>
          <w:ilvl w:val="0"/>
          <w:numId w:val="114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Przewodnicz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rady pedagogicznej jest dyrektor szkoły.</w:t>
      </w:r>
    </w:p>
    <w:p w14:paraId="601B4857" w14:textId="77777777" w:rsidR="00000000" w:rsidRDefault="00A51B4E">
      <w:pPr>
        <w:numPr>
          <w:ilvl w:val="0"/>
          <w:numId w:val="114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Zebrania rady pedagogicznej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organizowane przed rozpo</w:t>
      </w:r>
      <w:r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ciem roku szkolnego, w ka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dym okresie w zwi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zku z klasyfikowaniem i promowaniem uczniów, po zako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czeniu rocznych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dydaktyczno-wychowawczych oraz w miar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bie</w:t>
      </w:r>
      <w:r>
        <w:rPr>
          <w:rFonts w:ascii="Times New Roman" w:eastAsia="TimesNew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 xml:space="preserve">cych potrzeb. Zebrania </w:t>
      </w:r>
      <w:r>
        <w:rPr>
          <w:rFonts w:ascii="Times New Roman" w:hAnsi="Times New Roman"/>
          <w:sz w:val="24"/>
          <w:szCs w:val="24"/>
        </w:rPr>
        <w:lastRenderedPageBreak/>
        <w:t>mog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organizowane na wniosek organu 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nadzór pedagog</w:t>
      </w:r>
      <w:r>
        <w:rPr>
          <w:rFonts w:ascii="Times New Roman" w:hAnsi="Times New Roman"/>
          <w:sz w:val="24"/>
          <w:szCs w:val="24"/>
        </w:rPr>
        <w:t>iczny, z inicjatywy dyrektora szkoły, rady rodziców, organu prowadz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szkoł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lub co najmniej 1/3 członków rady pedagogicznej.</w:t>
      </w:r>
    </w:p>
    <w:p w14:paraId="11B31DBB" w14:textId="77777777" w:rsidR="00000000" w:rsidRDefault="00A51B4E">
      <w:pPr>
        <w:numPr>
          <w:ilvl w:val="0"/>
          <w:numId w:val="114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Przewodnicz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prowadzi i przygotowuje zebrania rady pedagogicznej oraz jest odpowiedzialny za zawiadomienie wszystkich jej czł</w:t>
      </w:r>
      <w:r>
        <w:rPr>
          <w:rFonts w:ascii="Times New Roman" w:hAnsi="Times New Roman"/>
          <w:sz w:val="24"/>
          <w:szCs w:val="24"/>
        </w:rPr>
        <w:t>onków o terminie i porz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dku zebrania zgodnie z regulaminem rady.</w:t>
      </w:r>
    </w:p>
    <w:p w14:paraId="1F884688" w14:textId="77777777" w:rsidR="00000000" w:rsidRDefault="00A51B4E">
      <w:pPr>
        <w:numPr>
          <w:ilvl w:val="0"/>
          <w:numId w:val="114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Dyrektor szkoły przedstawia radzie pedagogicznej, nie rzadziej ni</w:t>
      </w:r>
      <w:r>
        <w:rPr>
          <w:rFonts w:ascii="Times New Roman" w:eastAsia="TimesNew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dwa razy w roku szkolnym, ogólne wnioski wynikaj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ze sprawowanego nadzoru pedagogicznego oraz informacje o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sz</w:t>
      </w:r>
      <w:r>
        <w:rPr>
          <w:rFonts w:ascii="Times New Roman" w:hAnsi="Times New Roman"/>
          <w:sz w:val="24"/>
          <w:szCs w:val="24"/>
        </w:rPr>
        <w:t>koły.</w:t>
      </w:r>
    </w:p>
    <w:p w14:paraId="4A06A0B4" w14:textId="77777777" w:rsidR="00000000" w:rsidRDefault="00A51B4E">
      <w:pPr>
        <w:numPr>
          <w:ilvl w:val="0"/>
          <w:numId w:val="114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Do kompetencji stanowi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rady pedagogicznej nale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y:</w:t>
      </w:r>
    </w:p>
    <w:p w14:paraId="7B4FF64C" w14:textId="77777777" w:rsidR="00000000" w:rsidRDefault="00A51B4E">
      <w:pPr>
        <w:numPr>
          <w:ilvl w:val="0"/>
          <w:numId w:val="242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zatwierdzanie planów pracy szkoły po zaopiniowaniu przez rad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rodziców;</w:t>
      </w:r>
    </w:p>
    <w:p w14:paraId="45A8CACE" w14:textId="77777777" w:rsidR="00000000" w:rsidRDefault="00A51B4E">
      <w:pPr>
        <w:numPr>
          <w:ilvl w:val="0"/>
          <w:numId w:val="242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podejmowanie uchwał w sprawie wyników klasyfikacji i promocji uczniów;</w:t>
      </w:r>
    </w:p>
    <w:p w14:paraId="77790AC9" w14:textId="77777777" w:rsidR="00000000" w:rsidRDefault="00A51B4E">
      <w:pPr>
        <w:numPr>
          <w:ilvl w:val="0"/>
          <w:numId w:val="242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ustalanie organizacji doskonalenia zawodowego nauczy</w:t>
      </w:r>
      <w:r>
        <w:rPr>
          <w:rFonts w:ascii="Times New Roman" w:hAnsi="Times New Roman"/>
          <w:sz w:val="24"/>
          <w:szCs w:val="24"/>
        </w:rPr>
        <w:t>cieli szkoły;</w:t>
      </w:r>
    </w:p>
    <w:p w14:paraId="799FCBEF" w14:textId="77777777" w:rsidR="00000000" w:rsidRDefault="00A51B4E">
      <w:pPr>
        <w:numPr>
          <w:ilvl w:val="0"/>
          <w:numId w:val="242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podejmowanie uchwał w sprawach skre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lenia z listy uczniów;</w:t>
      </w:r>
    </w:p>
    <w:p w14:paraId="025F870A" w14:textId="77777777" w:rsidR="00000000" w:rsidRDefault="00A51B4E">
      <w:pPr>
        <w:numPr>
          <w:ilvl w:val="0"/>
          <w:numId w:val="242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ustalanie sposobu wykorzystania wyników nadzoru pedagogicznego, w tym sprawowanego nad szkoł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przez organ 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nadzór pedagogiczny, w celu doskonalenia pracy szkoły.</w:t>
      </w:r>
    </w:p>
    <w:p w14:paraId="25CC3DD0" w14:textId="77777777" w:rsidR="00000000" w:rsidRDefault="00A51B4E">
      <w:pPr>
        <w:numPr>
          <w:ilvl w:val="0"/>
          <w:numId w:val="94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Rada pedago</w:t>
      </w:r>
      <w:r>
        <w:rPr>
          <w:rFonts w:ascii="Times New Roman" w:hAnsi="Times New Roman"/>
          <w:sz w:val="24"/>
          <w:szCs w:val="24"/>
        </w:rPr>
        <w:t>giczna opiniuje w 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ci:</w:t>
      </w:r>
    </w:p>
    <w:p w14:paraId="276C0A5D" w14:textId="77777777" w:rsidR="00000000" w:rsidRDefault="00A51B4E">
      <w:pPr>
        <w:numPr>
          <w:ilvl w:val="0"/>
          <w:numId w:val="145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organizacj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pracy szkoły, w tym tygodniowy rozkład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edukacyjnych;</w:t>
      </w:r>
    </w:p>
    <w:p w14:paraId="76D66C4C" w14:textId="77777777" w:rsidR="00000000" w:rsidRDefault="00A51B4E">
      <w:pPr>
        <w:numPr>
          <w:ilvl w:val="0"/>
          <w:numId w:val="145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projekt planu finansowego szkoły;</w:t>
      </w:r>
    </w:p>
    <w:p w14:paraId="1B0589A3" w14:textId="77777777" w:rsidR="00000000" w:rsidRDefault="00A51B4E">
      <w:pPr>
        <w:numPr>
          <w:ilvl w:val="0"/>
          <w:numId w:val="145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wnioski dyrektora o przyznanie nauczycielom odznacze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 nagród i innych wyró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;</w:t>
      </w:r>
    </w:p>
    <w:p w14:paraId="3E7DE697" w14:textId="77777777" w:rsidR="00000000" w:rsidRDefault="00A51B4E">
      <w:pPr>
        <w:numPr>
          <w:ilvl w:val="0"/>
          <w:numId w:val="145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propozycje dyrektora szkoły w sprawa</w:t>
      </w:r>
      <w:r>
        <w:rPr>
          <w:rFonts w:ascii="Times New Roman" w:hAnsi="Times New Roman"/>
          <w:sz w:val="24"/>
          <w:szCs w:val="24"/>
        </w:rPr>
        <w:t>ch przydziału nauczycielom stałych prac i 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w ramach wynagrodzenia zasadniczego oraz dodatkowo płatnych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dydaktycznych, wychowawczych i opieku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czych.</w:t>
      </w:r>
    </w:p>
    <w:p w14:paraId="7F04076B" w14:textId="77777777" w:rsidR="00000000" w:rsidRDefault="00A51B4E">
      <w:pPr>
        <w:numPr>
          <w:ilvl w:val="0"/>
          <w:numId w:val="94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Dyrektor szkoły lub placówki wstrzymuje wykonanie uchwał, o których mowa w ust.8, niezgodnych z p</w:t>
      </w:r>
      <w:r>
        <w:rPr>
          <w:rFonts w:ascii="Times New Roman" w:hAnsi="Times New Roman"/>
          <w:sz w:val="24"/>
          <w:szCs w:val="24"/>
        </w:rPr>
        <w:t>rzepisami prawa.</w:t>
      </w:r>
    </w:p>
    <w:p w14:paraId="589D8889" w14:textId="77777777" w:rsidR="00000000" w:rsidRDefault="00A51B4E">
      <w:pPr>
        <w:numPr>
          <w:ilvl w:val="0"/>
          <w:numId w:val="94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O wstrzymaniu wykonania uchwały dyrektor niezwłocznie zawiadamia organ prowadz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szkoł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oraz organ 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nadzór pedagogiczny.</w:t>
      </w:r>
    </w:p>
    <w:p w14:paraId="2E8BC291" w14:textId="77777777" w:rsidR="00000000" w:rsidRDefault="00A51B4E">
      <w:pPr>
        <w:numPr>
          <w:ilvl w:val="0"/>
          <w:numId w:val="94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Organ 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nadzór pedagogiczny uchyla uchwał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razie stwierdzenia jej niezgodno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z przepisami praw</w:t>
      </w:r>
      <w:r>
        <w:rPr>
          <w:rFonts w:ascii="Times New Roman" w:hAnsi="Times New Roman"/>
          <w:sz w:val="24"/>
          <w:szCs w:val="24"/>
        </w:rPr>
        <w:t>a po zasi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ciu opinii organu prowadz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szkoł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. Rozstrzygni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 organu 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nadzór pedagogiczny jest ostateczne.</w:t>
      </w:r>
    </w:p>
    <w:p w14:paraId="42B40380" w14:textId="77777777" w:rsidR="00000000" w:rsidRDefault="00A51B4E">
      <w:pPr>
        <w:numPr>
          <w:ilvl w:val="0"/>
          <w:numId w:val="94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Rada pedagogiczna przygotowuje projekt statutu szkoły albo jego zmian i przedstawia do uchwalenia radzie rodziców.</w:t>
      </w:r>
    </w:p>
    <w:p w14:paraId="0EF722A4" w14:textId="77777777" w:rsidR="00000000" w:rsidRDefault="00A51B4E">
      <w:pPr>
        <w:numPr>
          <w:ilvl w:val="0"/>
          <w:numId w:val="94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Rada pedagogicz</w:t>
      </w:r>
      <w:r>
        <w:rPr>
          <w:rFonts w:ascii="Times New Roman" w:hAnsi="Times New Roman"/>
          <w:sz w:val="24"/>
          <w:szCs w:val="24"/>
        </w:rPr>
        <w:t>na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wyst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 wnioskiem o odwołanie nauczyciela ze stanowiska dyrektora szkoły.</w:t>
      </w:r>
    </w:p>
    <w:p w14:paraId="39F89896" w14:textId="77777777" w:rsidR="00000000" w:rsidRDefault="00A51B4E">
      <w:pPr>
        <w:numPr>
          <w:ilvl w:val="0"/>
          <w:numId w:val="94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przypadku wystąpienia z wnioskiem o odwołanie nauczyciela ze stanowiska dyrektora szkoły, organ uprawniony do odwołania jest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zany przeprowadzi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powanie wyja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i powiadomi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o jego wyniku rad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pedagogiczn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ci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gu 14 dni od dnia otrzymania wniosku.</w:t>
      </w:r>
    </w:p>
    <w:p w14:paraId="11029660" w14:textId="77777777" w:rsidR="00000000" w:rsidRDefault="00A51B4E">
      <w:pPr>
        <w:numPr>
          <w:ilvl w:val="0"/>
          <w:numId w:val="94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Uchwały rady pedagogicznej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podejmowane zwykł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kszo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głosów w obecno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co najmniej połowy jej członków.</w:t>
      </w:r>
    </w:p>
    <w:p w14:paraId="2B4F9939" w14:textId="77777777" w:rsidR="00000000" w:rsidRDefault="00A51B4E">
      <w:pPr>
        <w:numPr>
          <w:ilvl w:val="0"/>
          <w:numId w:val="94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Rada pedagogiczna ustala regulamin swojej działa</w:t>
      </w:r>
      <w:r>
        <w:rPr>
          <w:rFonts w:ascii="Times New Roman" w:hAnsi="Times New Roman"/>
          <w:sz w:val="24"/>
          <w:szCs w:val="24"/>
        </w:rPr>
        <w:t>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ci. Zebrania rady pedagogicznej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protokołowane.</w:t>
      </w:r>
    </w:p>
    <w:p w14:paraId="27B5E9F6" w14:textId="77777777" w:rsidR="00000000" w:rsidRDefault="00A51B4E">
      <w:pPr>
        <w:numPr>
          <w:ilvl w:val="0"/>
          <w:numId w:val="94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Osoby bior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udział w zebraniu rady pedagogicznej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zane do nieujawniania spraw poruszanych na zebraniu rady pedagogicznej, które mog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narusza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dobra osobiste uczniów lub ich rodziców, a tak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n</w:t>
      </w:r>
      <w:r>
        <w:rPr>
          <w:rFonts w:ascii="Times New Roman" w:hAnsi="Times New Roman"/>
          <w:sz w:val="24"/>
          <w:szCs w:val="24"/>
        </w:rPr>
        <w:t>auczycieli i innych pracowników szkoły lub placówki.</w:t>
      </w:r>
    </w:p>
    <w:p w14:paraId="08DD5C6F" w14:textId="77777777" w:rsidR="00000000" w:rsidRDefault="00A51B4E">
      <w:pPr>
        <w:tabs>
          <w:tab w:val="left" w:pos="0"/>
        </w:tabs>
        <w:autoSpaceDE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2FCE8A" w14:textId="77777777" w:rsidR="00000000" w:rsidRDefault="00A51B4E">
      <w:pPr>
        <w:tabs>
          <w:tab w:val="left" w:pos="0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135128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18</w:t>
      </w:r>
    </w:p>
    <w:p w14:paraId="781D613E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86F14" w14:textId="77777777" w:rsidR="00000000" w:rsidRDefault="00A51B4E">
      <w:pPr>
        <w:numPr>
          <w:ilvl w:val="0"/>
          <w:numId w:val="71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szkole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działa rady rodziców, którą reprezentuj</w:t>
      </w:r>
      <w:r>
        <w:rPr>
          <w:rFonts w:ascii="Times New Roman" w:eastAsia="TimesNew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ogół rodziców uczniów.</w:t>
      </w:r>
    </w:p>
    <w:p w14:paraId="1C3A06F1" w14:textId="77777777" w:rsidR="00000000" w:rsidRDefault="00A51B4E">
      <w:pPr>
        <w:numPr>
          <w:ilvl w:val="0"/>
          <w:numId w:val="71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skład rady rodziców wchodz</w:t>
      </w:r>
      <w:r>
        <w:rPr>
          <w:rFonts w:ascii="Times New Roman" w:eastAsia="TimesNewRoman" w:hAnsi="Times New Roman"/>
          <w:sz w:val="24"/>
          <w:szCs w:val="24"/>
        </w:rPr>
        <w:t>ą :</w:t>
      </w:r>
      <w:r>
        <w:rPr>
          <w:rFonts w:ascii="Times New Roman" w:hAnsi="Times New Roman"/>
          <w:sz w:val="24"/>
          <w:szCs w:val="24"/>
        </w:rPr>
        <w:t xml:space="preserve"> przedstawiciele rad oddziałowych, wybranych w tajnych wyborach przez zebranie rodziców ucz</w:t>
      </w:r>
      <w:r>
        <w:rPr>
          <w:rFonts w:ascii="Times New Roman" w:hAnsi="Times New Roman"/>
          <w:sz w:val="24"/>
          <w:szCs w:val="24"/>
        </w:rPr>
        <w:t>niów danego oddziału</w:t>
      </w:r>
      <w:r>
        <w:rPr>
          <w:rFonts w:ascii="Times New Roman" w:eastAsia="TimesNewRoman" w:hAnsi="Times New Roman"/>
          <w:sz w:val="24"/>
          <w:szCs w:val="24"/>
        </w:rPr>
        <w:t>.</w:t>
      </w:r>
    </w:p>
    <w:p w14:paraId="7929199F" w14:textId="77777777" w:rsidR="00000000" w:rsidRDefault="00A51B4E">
      <w:pPr>
        <w:numPr>
          <w:ilvl w:val="0"/>
          <w:numId w:val="71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wyborach do rady rodziców jednego ucznia reprezentuje jeden rodzic. Wybory przeprowadza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 pierwszym zebraniu rodziców w ka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dym roku szkolnym.</w:t>
      </w:r>
    </w:p>
    <w:p w14:paraId="38C8F34E" w14:textId="77777777" w:rsidR="00000000" w:rsidRDefault="00A51B4E">
      <w:pPr>
        <w:numPr>
          <w:ilvl w:val="0"/>
          <w:numId w:val="71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Rada rodziców uchwala regulamin swojej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 w którym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 w 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:</w:t>
      </w:r>
    </w:p>
    <w:p w14:paraId="102ACBA2" w14:textId="77777777" w:rsidR="00000000" w:rsidRDefault="00A51B4E">
      <w:pPr>
        <w:pStyle w:val="Akapitzlist"/>
        <w:numPr>
          <w:ilvl w:val="0"/>
          <w:numId w:val="132"/>
        </w:numPr>
        <w:autoSpaceDE w:val="0"/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wewn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trzn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struktur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 tryb pracy rady;</w:t>
      </w:r>
    </w:p>
    <w:p w14:paraId="54D2C697" w14:textId="77777777" w:rsidR="00000000" w:rsidRDefault="00A51B4E">
      <w:pPr>
        <w:numPr>
          <w:ilvl w:val="0"/>
          <w:numId w:val="132"/>
        </w:numPr>
        <w:tabs>
          <w:tab w:val="left" w:pos="0"/>
        </w:tabs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szczegółowy tryb przeprowadzania wyborów do rady szkoły oraz przedstawicieli rad oddziałowych</w:t>
      </w:r>
    </w:p>
    <w:p w14:paraId="3519664C" w14:textId="77777777" w:rsidR="00000000" w:rsidRDefault="00A51B4E">
      <w:pPr>
        <w:numPr>
          <w:ilvl w:val="0"/>
          <w:numId w:val="71"/>
        </w:numPr>
        <w:tabs>
          <w:tab w:val="left" w:pos="0"/>
        </w:tabs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Rada rodziców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wyst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 dyrektora i innych organów szkoły, organu prowadz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szkoł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oraz organu 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</w:t>
      </w:r>
      <w:r>
        <w:rPr>
          <w:rFonts w:ascii="Times New Roman" w:hAnsi="Times New Roman"/>
          <w:sz w:val="24"/>
          <w:szCs w:val="24"/>
        </w:rPr>
        <w:t>nadzór pedagogiczny z wnioskami i opiniami we wszystkich sprawach szkoły.</w:t>
      </w:r>
    </w:p>
    <w:p w14:paraId="2A764A7A" w14:textId="77777777" w:rsidR="00000000" w:rsidRDefault="00A51B4E">
      <w:pPr>
        <w:numPr>
          <w:ilvl w:val="0"/>
          <w:numId w:val="71"/>
        </w:numPr>
        <w:tabs>
          <w:tab w:val="left" w:pos="0"/>
        </w:tabs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Do kompetencji rady rodziców nale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y:</w:t>
      </w:r>
    </w:p>
    <w:p w14:paraId="1713EE22" w14:textId="77777777" w:rsidR="00000000" w:rsidRDefault="00A51B4E">
      <w:pPr>
        <w:numPr>
          <w:ilvl w:val="0"/>
          <w:numId w:val="123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uchwalanie w porozumieniu z rad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pedagogiczn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programu wychowawczo-profilaktycznego szkoły;</w:t>
      </w:r>
    </w:p>
    <w:p w14:paraId="72A35096" w14:textId="77777777" w:rsidR="00000000" w:rsidRDefault="00A51B4E">
      <w:pPr>
        <w:numPr>
          <w:ilvl w:val="0"/>
          <w:numId w:val="123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opiniowanie programu i harmonogramu poprawy efektywno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kształcenia lub wychowania szkoły;</w:t>
      </w:r>
    </w:p>
    <w:p w14:paraId="7E577A35" w14:textId="77777777" w:rsidR="00000000" w:rsidRDefault="00A51B4E">
      <w:pPr>
        <w:numPr>
          <w:ilvl w:val="0"/>
          <w:numId w:val="123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opiniowanie projektu planu finansowego składanego przez dyrektora szkoły;</w:t>
      </w:r>
    </w:p>
    <w:p w14:paraId="7CF83CDC" w14:textId="77777777" w:rsidR="00000000" w:rsidRDefault="00A51B4E">
      <w:pPr>
        <w:numPr>
          <w:ilvl w:val="0"/>
          <w:numId w:val="71"/>
        </w:numPr>
        <w:tabs>
          <w:tab w:val="left" w:pos="0"/>
        </w:tabs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rada rodziców w terminie 30 dni od dnia rozpocz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roku szkolnego nie uzyska porozumienia z rad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pedagogiczn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sprawie programu wychow</w:t>
      </w:r>
      <w:r>
        <w:rPr>
          <w:rFonts w:ascii="Times New Roman" w:hAnsi="Times New Roman"/>
          <w:sz w:val="24"/>
          <w:szCs w:val="24"/>
        </w:rPr>
        <w:t>awczo-profilaktycznego, program ten ustala dyrektor szkoły w uzgodnieniu z organem 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nadzór pedagogiczny. Program ustalony przez dyrektora szkoły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 do czasu uchwalenia programu przez rad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rodziców w porozumieniu z rad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pedagogiczn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</w:t>
      </w:r>
    </w:p>
    <w:p w14:paraId="5A43BCA1" w14:textId="77777777" w:rsidR="00000000" w:rsidRDefault="00A51B4E">
      <w:pPr>
        <w:numPr>
          <w:ilvl w:val="0"/>
          <w:numId w:val="71"/>
        </w:numPr>
        <w:tabs>
          <w:tab w:val="left" w:pos="0"/>
        </w:tabs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ce</w:t>
      </w:r>
      <w:r>
        <w:rPr>
          <w:rFonts w:ascii="Times New Roman" w:hAnsi="Times New Roman"/>
          <w:sz w:val="24"/>
          <w:szCs w:val="24"/>
        </w:rPr>
        <w:t>lu wspierania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statutowej szkoły , rada rodziców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gromadzi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fundusze z dobrowolnych składek rodziców oraz innych </w:t>
      </w:r>
      <w:r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ródeł. Zasady wydatkowania funduszy rady rodziców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 regulamin rady rodziców.</w:t>
      </w:r>
    </w:p>
    <w:p w14:paraId="73A85E4D" w14:textId="77777777" w:rsidR="00000000" w:rsidRDefault="00A51B4E">
      <w:pPr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D36ACCE" w14:textId="77777777" w:rsidR="00000000" w:rsidRDefault="00A51B4E">
      <w:pPr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59025FD" w14:textId="77777777" w:rsidR="00000000" w:rsidRDefault="00A51B4E">
      <w:pPr>
        <w:autoSpaceDE w:val="0"/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19</w:t>
      </w:r>
    </w:p>
    <w:p w14:paraId="160E3BDF" w14:textId="77777777" w:rsidR="00000000" w:rsidRDefault="00A51B4E">
      <w:pPr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1B8F23" w14:textId="77777777" w:rsidR="00000000" w:rsidRDefault="00A51B4E">
      <w:pPr>
        <w:numPr>
          <w:ilvl w:val="0"/>
          <w:numId w:val="182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szkole  działa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 uczniowsk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zwany dalej „samorz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dem”.</w:t>
      </w:r>
    </w:p>
    <w:p w14:paraId="2B4F033D" w14:textId="77777777" w:rsidR="00000000" w:rsidRDefault="00A51B4E">
      <w:pPr>
        <w:numPr>
          <w:ilvl w:val="0"/>
          <w:numId w:val="182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 tworz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wszyscy uczniowie szkoły.</w:t>
      </w:r>
    </w:p>
    <w:p w14:paraId="113C069E" w14:textId="77777777" w:rsidR="00000000" w:rsidRDefault="00A51B4E">
      <w:pPr>
        <w:numPr>
          <w:ilvl w:val="0"/>
          <w:numId w:val="182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Zasady wybierania i działania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 regulamin uchwalany przez ogół uczniów w głosowaniu równym, tajnym i powszechnym. 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 uczniowski jest jedynym reprezentantem  ogółu</w:t>
      </w:r>
      <w:r>
        <w:rPr>
          <w:rFonts w:ascii="Times New Roman" w:hAnsi="Times New Roman"/>
          <w:sz w:val="24"/>
          <w:szCs w:val="24"/>
        </w:rPr>
        <w:t xml:space="preserve"> uczniów.</w:t>
      </w:r>
    </w:p>
    <w:p w14:paraId="46D68B81" w14:textId="77777777" w:rsidR="00000000" w:rsidRDefault="00A51B4E">
      <w:pPr>
        <w:numPr>
          <w:ilvl w:val="0"/>
          <w:numId w:val="182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Regulamin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 nie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by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sprzeczny ze statutem szkoły .</w:t>
      </w:r>
    </w:p>
    <w:p w14:paraId="2FB29EDE" w14:textId="77777777" w:rsidR="00000000" w:rsidRDefault="00A51B4E">
      <w:pPr>
        <w:numPr>
          <w:ilvl w:val="0"/>
          <w:numId w:val="182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przedstawia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radzie rodziców, radzie pedagogicznej oraz dyrektorowi wnioski i opinie we wszystkich sprawach szkoły, w 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dotycz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cych realizacji podstawowych </w:t>
      </w:r>
      <w:r>
        <w:rPr>
          <w:rFonts w:ascii="Times New Roman" w:hAnsi="Times New Roman"/>
          <w:sz w:val="24"/>
          <w:szCs w:val="24"/>
        </w:rPr>
        <w:t>praw uczniów, takich jak:</w:t>
      </w:r>
    </w:p>
    <w:p w14:paraId="72857DAB" w14:textId="77777777" w:rsidR="00000000" w:rsidRDefault="00A51B4E">
      <w:pPr>
        <w:numPr>
          <w:ilvl w:val="0"/>
          <w:numId w:val="215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prawo do zapoznawania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programem nauczania, z jego tre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celem i stawianymi wymaganiami;</w:t>
      </w:r>
    </w:p>
    <w:p w14:paraId="0632ECDB" w14:textId="77777777" w:rsidR="00000000" w:rsidRDefault="00A51B4E">
      <w:pPr>
        <w:numPr>
          <w:ilvl w:val="0"/>
          <w:numId w:val="215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prawo do jawnej i umotywowanej oceny post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pów w nauce i zachowaniu;</w:t>
      </w:r>
    </w:p>
    <w:p w14:paraId="6AB5380A" w14:textId="77777777" w:rsidR="00000000" w:rsidRDefault="00A51B4E">
      <w:pPr>
        <w:numPr>
          <w:ilvl w:val="0"/>
          <w:numId w:val="215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 xml:space="preserve">prawo do organizacji 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ycia szkolnego, umo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zachowanie wł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ciwych proporcji mi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wysiłkiem szkolnym a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rozwijania i zaspokajania własnych zainteresowa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;</w:t>
      </w:r>
    </w:p>
    <w:p w14:paraId="4533D776" w14:textId="77777777" w:rsidR="00000000" w:rsidRDefault="00A51B4E">
      <w:pPr>
        <w:numPr>
          <w:ilvl w:val="0"/>
          <w:numId w:val="215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prawo redagowania i wydawania gazety szkolnej;</w:t>
      </w:r>
    </w:p>
    <w:p w14:paraId="70DD9F0F" w14:textId="77777777" w:rsidR="00000000" w:rsidRDefault="00A51B4E">
      <w:pPr>
        <w:numPr>
          <w:ilvl w:val="0"/>
          <w:numId w:val="215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prawo organizowania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kulturalnej, 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wiatowej, sportowej oraz rozrywkowej zgodnie z własn</w:t>
      </w:r>
      <w:r>
        <w:rPr>
          <w:rFonts w:ascii="Times New Roman" w:hAnsi="Times New Roman"/>
          <w:sz w:val="24"/>
          <w:szCs w:val="24"/>
        </w:rPr>
        <w:t>ymi potrzebami i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ciami organizacyjnymi w porozumieniu z dyrektorem;</w:t>
      </w:r>
    </w:p>
    <w:p w14:paraId="012BF073" w14:textId="77777777" w:rsidR="00000000" w:rsidRDefault="00A51B4E">
      <w:pPr>
        <w:numPr>
          <w:ilvl w:val="0"/>
          <w:numId w:val="215"/>
        </w:numPr>
        <w:autoSpaceDE w:val="0"/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prawo wyboru nauczyciela pełni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rol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opiekuna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du.</w:t>
      </w:r>
    </w:p>
    <w:p w14:paraId="0DB411C5" w14:textId="77777777" w:rsidR="00000000" w:rsidRDefault="00A51B4E">
      <w:pPr>
        <w:numPr>
          <w:ilvl w:val="0"/>
          <w:numId w:val="182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 w porozumieniu z dyrektorem szkoły 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podejmowa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działania z zakresu wolontariatu.</w:t>
      </w:r>
    </w:p>
    <w:p w14:paraId="501A6990" w14:textId="77777777" w:rsidR="00000000" w:rsidRDefault="00A51B4E">
      <w:pPr>
        <w:numPr>
          <w:ilvl w:val="0"/>
          <w:numId w:val="182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ze swojego</w:t>
      </w:r>
      <w:r>
        <w:rPr>
          <w:rFonts w:ascii="Times New Roman" w:hAnsi="Times New Roman"/>
          <w:sz w:val="24"/>
          <w:szCs w:val="24"/>
        </w:rPr>
        <w:t xml:space="preserve"> składu wyłoni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rad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wolontariatu.</w:t>
      </w:r>
    </w:p>
    <w:p w14:paraId="2050AB18" w14:textId="77777777" w:rsidR="00000000" w:rsidRDefault="00A51B4E">
      <w:pPr>
        <w:numPr>
          <w:ilvl w:val="0"/>
          <w:numId w:val="182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Cele i założenia rady wolontariatu - Szkolnego Koła Wolontariatu, to w szczególności: </w:t>
      </w:r>
    </w:p>
    <w:p w14:paraId="51C0778F" w14:textId="77777777" w:rsidR="00000000" w:rsidRDefault="00A51B4E">
      <w:pPr>
        <w:pStyle w:val="NormalnyWeb"/>
        <w:numPr>
          <w:ilvl w:val="0"/>
          <w:numId w:val="99"/>
        </w:numPr>
        <w:shd w:val="clear" w:color="auto" w:fill="FFFFFF"/>
        <w:spacing w:before="0" w:after="0"/>
        <w:ind w:left="993" w:hanging="426"/>
      </w:pPr>
      <w:r>
        <w:t>rozwijanie wśród młodzieży postaw otwartości i wrażliwości na potrzeby innych;</w:t>
      </w:r>
    </w:p>
    <w:p w14:paraId="5FB7797F" w14:textId="77777777" w:rsidR="00000000" w:rsidRDefault="00A51B4E">
      <w:pPr>
        <w:pStyle w:val="NormalnyWeb"/>
        <w:numPr>
          <w:ilvl w:val="0"/>
          <w:numId w:val="99"/>
        </w:numPr>
        <w:shd w:val="clear" w:color="auto" w:fill="FFFFFF"/>
        <w:spacing w:before="0" w:after="0"/>
        <w:ind w:left="993" w:hanging="426"/>
      </w:pPr>
      <w:r>
        <w:t>zapoznawanie młodzieży z ideą wolontariatu;</w:t>
      </w:r>
    </w:p>
    <w:p w14:paraId="1CBCE118" w14:textId="77777777" w:rsidR="00000000" w:rsidRDefault="00A51B4E">
      <w:pPr>
        <w:pStyle w:val="NormalnyWeb"/>
        <w:numPr>
          <w:ilvl w:val="0"/>
          <w:numId w:val="99"/>
        </w:numPr>
        <w:shd w:val="clear" w:color="auto" w:fill="FFFFFF"/>
        <w:spacing w:before="0" w:after="0"/>
        <w:ind w:left="993" w:hanging="426"/>
      </w:pPr>
      <w:r>
        <w:t>przygotowyw</w:t>
      </w:r>
      <w:r>
        <w:t xml:space="preserve">anie  do podejmowania pracy w wolontariacie; </w:t>
      </w:r>
    </w:p>
    <w:p w14:paraId="15141509" w14:textId="77777777" w:rsidR="00000000" w:rsidRDefault="00A51B4E">
      <w:pPr>
        <w:pStyle w:val="NormalnyWeb"/>
        <w:numPr>
          <w:ilvl w:val="0"/>
          <w:numId w:val="99"/>
        </w:numPr>
        <w:shd w:val="clear" w:color="auto" w:fill="FFFFFF"/>
        <w:spacing w:before="0" w:after="0"/>
        <w:ind w:left="993" w:hanging="426"/>
      </w:pPr>
      <w:r>
        <w:t>umożliwianie młodym podejmowania działań pomocowych na rzecz niepełnosprawnych, chorych, samotnych;</w:t>
      </w:r>
    </w:p>
    <w:p w14:paraId="3E77C067" w14:textId="77777777" w:rsidR="00000000" w:rsidRDefault="00A51B4E">
      <w:pPr>
        <w:pStyle w:val="NormalnyWeb"/>
        <w:numPr>
          <w:ilvl w:val="0"/>
          <w:numId w:val="99"/>
        </w:numPr>
        <w:shd w:val="clear" w:color="auto" w:fill="FFFFFF"/>
        <w:spacing w:before="0" w:after="0"/>
        <w:ind w:left="993" w:hanging="426"/>
      </w:pPr>
      <w:r>
        <w:t>prowadzenie grup wsparcia dla wolontariuszy;</w:t>
      </w:r>
    </w:p>
    <w:p w14:paraId="131D09DC" w14:textId="77777777" w:rsidR="00000000" w:rsidRDefault="00A51B4E">
      <w:pPr>
        <w:pStyle w:val="NormalnyWeb"/>
        <w:numPr>
          <w:ilvl w:val="0"/>
          <w:numId w:val="99"/>
        </w:numPr>
        <w:shd w:val="clear" w:color="auto" w:fill="FFFFFF"/>
        <w:spacing w:before="0" w:after="0"/>
        <w:ind w:left="993" w:hanging="426"/>
      </w:pPr>
      <w:r>
        <w:t>pomoc rówieśnikom szkolnym w trudnych sytuacjach;</w:t>
      </w:r>
    </w:p>
    <w:p w14:paraId="5C0FF99D" w14:textId="77777777" w:rsidR="00000000" w:rsidRDefault="00A51B4E">
      <w:pPr>
        <w:pStyle w:val="NormalnyWeb"/>
        <w:numPr>
          <w:ilvl w:val="0"/>
          <w:numId w:val="99"/>
        </w:numPr>
        <w:shd w:val="clear" w:color="auto" w:fill="FFFFFF"/>
        <w:spacing w:before="0" w:after="0"/>
        <w:ind w:left="993" w:hanging="426"/>
      </w:pPr>
      <w:r>
        <w:t>wspieranie ciek</w:t>
      </w:r>
      <w:r>
        <w:t>awych inicjatyw młodzieży, w tym kulturalnych, sportowych itp.</w:t>
      </w:r>
    </w:p>
    <w:p w14:paraId="6BE7DAD1" w14:textId="77777777" w:rsidR="00000000" w:rsidRDefault="00A51B4E">
      <w:pPr>
        <w:pStyle w:val="NormalnyWeb"/>
        <w:numPr>
          <w:ilvl w:val="0"/>
          <w:numId w:val="99"/>
        </w:numPr>
        <w:shd w:val="clear" w:color="auto" w:fill="FFFFFF"/>
        <w:spacing w:before="0" w:after="0"/>
        <w:ind w:left="993" w:hanging="426"/>
      </w:pPr>
      <w:r>
        <w:t>ukazywanie młodzieży obrazu współczesnego świata wraz z pojawiającymi się w nim problemami takimi jak: wojny, głód, brak wody pitnej, niewola, handel ludźmi, niewolnicza praca dzieci itp.;</w:t>
      </w:r>
    </w:p>
    <w:p w14:paraId="38C27B83" w14:textId="77777777" w:rsidR="00000000" w:rsidRDefault="00A51B4E">
      <w:pPr>
        <w:pStyle w:val="NormalnyWeb"/>
        <w:numPr>
          <w:ilvl w:val="0"/>
          <w:numId w:val="99"/>
        </w:numPr>
        <w:shd w:val="clear" w:color="auto" w:fill="FFFFFF"/>
        <w:spacing w:before="0" w:after="0"/>
        <w:ind w:left="993" w:hanging="426"/>
      </w:pPr>
      <w:r>
        <w:t>prom</w:t>
      </w:r>
      <w:r>
        <w:t>owanie życia bez uzależnień;</w:t>
      </w:r>
    </w:p>
    <w:p w14:paraId="18092689" w14:textId="77777777" w:rsidR="00000000" w:rsidRDefault="00A51B4E">
      <w:pPr>
        <w:pStyle w:val="NormalnyWeb"/>
        <w:numPr>
          <w:ilvl w:val="0"/>
          <w:numId w:val="99"/>
        </w:numPr>
        <w:shd w:val="clear" w:color="auto" w:fill="FFFFFF"/>
        <w:spacing w:before="0" w:after="0"/>
        <w:ind w:left="993" w:hanging="426"/>
      </w:pPr>
      <w:r>
        <w:t xml:space="preserve">wyszukiwanie autorytetów i pomoc w rozwijaniu zainteresowań  młodzieży. </w:t>
      </w:r>
    </w:p>
    <w:p w14:paraId="3218165C" w14:textId="77777777" w:rsidR="00000000" w:rsidRDefault="00A51B4E">
      <w:pPr>
        <w:numPr>
          <w:ilvl w:val="0"/>
          <w:numId w:val="182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skład rady wolontariatu wchodzą po jednym przedstawicielu z poszczególnych oddziałów.</w:t>
      </w:r>
    </w:p>
    <w:p w14:paraId="611E90ED" w14:textId="77777777" w:rsidR="00000000" w:rsidRDefault="00A51B4E">
      <w:pPr>
        <w:numPr>
          <w:ilvl w:val="0"/>
          <w:numId w:val="182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Opiekunem rady wolontariatu jest nauczyciel lub nauczyciele, którz</w:t>
      </w:r>
      <w:r>
        <w:rPr>
          <w:rFonts w:ascii="Times New Roman" w:hAnsi="Times New Roman"/>
          <w:sz w:val="24"/>
          <w:szCs w:val="24"/>
        </w:rPr>
        <w:t>y wyrażają chęć organizacji wolontariatu uczniów i zaangażowania się w bezinteresowną służbę potrzebującym.</w:t>
      </w:r>
    </w:p>
    <w:p w14:paraId="6CAAB534" w14:textId="77777777" w:rsidR="00000000" w:rsidRDefault="00A51B4E">
      <w:pPr>
        <w:numPr>
          <w:ilvl w:val="0"/>
          <w:numId w:val="182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działaniach wolontariatu uczestniczyć mogą wszyscy chętni nauczyciele, uczniowie, rodzice.</w:t>
      </w:r>
    </w:p>
    <w:p w14:paraId="6BF67550" w14:textId="77777777" w:rsidR="00000000" w:rsidRDefault="00A51B4E">
      <w:pPr>
        <w:numPr>
          <w:ilvl w:val="0"/>
          <w:numId w:val="182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Rada wolontariatu pełni funkcję społecznego organu szko</w:t>
      </w:r>
      <w:r>
        <w:rPr>
          <w:rFonts w:ascii="Times New Roman" w:hAnsi="Times New Roman"/>
          <w:sz w:val="24"/>
          <w:szCs w:val="24"/>
        </w:rPr>
        <w:t>ły, który wybiera, opiniuje oferty działań, diagnozuje potrzeby społeczne w środowisku szkolnym lub otoczeniu szkoły.</w:t>
      </w:r>
    </w:p>
    <w:p w14:paraId="68FF6DC7" w14:textId="77777777" w:rsidR="00000000" w:rsidRDefault="00A51B4E">
      <w:pPr>
        <w:numPr>
          <w:ilvl w:val="0"/>
          <w:numId w:val="182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Rada wolontariatu </w:t>
      </w:r>
      <w:r>
        <w:rPr>
          <w:rFonts w:ascii="Times New Roman" w:hAnsi="Times New Roman"/>
          <w:color w:val="000000"/>
          <w:sz w:val="24"/>
          <w:szCs w:val="24"/>
        </w:rPr>
        <w:t>wspólnie ze swoim opiekunem opracowuje roczny plan pracy i następnie organizuje przygotowanie swoich członków do konkret</w:t>
      </w:r>
      <w:r>
        <w:rPr>
          <w:rFonts w:ascii="Times New Roman" w:hAnsi="Times New Roman"/>
          <w:color w:val="000000"/>
          <w:sz w:val="24"/>
          <w:szCs w:val="24"/>
        </w:rPr>
        <w:t xml:space="preserve">nych działań poprzez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szkolenia w zakresie zasad obowiązujących przy współpracy z konkretną instytucją czy grupą potrzebujących. </w:t>
      </w:r>
    </w:p>
    <w:p w14:paraId="2A2364E7" w14:textId="77777777" w:rsidR="00000000" w:rsidRDefault="00A51B4E">
      <w:pPr>
        <w:numPr>
          <w:ilvl w:val="0"/>
          <w:numId w:val="182"/>
        </w:numPr>
        <w:autoSpaceDE w:val="0"/>
        <w:spacing w:after="0" w:line="360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Praca wolontariuszy jest na bieżąco monitorowana i omawiana na spotkaniach podsumowujących.</w:t>
      </w:r>
    </w:p>
    <w:p w14:paraId="2AE2C431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8D5036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20</w:t>
      </w:r>
    </w:p>
    <w:p w14:paraId="404AFB3D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521EA" w14:textId="77777777" w:rsidR="00000000" w:rsidRDefault="00A51B4E">
      <w:pPr>
        <w:numPr>
          <w:ilvl w:val="0"/>
          <w:numId w:val="77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 szkole zapewnia się wymian</w:t>
      </w:r>
      <w:r>
        <w:rPr>
          <w:rFonts w:ascii="Times New Roman" w:eastAsia="Arial Unicode MS" w:hAnsi="Times New Roman"/>
          <w:sz w:val="24"/>
          <w:szCs w:val="24"/>
        </w:rPr>
        <w:t>ę bieżącej informacji pomiędzy organami szkoły w podejmowanych i planowanych działaniach przez:</w:t>
      </w:r>
    </w:p>
    <w:p w14:paraId="4F42BDD0" w14:textId="77777777" w:rsidR="00000000" w:rsidRDefault="00A51B4E">
      <w:pPr>
        <w:numPr>
          <w:ilvl w:val="0"/>
          <w:numId w:val="226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zarządzenie wewnętrzne dyrektora szkoły;</w:t>
      </w:r>
    </w:p>
    <w:p w14:paraId="4E78AA0E" w14:textId="77777777" w:rsidR="00000000" w:rsidRDefault="00A51B4E">
      <w:pPr>
        <w:numPr>
          <w:ilvl w:val="0"/>
          <w:numId w:val="226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ogłoszenia wywieszane na tablicy ogłoszeń szkoły;</w:t>
      </w:r>
    </w:p>
    <w:p w14:paraId="0620BE98" w14:textId="77777777" w:rsidR="00000000" w:rsidRDefault="00A51B4E">
      <w:pPr>
        <w:numPr>
          <w:ilvl w:val="0"/>
          <w:numId w:val="226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zebrania rady pedagogicznej, pracowników administracji i obsługi szko</w:t>
      </w:r>
      <w:r>
        <w:rPr>
          <w:rFonts w:ascii="Times New Roman" w:eastAsia="Arial Unicode MS" w:hAnsi="Times New Roman"/>
          <w:sz w:val="24"/>
          <w:szCs w:val="24"/>
        </w:rPr>
        <w:t xml:space="preserve">ły z dyrektorem, rodziców z nauczycielami  oraz wychowawcami klas; </w:t>
      </w:r>
    </w:p>
    <w:p w14:paraId="313C8916" w14:textId="77777777" w:rsidR="00000000" w:rsidRDefault="00A51B4E">
      <w:pPr>
        <w:numPr>
          <w:ilvl w:val="0"/>
          <w:numId w:val="226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apele szkolne;</w:t>
      </w:r>
    </w:p>
    <w:p w14:paraId="7A63EFD9" w14:textId="77777777" w:rsidR="00000000" w:rsidRDefault="00A51B4E">
      <w:pPr>
        <w:numPr>
          <w:ilvl w:val="0"/>
          <w:numId w:val="226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gazetę szkolną.</w:t>
      </w:r>
    </w:p>
    <w:p w14:paraId="66F55662" w14:textId="77777777" w:rsidR="00000000" w:rsidRDefault="00A51B4E">
      <w:pPr>
        <w:numPr>
          <w:ilvl w:val="0"/>
          <w:numId w:val="77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Wszystkie organy szkoły współdziałają ze sobą w sprawach kształcenia, wychowania i opieki dzieci i młodzieży oraz rozwiązywania wszystkich istotnych problemó</w:t>
      </w:r>
      <w:r>
        <w:rPr>
          <w:rFonts w:ascii="Times New Roman" w:eastAsia="Arial Unicode MS" w:hAnsi="Times New Roman"/>
          <w:sz w:val="24"/>
          <w:szCs w:val="24"/>
        </w:rPr>
        <w:t>w szkoły.</w:t>
      </w:r>
    </w:p>
    <w:p w14:paraId="6CFFE5DC" w14:textId="77777777" w:rsidR="00000000" w:rsidRDefault="00A51B4E">
      <w:pPr>
        <w:numPr>
          <w:ilvl w:val="0"/>
          <w:numId w:val="77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Wszystkie organy szkoły współpracują w duchu porozumienia, tolerancji i wzajemnego szacunku, umożliwiając swobodne działanie i podejmowanie decyzji w granicach swoich kompetencji.</w:t>
      </w:r>
    </w:p>
    <w:p w14:paraId="30221738" w14:textId="77777777" w:rsidR="00000000" w:rsidRDefault="00A51B4E">
      <w:pPr>
        <w:numPr>
          <w:ilvl w:val="0"/>
          <w:numId w:val="77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 xml:space="preserve">Rodzice i uczniowie przedstawiają wnioski i opinie organom szkoły </w:t>
      </w:r>
      <w:r>
        <w:rPr>
          <w:rFonts w:ascii="Times New Roman" w:eastAsia="Arial Unicode MS" w:hAnsi="Times New Roman"/>
          <w:sz w:val="24"/>
          <w:szCs w:val="24"/>
        </w:rPr>
        <w:t>poprzez swoje reprezentacje: radę rodziców i samorząd uczniowski.</w:t>
      </w:r>
    </w:p>
    <w:p w14:paraId="26E18135" w14:textId="77777777" w:rsidR="00000000" w:rsidRDefault="00A51B4E">
      <w:pPr>
        <w:numPr>
          <w:ilvl w:val="0"/>
          <w:numId w:val="77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Rada rodziców i samorząd uczniowski przedstawiają swoje wnioski i opinie dyrektorowi szkoły lub radzie pedagogicznej w formie pisemnej lub ustnej podczas protokołowanych posiedzeń tych organ</w:t>
      </w:r>
      <w:r>
        <w:rPr>
          <w:rFonts w:ascii="Times New Roman" w:eastAsia="Arial Unicode MS" w:hAnsi="Times New Roman"/>
          <w:sz w:val="24"/>
          <w:szCs w:val="24"/>
        </w:rPr>
        <w:t>ów.</w:t>
      </w:r>
    </w:p>
    <w:p w14:paraId="34269B22" w14:textId="77777777" w:rsidR="00000000" w:rsidRDefault="00A51B4E">
      <w:pPr>
        <w:numPr>
          <w:ilvl w:val="0"/>
          <w:numId w:val="77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Wnioski i opinie są rozpatrywane na najbliższych posiedzeniach zainteresowanych organów, a w szczególnie uzasadnionych przypadkach wymagających podjęcia szybkiej decyzji w terminie 7 dni.</w:t>
      </w:r>
    </w:p>
    <w:p w14:paraId="481A28C4" w14:textId="77777777" w:rsidR="00000000" w:rsidRDefault="00A51B4E">
      <w:pPr>
        <w:numPr>
          <w:ilvl w:val="0"/>
          <w:numId w:val="77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Wszystkie organy szkoły zobowiązane są do wzajemnego informowani</w:t>
      </w:r>
      <w:r>
        <w:rPr>
          <w:rFonts w:ascii="Times New Roman" w:eastAsia="Arial Unicode MS" w:hAnsi="Times New Roman"/>
          <w:sz w:val="24"/>
          <w:szCs w:val="24"/>
        </w:rPr>
        <w:t>a się o podjętych lub planowanych działaniach i decyzjach w terminie 14 dni od daty ich podjęcia.</w:t>
      </w:r>
    </w:p>
    <w:p w14:paraId="2E9AB0A2" w14:textId="77777777" w:rsidR="00000000" w:rsidRDefault="00A51B4E">
      <w:pPr>
        <w:numPr>
          <w:ilvl w:val="0"/>
          <w:numId w:val="77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Koordynatorem współdziałania organów szkoły jest dyrektor szkoły, który:</w:t>
      </w:r>
    </w:p>
    <w:p w14:paraId="7F7710FD" w14:textId="77777777" w:rsidR="00000000" w:rsidRDefault="00A51B4E">
      <w:pPr>
        <w:numPr>
          <w:ilvl w:val="0"/>
          <w:numId w:val="153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zapewnia każdemu z nich możliwość swobodnego działania i podejmowania decyzji w grani</w:t>
      </w:r>
      <w:r>
        <w:rPr>
          <w:rFonts w:ascii="Times New Roman" w:eastAsia="Arial Unicode MS" w:hAnsi="Times New Roman"/>
          <w:sz w:val="24"/>
          <w:szCs w:val="24"/>
        </w:rPr>
        <w:t>cach swoich kompetencji;</w:t>
      </w:r>
    </w:p>
    <w:p w14:paraId="15D3A775" w14:textId="77777777" w:rsidR="00000000" w:rsidRDefault="00A51B4E">
      <w:pPr>
        <w:numPr>
          <w:ilvl w:val="0"/>
          <w:numId w:val="153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lastRenderedPageBreak/>
        <w:t>umożliwia rozwiązywanie sytuacji konfliktowych wewnątrz szkoły;</w:t>
      </w:r>
    </w:p>
    <w:p w14:paraId="73CBFC8E" w14:textId="77777777" w:rsidR="00000000" w:rsidRDefault="00A51B4E">
      <w:pPr>
        <w:numPr>
          <w:ilvl w:val="0"/>
          <w:numId w:val="153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zapewnia bieżącą wymianę informacji pomiędzy organami  szkoły o planowanych i podejmowanych działaniach i decyzjach;</w:t>
      </w:r>
    </w:p>
    <w:p w14:paraId="73A4D79B" w14:textId="77777777" w:rsidR="00000000" w:rsidRDefault="00A51B4E">
      <w:pPr>
        <w:numPr>
          <w:ilvl w:val="0"/>
          <w:numId w:val="153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organizuje spotkania przedstawicieli organów szkoł</w:t>
      </w:r>
      <w:r>
        <w:rPr>
          <w:rFonts w:ascii="Times New Roman" w:eastAsia="Arial Unicode MS" w:hAnsi="Times New Roman"/>
          <w:sz w:val="24"/>
          <w:szCs w:val="24"/>
        </w:rPr>
        <w:t>y.</w:t>
      </w:r>
    </w:p>
    <w:p w14:paraId="15F0579D" w14:textId="77777777" w:rsidR="00000000" w:rsidRDefault="00A51B4E">
      <w:pPr>
        <w:numPr>
          <w:ilvl w:val="0"/>
          <w:numId w:val="77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 przypadku wytworzenia się sytuacji konfliktowej między organami szkoły lub wewnątrz niego, dyrektor szkoły jest zobowiązany do:</w:t>
      </w:r>
    </w:p>
    <w:p w14:paraId="405DD0B7" w14:textId="77777777" w:rsidR="00000000" w:rsidRDefault="00A51B4E">
      <w:pPr>
        <w:numPr>
          <w:ilvl w:val="0"/>
          <w:numId w:val="190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zbadania przyczyny konfliktu;</w:t>
      </w:r>
    </w:p>
    <w:p w14:paraId="6A1CDC89" w14:textId="77777777" w:rsidR="00000000" w:rsidRDefault="00A51B4E">
      <w:pPr>
        <w:numPr>
          <w:ilvl w:val="0"/>
          <w:numId w:val="190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 xml:space="preserve">wydania w ciągu 7 dni decyzji rozwiązującej konflikt i powiadomienia o niej przewodniczących </w:t>
      </w:r>
      <w:r>
        <w:rPr>
          <w:rFonts w:ascii="Times New Roman" w:eastAsia="Arial Unicode MS" w:hAnsi="Times New Roman"/>
          <w:sz w:val="24"/>
          <w:szCs w:val="24"/>
        </w:rPr>
        <w:t>organów będących stronami.</w:t>
      </w:r>
    </w:p>
    <w:p w14:paraId="70456EB9" w14:textId="77777777" w:rsidR="00000000" w:rsidRDefault="00A51B4E">
      <w:pPr>
        <w:numPr>
          <w:ilvl w:val="0"/>
          <w:numId w:val="77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Spory pomiędzy dyrektorem szkoły a innymi organami szkoły rozstrzyga, w zależności od przedmiotu sporu, organ prowadzący szkołę  albo organ sprawujący nadzór pedagogiczny.</w:t>
      </w:r>
    </w:p>
    <w:p w14:paraId="32B5B22F" w14:textId="77777777" w:rsidR="00000000" w:rsidRDefault="00A51B4E">
      <w:pPr>
        <w:numPr>
          <w:ilvl w:val="0"/>
          <w:numId w:val="77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Konflikty pomiędzy nauczycielem a uczniem rozwiązują:</w:t>
      </w:r>
    </w:p>
    <w:p w14:paraId="7F817C07" w14:textId="77777777" w:rsidR="00000000" w:rsidRDefault="00A51B4E">
      <w:pPr>
        <w:numPr>
          <w:ilvl w:val="0"/>
          <w:numId w:val="131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wyc</w:t>
      </w:r>
      <w:r>
        <w:rPr>
          <w:rFonts w:ascii="Times New Roman" w:eastAsia="Arial Unicode MS" w:hAnsi="Times New Roman"/>
          <w:sz w:val="24"/>
          <w:szCs w:val="24"/>
        </w:rPr>
        <w:t>howawca klasy – w przypadku konfliktu pomiędzy nauczycielami uczącymi w danym oddziale a uczniami tego oddziału;</w:t>
      </w:r>
    </w:p>
    <w:p w14:paraId="25801946" w14:textId="77777777" w:rsidR="00000000" w:rsidRDefault="00A51B4E">
      <w:pPr>
        <w:numPr>
          <w:ilvl w:val="0"/>
          <w:numId w:val="131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Dyrektor – jeżeli decyzja wychowawcy nie zakończyła konfliktu lub konflikt z uczniami dotyczy wychowawcy klasy.</w:t>
      </w:r>
    </w:p>
    <w:p w14:paraId="3E56484E" w14:textId="77777777" w:rsidR="00000000" w:rsidRDefault="00A51B4E">
      <w:pPr>
        <w:numPr>
          <w:ilvl w:val="0"/>
          <w:numId w:val="77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 przypadku pisemnej skargi o n</w:t>
      </w:r>
      <w:r>
        <w:rPr>
          <w:rFonts w:ascii="Times New Roman" w:eastAsia="Arial Unicode MS" w:hAnsi="Times New Roman"/>
          <w:sz w:val="24"/>
          <w:szCs w:val="24"/>
        </w:rPr>
        <w:t>aruszeniu praw dziecka dyrektor powołuje komisję rozpatrującą zasadność skargi, w skład której wchodzą:</w:t>
      </w:r>
    </w:p>
    <w:p w14:paraId="0F20A2D1" w14:textId="77777777" w:rsidR="00000000" w:rsidRDefault="00A51B4E">
      <w:pPr>
        <w:numPr>
          <w:ilvl w:val="0"/>
          <w:numId w:val="81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przedstawiciele stron konfliktu;</w:t>
      </w:r>
    </w:p>
    <w:p w14:paraId="7212F487" w14:textId="77777777" w:rsidR="00000000" w:rsidRDefault="00A51B4E">
      <w:pPr>
        <w:numPr>
          <w:ilvl w:val="0"/>
          <w:numId w:val="81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mediator niezaangażowany w konflikt;</w:t>
      </w:r>
    </w:p>
    <w:p w14:paraId="5C3BDF9E" w14:textId="77777777" w:rsidR="00000000" w:rsidRDefault="00A51B4E">
      <w:pPr>
        <w:numPr>
          <w:ilvl w:val="0"/>
          <w:numId w:val="81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Dyrektor szkoły.</w:t>
      </w:r>
    </w:p>
    <w:p w14:paraId="7FFEA4E9" w14:textId="77777777" w:rsidR="00000000" w:rsidRDefault="00A51B4E">
      <w:pPr>
        <w:numPr>
          <w:ilvl w:val="1"/>
          <w:numId w:val="189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 xml:space="preserve">Komisja w trakcie postępowania gromadzi dowody, prowadzi rozmowy </w:t>
      </w:r>
      <w:r>
        <w:rPr>
          <w:rFonts w:ascii="Times New Roman" w:eastAsia="Arial Unicode MS" w:hAnsi="Times New Roman"/>
          <w:sz w:val="24"/>
          <w:szCs w:val="24"/>
        </w:rPr>
        <w:t>ze świadkami zdarzenia oraz stronami, których sprawa dotyczy.</w:t>
      </w:r>
    </w:p>
    <w:p w14:paraId="670969CA" w14:textId="77777777" w:rsidR="00000000" w:rsidRDefault="00A51B4E">
      <w:pPr>
        <w:numPr>
          <w:ilvl w:val="1"/>
          <w:numId w:val="189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Pisemną skargę może złożyć, w terminie 14 dni od zaistnienia wydarzenia:</w:t>
      </w:r>
    </w:p>
    <w:p w14:paraId="6F2C60FE" w14:textId="77777777" w:rsidR="00000000" w:rsidRDefault="00A51B4E">
      <w:pPr>
        <w:numPr>
          <w:ilvl w:val="0"/>
          <w:numId w:val="85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uczeń;</w:t>
      </w:r>
    </w:p>
    <w:p w14:paraId="1491DEB9" w14:textId="77777777" w:rsidR="00000000" w:rsidRDefault="00A51B4E">
      <w:pPr>
        <w:numPr>
          <w:ilvl w:val="0"/>
          <w:numId w:val="85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rodzice lub prawni opiekunowie ucznia;</w:t>
      </w:r>
    </w:p>
    <w:p w14:paraId="3B1A08CB" w14:textId="77777777" w:rsidR="00000000" w:rsidRDefault="00A51B4E">
      <w:pPr>
        <w:numPr>
          <w:ilvl w:val="0"/>
          <w:numId w:val="85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samorząd uczniowski;</w:t>
      </w:r>
    </w:p>
    <w:p w14:paraId="70D02650" w14:textId="77777777" w:rsidR="00000000" w:rsidRDefault="00A51B4E">
      <w:pPr>
        <w:numPr>
          <w:ilvl w:val="0"/>
          <w:numId w:val="85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rada rodziców;</w:t>
      </w:r>
    </w:p>
    <w:p w14:paraId="7C5AD1B5" w14:textId="77777777" w:rsidR="00000000" w:rsidRDefault="00A51B4E">
      <w:pPr>
        <w:numPr>
          <w:ilvl w:val="0"/>
          <w:numId w:val="85"/>
        </w:numPr>
        <w:spacing w:after="0" w:line="360" w:lineRule="auto"/>
        <w:ind w:left="993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pracownik szkoły.</w:t>
      </w:r>
    </w:p>
    <w:p w14:paraId="432BF654" w14:textId="77777777" w:rsidR="00000000" w:rsidRDefault="00A51B4E">
      <w:pPr>
        <w:numPr>
          <w:ilvl w:val="0"/>
          <w:numId w:val="18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 terminie 14 dni kom</w:t>
      </w:r>
      <w:r>
        <w:rPr>
          <w:rFonts w:ascii="Times New Roman" w:eastAsia="Arial Unicode MS" w:hAnsi="Times New Roman"/>
          <w:sz w:val="24"/>
          <w:szCs w:val="24"/>
        </w:rPr>
        <w:t xml:space="preserve">isja wydaje uczniowi i jego rodzicom pisemną decyzję potwierdzającą lub negującą naruszenie praw. Stanowisko komisji jest ostateczne i nie podlega trybowi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odwołań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.</w:t>
      </w:r>
    </w:p>
    <w:p w14:paraId="0895CBD0" w14:textId="77777777" w:rsidR="00000000" w:rsidRDefault="00A51B4E">
      <w:pPr>
        <w:numPr>
          <w:ilvl w:val="0"/>
          <w:numId w:val="18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lastRenderedPageBreak/>
        <w:t>W przypadku stwierdzenia zasadności skargi dyrektor szkoły udziela kary, zgodnie z przepisam</w:t>
      </w:r>
      <w:r>
        <w:rPr>
          <w:rFonts w:ascii="Times New Roman" w:eastAsia="Arial Unicode MS" w:hAnsi="Times New Roman"/>
          <w:sz w:val="24"/>
          <w:szCs w:val="24"/>
        </w:rPr>
        <w:t>i zawartymi w Karcie Nauczyciela i Kodeksie pracy.</w:t>
      </w:r>
    </w:p>
    <w:p w14:paraId="75B88F20" w14:textId="77777777" w:rsidR="00000000" w:rsidRDefault="00A51B4E">
      <w:pPr>
        <w:numPr>
          <w:ilvl w:val="0"/>
          <w:numId w:val="18"/>
        </w:numPr>
        <w:spacing w:after="0" w:line="360" w:lineRule="auto"/>
        <w:ind w:left="426" w:hanging="426"/>
        <w:jc w:val="both"/>
      </w:pPr>
      <w:r>
        <w:rPr>
          <w:rFonts w:ascii="Times New Roman" w:eastAsia="Arial Unicode MS" w:hAnsi="Times New Roman"/>
          <w:sz w:val="24"/>
          <w:szCs w:val="24"/>
        </w:rPr>
        <w:t>W przypadku skargi nieuzasadnionej dyrektor szkoły kończy procedurę, odpowiadając pisemnie na postawione zarzuty.</w:t>
      </w:r>
    </w:p>
    <w:p w14:paraId="4457B10A" w14:textId="77777777" w:rsidR="00000000" w:rsidRDefault="00A51B4E">
      <w:pPr>
        <w:pStyle w:val="Nagwek1"/>
        <w:pageBreakBefore/>
        <w:spacing w:before="0"/>
        <w:jc w:val="center"/>
      </w:pPr>
      <w:proofErr w:type="spellStart"/>
      <w:r>
        <w:rPr>
          <w:rFonts w:ascii="Times New Roman" w:hAnsi="Times New Roman" w:cs="Times New Roman"/>
          <w:color w:val="000000"/>
          <w:szCs w:val="24"/>
        </w:rPr>
        <w:lastRenderedPageBreak/>
        <w:t>Rozdział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 7</w:t>
      </w:r>
    </w:p>
    <w:p w14:paraId="732FB48E" w14:textId="77777777" w:rsidR="00000000" w:rsidRDefault="00A51B4E">
      <w:pPr>
        <w:pStyle w:val="Nagwek2"/>
        <w:spacing w:before="0" w:after="0"/>
        <w:jc w:val="center"/>
      </w:pP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Nauczyciele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i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inni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pracownicy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szkoły</w:t>
      </w:r>
      <w:proofErr w:type="spellEnd"/>
    </w:p>
    <w:p w14:paraId="082EA952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1225A7A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DF5A9D4" w14:textId="77777777" w:rsidR="00000000" w:rsidRDefault="00A51B4E">
      <w:pPr>
        <w:tabs>
          <w:tab w:val="left" w:pos="426"/>
        </w:tabs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§21</w:t>
      </w:r>
    </w:p>
    <w:p w14:paraId="7480E3A2" w14:textId="77777777" w:rsidR="00000000" w:rsidRDefault="00A51B4E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9BD58" w14:textId="77777777" w:rsidR="00000000" w:rsidRDefault="00A51B4E">
      <w:pPr>
        <w:numPr>
          <w:ilvl w:val="0"/>
          <w:numId w:val="34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W szkole zatrudnia się nauczycieli </w:t>
      </w:r>
      <w:r>
        <w:rPr>
          <w:rFonts w:ascii="Times New Roman" w:hAnsi="Times New Roman"/>
          <w:sz w:val="24"/>
          <w:szCs w:val="24"/>
        </w:rPr>
        <w:t>oraz pracowników obsługi.</w:t>
      </w:r>
    </w:p>
    <w:p w14:paraId="7DD1A205" w14:textId="77777777" w:rsidR="00000000" w:rsidRDefault="00A51B4E">
      <w:pPr>
        <w:numPr>
          <w:ilvl w:val="0"/>
          <w:numId w:val="34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Zasady zatrudnienia i wynagradzania nauczycieli i innych pracowników określają odrębne przepisy.</w:t>
      </w:r>
    </w:p>
    <w:p w14:paraId="6E419DD6" w14:textId="77777777" w:rsidR="00000000" w:rsidRDefault="00A51B4E">
      <w:pPr>
        <w:numPr>
          <w:ilvl w:val="0"/>
          <w:numId w:val="34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szkole są tworzone następujące stanowiska obsługi:</w:t>
      </w:r>
    </w:p>
    <w:p w14:paraId="66511D0A" w14:textId="77777777" w:rsidR="00000000" w:rsidRDefault="00A51B4E">
      <w:pPr>
        <w:pStyle w:val="Akapitzlist"/>
        <w:numPr>
          <w:ilvl w:val="0"/>
          <w:numId w:val="183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 xml:space="preserve">sprzątaczka </w:t>
      </w:r>
    </w:p>
    <w:p w14:paraId="50D4040A" w14:textId="77777777" w:rsidR="00000000" w:rsidRDefault="00A51B4E">
      <w:pPr>
        <w:pStyle w:val="Akapitzlist"/>
        <w:numPr>
          <w:ilvl w:val="0"/>
          <w:numId w:val="183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sekretarka</w:t>
      </w:r>
    </w:p>
    <w:p w14:paraId="70ABD3B0" w14:textId="77777777" w:rsidR="00000000" w:rsidRDefault="00A51B4E">
      <w:pPr>
        <w:pStyle w:val="Akapitzlist"/>
        <w:numPr>
          <w:ilvl w:val="0"/>
          <w:numId w:val="34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Dyrektor szkoły za zgodą organu prowadzącego może utworz</w:t>
      </w:r>
      <w:r>
        <w:rPr>
          <w:rFonts w:ascii="Times New Roman" w:hAnsi="Times New Roman"/>
          <w:sz w:val="24"/>
          <w:szCs w:val="24"/>
        </w:rPr>
        <w:t>yć inne niż w pkt. 3 stanowiska administracji i obsługi.</w:t>
      </w:r>
    </w:p>
    <w:p w14:paraId="0AE501E6" w14:textId="77777777" w:rsidR="00000000" w:rsidRDefault="00A51B4E">
      <w:pPr>
        <w:pStyle w:val="Akapitzlist"/>
        <w:numPr>
          <w:ilvl w:val="0"/>
          <w:numId w:val="34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Dyrektor szkoły określa zakres czynności dla pracowników obsługi:</w:t>
      </w:r>
    </w:p>
    <w:p w14:paraId="0E868AE2" w14:textId="77777777" w:rsidR="00000000" w:rsidRDefault="00A51B4E">
      <w:pPr>
        <w:pStyle w:val="Akapitzlist"/>
        <w:numPr>
          <w:ilvl w:val="0"/>
          <w:numId w:val="117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pracownicy obsługi mają obowiązek informować o zauważonych zagrożeniach, niebezpiecznych sytuacjach zagrażających bezpieczeństwu uczn</w:t>
      </w:r>
      <w:r>
        <w:rPr>
          <w:rFonts w:ascii="Times New Roman" w:hAnsi="Times New Roman"/>
          <w:sz w:val="24"/>
          <w:szCs w:val="24"/>
        </w:rPr>
        <w:t>iów,</w:t>
      </w:r>
    </w:p>
    <w:p w14:paraId="5A8AA7AA" w14:textId="77777777" w:rsidR="00000000" w:rsidRDefault="00A51B4E">
      <w:pPr>
        <w:pStyle w:val="Akapitzlist"/>
        <w:numPr>
          <w:ilvl w:val="0"/>
          <w:numId w:val="117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wspomagać nauczycieli w wykonywaniu zadań związanych z bezpieczeństwem uczniów w czasie dyżurów,</w:t>
      </w:r>
    </w:p>
    <w:p w14:paraId="144EFB01" w14:textId="77777777" w:rsidR="00000000" w:rsidRDefault="00A51B4E">
      <w:pPr>
        <w:pStyle w:val="Akapitzlist"/>
        <w:numPr>
          <w:ilvl w:val="0"/>
          <w:numId w:val="117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udzielać pomocy na prośbę nauczyciela w sytuacjach szczególnie uzasadnionych.</w:t>
      </w:r>
    </w:p>
    <w:p w14:paraId="35000B76" w14:textId="77777777" w:rsidR="00000000" w:rsidRDefault="00A51B4E">
      <w:pPr>
        <w:numPr>
          <w:ilvl w:val="0"/>
          <w:numId w:val="34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Nauczyciel lub inny pracownik szkoły zobowiązany jest natychmiast reagować n</w:t>
      </w:r>
      <w:r>
        <w:rPr>
          <w:rFonts w:ascii="Times New Roman" w:hAnsi="Times New Roman"/>
          <w:sz w:val="24"/>
          <w:szCs w:val="24"/>
        </w:rPr>
        <w:t>a wszelkie dostrzeżone sytuacje lub zachowania uczniów stanowiące zagrożenie bezpieczeństwa.</w:t>
      </w:r>
    </w:p>
    <w:p w14:paraId="5DC48D40" w14:textId="77777777" w:rsidR="00000000" w:rsidRDefault="00A51B4E">
      <w:pPr>
        <w:numPr>
          <w:ilvl w:val="0"/>
          <w:numId w:val="34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Nauczyciel lub inny pracownik szkoły powinien zwrócić uwagę na osoby postronne przebywające na terenie szkoły, w razie potrzeby zwrócić się o podanie celu pobytu n</w:t>
      </w:r>
      <w:r>
        <w:rPr>
          <w:rFonts w:ascii="Times New Roman" w:hAnsi="Times New Roman"/>
          <w:sz w:val="24"/>
          <w:szCs w:val="24"/>
        </w:rPr>
        <w:t>a terenie szkoły, a także zawiadomić o tym fakcie dyrektora szkoły.</w:t>
      </w:r>
    </w:p>
    <w:p w14:paraId="586BB2DB" w14:textId="77777777" w:rsidR="00000000" w:rsidRDefault="00A51B4E">
      <w:pPr>
        <w:numPr>
          <w:ilvl w:val="0"/>
          <w:numId w:val="34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Do zadań nauczycieli w zakresie zapewnienia uczniom bezpieczeństwa na terenie szkoły należy:</w:t>
      </w:r>
    </w:p>
    <w:p w14:paraId="36B956E6" w14:textId="77777777" w:rsidR="00000000" w:rsidRDefault="00A51B4E">
      <w:pPr>
        <w:pStyle w:val="Akapitzlist"/>
        <w:numPr>
          <w:ilvl w:val="0"/>
          <w:numId w:val="24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 xml:space="preserve">diagnoza problemu agresji i przemocy w środowisku szkolnym </w:t>
      </w:r>
    </w:p>
    <w:p w14:paraId="7F477923" w14:textId="77777777" w:rsidR="00000000" w:rsidRDefault="00A51B4E">
      <w:pPr>
        <w:pStyle w:val="Akapitzlist"/>
        <w:numPr>
          <w:ilvl w:val="0"/>
          <w:numId w:val="24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 xml:space="preserve">udzielanie pomocy ofiarom przemocy </w:t>
      </w:r>
      <w:r>
        <w:rPr>
          <w:rFonts w:ascii="Times New Roman" w:hAnsi="Times New Roman"/>
          <w:sz w:val="24"/>
          <w:szCs w:val="24"/>
        </w:rPr>
        <w:t>oraz oddziaływanie na sprawców przemocy</w:t>
      </w:r>
    </w:p>
    <w:p w14:paraId="73FF2DC5" w14:textId="77777777" w:rsidR="00000000" w:rsidRDefault="00A51B4E">
      <w:pPr>
        <w:pStyle w:val="Akapitzlist"/>
        <w:numPr>
          <w:ilvl w:val="0"/>
          <w:numId w:val="24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podnoszenie wrażliwości i odpowiedzialności wszystkich podmiotów szkolnych w odniesieniu do wszystkich przejawów agresji i przemocy rówieśniczej</w:t>
      </w:r>
    </w:p>
    <w:p w14:paraId="1F8BDABA" w14:textId="77777777" w:rsidR="00000000" w:rsidRDefault="00A51B4E">
      <w:pPr>
        <w:pStyle w:val="Akapitzlist"/>
        <w:numPr>
          <w:ilvl w:val="0"/>
          <w:numId w:val="24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lastRenderedPageBreak/>
        <w:t>sprawdzanie na początku zajęć obecności uczniów i odnotowywanie ich nie</w:t>
      </w:r>
      <w:r>
        <w:rPr>
          <w:rFonts w:ascii="Times New Roman" w:hAnsi="Times New Roman"/>
          <w:sz w:val="24"/>
          <w:szCs w:val="24"/>
        </w:rPr>
        <w:t xml:space="preserve">obecności </w:t>
      </w:r>
    </w:p>
    <w:p w14:paraId="5352C44C" w14:textId="77777777" w:rsidR="00000000" w:rsidRDefault="00A51B4E">
      <w:pPr>
        <w:pStyle w:val="Akapitzlist"/>
        <w:numPr>
          <w:ilvl w:val="0"/>
          <w:numId w:val="24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zapewnienie pełnej opieki uczniom podczas zajęć obowiązkowych, dodatkowych, imprez szkolnych i środowiskowych, wycieczek   i przestrzeganie przepisów BHP.</w:t>
      </w:r>
    </w:p>
    <w:p w14:paraId="29417054" w14:textId="77777777" w:rsidR="00000000" w:rsidRDefault="00A51B4E">
      <w:pPr>
        <w:pStyle w:val="Akapitzlist"/>
        <w:numPr>
          <w:ilvl w:val="0"/>
          <w:numId w:val="24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 xml:space="preserve">stała współpraca z rodzicami (prawnymi opiekunami) – diagnozowanie funkcjonowania systemu </w:t>
      </w:r>
      <w:r>
        <w:rPr>
          <w:rFonts w:ascii="Times New Roman" w:hAnsi="Times New Roman"/>
          <w:sz w:val="24"/>
          <w:szCs w:val="24"/>
        </w:rPr>
        <w:t>rodzinnego</w:t>
      </w:r>
    </w:p>
    <w:p w14:paraId="4E7EFC63" w14:textId="77777777" w:rsidR="00000000" w:rsidRDefault="00A51B4E">
      <w:pPr>
        <w:pStyle w:val="Akapitzlist"/>
        <w:numPr>
          <w:ilvl w:val="0"/>
          <w:numId w:val="24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troska o właściwy stosunek ucznia do nauki i obowiązków szkolnych</w:t>
      </w:r>
    </w:p>
    <w:p w14:paraId="78A552CE" w14:textId="77777777" w:rsidR="00000000" w:rsidRDefault="00A51B4E">
      <w:pPr>
        <w:pStyle w:val="Akapitzlist"/>
        <w:numPr>
          <w:ilvl w:val="0"/>
          <w:numId w:val="24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dbanie o regularne uczęszczanie uczniów na zajęcia edukacyjne, badanie przyczyn absencji, egzekwowanie obowiązku szkolnego</w:t>
      </w:r>
    </w:p>
    <w:p w14:paraId="796697CD" w14:textId="77777777" w:rsidR="00000000" w:rsidRDefault="00A51B4E">
      <w:pPr>
        <w:pStyle w:val="Akapitzlist"/>
        <w:numPr>
          <w:ilvl w:val="0"/>
          <w:numId w:val="24"/>
        </w:numPr>
        <w:spacing w:after="0" w:line="360" w:lineRule="auto"/>
        <w:ind w:left="993" w:hanging="426"/>
      </w:pPr>
      <w:r>
        <w:rPr>
          <w:rFonts w:ascii="Times New Roman" w:hAnsi="Times New Roman"/>
          <w:kern w:val="1"/>
          <w:sz w:val="24"/>
          <w:szCs w:val="24"/>
        </w:rPr>
        <w:t>wyrabianie wśród uczniów poczucia współodpowiedzialności</w:t>
      </w:r>
      <w:r>
        <w:rPr>
          <w:rFonts w:ascii="Times New Roman" w:hAnsi="Times New Roman"/>
          <w:kern w:val="1"/>
          <w:sz w:val="24"/>
          <w:szCs w:val="24"/>
        </w:rPr>
        <w:t xml:space="preserve"> za </w:t>
      </w:r>
      <w:r>
        <w:rPr>
          <w:rFonts w:ascii="Times New Roman" w:hAnsi="Times New Roman"/>
          <w:spacing w:val="-20"/>
          <w:kern w:val="1"/>
          <w:sz w:val="24"/>
          <w:szCs w:val="24"/>
        </w:rPr>
        <w:t>ład  i</w:t>
      </w:r>
      <w:r>
        <w:rPr>
          <w:rFonts w:ascii="Times New Roman" w:hAnsi="Times New Roman"/>
          <w:kern w:val="1"/>
          <w:sz w:val="24"/>
          <w:szCs w:val="24"/>
        </w:rPr>
        <w:t xml:space="preserve"> porządek, estetykę, czystość na terenie szkoły</w:t>
      </w:r>
    </w:p>
    <w:p w14:paraId="6FDA941F" w14:textId="77777777" w:rsidR="00000000" w:rsidRDefault="00A51B4E">
      <w:pPr>
        <w:pStyle w:val="Akapitzlist"/>
        <w:numPr>
          <w:ilvl w:val="0"/>
          <w:numId w:val="24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zapewnienie uczniom ochrony przed przemocą, uzależnieniami, demoralizacją oraz przejawami patologii społecznej.</w:t>
      </w:r>
    </w:p>
    <w:p w14:paraId="2F7164D2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3593FF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7B70F6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22</w:t>
      </w:r>
    </w:p>
    <w:p w14:paraId="00A9403F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12712C" w14:textId="77777777" w:rsidR="00000000" w:rsidRDefault="00A51B4E">
      <w:pPr>
        <w:numPr>
          <w:ilvl w:val="0"/>
          <w:numId w:val="14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Nauczyciel prowadzi pracę dydaktyczno-wychowawczą  i opiekuńczą i jest odpowie</w:t>
      </w:r>
      <w:r>
        <w:rPr>
          <w:rFonts w:ascii="Times New Roman" w:hAnsi="Times New Roman"/>
          <w:sz w:val="24"/>
          <w:szCs w:val="24"/>
        </w:rPr>
        <w:t>dzialny za jakość tej pracy oraz bezpieczeństwo powierzonych jego opiece uczniów. W swoich działaniach ma obowiązek kierować się dobrem uczniów, troską o ich zdrowie, a także poszanowaniem godności osobistej.</w:t>
      </w:r>
    </w:p>
    <w:p w14:paraId="768C9F57" w14:textId="77777777" w:rsidR="00000000" w:rsidRDefault="00A51B4E">
      <w:pPr>
        <w:numPr>
          <w:ilvl w:val="0"/>
          <w:numId w:val="14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Zadanie te realizuje poprzez:</w:t>
      </w:r>
    </w:p>
    <w:p w14:paraId="0BC9C9D0" w14:textId="77777777" w:rsidR="00000000" w:rsidRDefault="00A51B4E">
      <w:pPr>
        <w:numPr>
          <w:ilvl w:val="0"/>
          <w:numId w:val="10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odpowiednie zabez</w:t>
      </w:r>
      <w:r>
        <w:rPr>
          <w:rFonts w:ascii="Times New Roman" w:hAnsi="Times New Roman"/>
          <w:sz w:val="24"/>
          <w:szCs w:val="24"/>
        </w:rPr>
        <w:t>pieczenie pomocy dydaktycznych i sprzętu przed niewłaściwym użyciem, zniszczeniem i kradzieżą,</w:t>
      </w:r>
    </w:p>
    <w:p w14:paraId="574FF81E" w14:textId="77777777" w:rsidR="00000000" w:rsidRDefault="00A51B4E">
      <w:pPr>
        <w:numPr>
          <w:ilvl w:val="0"/>
          <w:numId w:val="10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zgłaszanie sprzętu zniszczonego do naprawy konserwatorowi,</w:t>
      </w:r>
    </w:p>
    <w:p w14:paraId="31EE82A6" w14:textId="77777777" w:rsidR="00000000" w:rsidRDefault="00A51B4E">
      <w:pPr>
        <w:numPr>
          <w:ilvl w:val="0"/>
          <w:numId w:val="10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organizowanie co pewien czas konserwacji pomocy i sprzętu we właściwym zakresie,</w:t>
      </w:r>
    </w:p>
    <w:p w14:paraId="2616D56D" w14:textId="77777777" w:rsidR="00000000" w:rsidRDefault="00A51B4E">
      <w:pPr>
        <w:numPr>
          <w:ilvl w:val="0"/>
          <w:numId w:val="10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zapoznanie się z prze</w:t>
      </w:r>
      <w:r>
        <w:rPr>
          <w:rFonts w:ascii="Times New Roman" w:hAnsi="Times New Roman"/>
          <w:sz w:val="24"/>
          <w:szCs w:val="24"/>
        </w:rPr>
        <w:t>pisami BHP obowiązującymi w szkole oraz ich przestrzeganie,</w:t>
      </w:r>
    </w:p>
    <w:p w14:paraId="55067623" w14:textId="77777777" w:rsidR="00000000" w:rsidRDefault="00A51B4E">
      <w:pPr>
        <w:numPr>
          <w:ilvl w:val="0"/>
          <w:numId w:val="105"/>
        </w:numPr>
        <w:tabs>
          <w:tab w:val="left" w:pos="180"/>
          <w:tab w:val="left" w:pos="540"/>
        </w:tabs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zapoznanie uczniów z zasadami bezpieczeństwa i higieny pracy podczas zajęć na pierwszych lekcjach danego przedmiotu. i podkreślenie tych tematów czerwonym kolorem,</w:t>
      </w:r>
    </w:p>
    <w:p w14:paraId="73EEF7C0" w14:textId="77777777" w:rsidR="00000000" w:rsidRDefault="00A51B4E">
      <w:pPr>
        <w:numPr>
          <w:ilvl w:val="0"/>
          <w:numId w:val="10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wdrażanie się do kulturalnego za</w:t>
      </w:r>
      <w:r>
        <w:rPr>
          <w:rFonts w:ascii="Times New Roman" w:hAnsi="Times New Roman"/>
          <w:sz w:val="24"/>
          <w:szCs w:val="24"/>
        </w:rPr>
        <w:t>chowania się uczniów na zajęciach  szkolnych oraz na terenie szkoły,</w:t>
      </w:r>
    </w:p>
    <w:p w14:paraId="31A37531" w14:textId="77777777" w:rsidR="00000000" w:rsidRDefault="00A51B4E">
      <w:pPr>
        <w:numPr>
          <w:ilvl w:val="0"/>
          <w:numId w:val="10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sprawdzanie obecności uczniów na każdej jednostce lekcyjnej,</w:t>
      </w:r>
    </w:p>
    <w:p w14:paraId="66D396C4" w14:textId="77777777" w:rsidR="00000000" w:rsidRDefault="00A51B4E">
      <w:pPr>
        <w:numPr>
          <w:ilvl w:val="0"/>
          <w:numId w:val="10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pełnienie dyżurów na korytarzach szkolnych i innych pomieszczeniach i miejscach zgodnie z regulaminem nauczyciela dyżurującego</w:t>
      </w:r>
      <w:r>
        <w:rPr>
          <w:rFonts w:ascii="Times New Roman" w:hAnsi="Times New Roman"/>
          <w:sz w:val="24"/>
          <w:szCs w:val="24"/>
        </w:rPr>
        <w:t>,</w:t>
      </w:r>
    </w:p>
    <w:p w14:paraId="5E4BBF5C" w14:textId="77777777" w:rsidR="00000000" w:rsidRDefault="00A51B4E">
      <w:pPr>
        <w:numPr>
          <w:ilvl w:val="0"/>
          <w:numId w:val="10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Sprawowanie opieki nad każdym wyjściem grupowym uczniów oraz podczas różnych uroczystości, koncertów oraz innych imprez w szkole i poza szkołą,</w:t>
      </w:r>
    </w:p>
    <w:p w14:paraId="1AF90451" w14:textId="77777777" w:rsidR="00000000" w:rsidRDefault="00A51B4E">
      <w:pPr>
        <w:numPr>
          <w:ilvl w:val="0"/>
          <w:numId w:val="14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Nauczyciel jest odpowiedzialny za prawidłowy przebieg procesu dydaktycznego realizując to zadanie poprzez:</w:t>
      </w:r>
    </w:p>
    <w:p w14:paraId="5E274D5F" w14:textId="77777777" w:rsidR="00000000" w:rsidRDefault="00A51B4E">
      <w:pPr>
        <w:numPr>
          <w:ilvl w:val="0"/>
          <w:numId w:val="15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wadzenie zajęć zgodnie z aktualnie obowiązującym programem nauczania na podstawie, którego uwzględniając ostatecznie przydzieloną liczbę godzin, nauczyciel opracowuje rozkład materiału na dany rok szkolny, w terminie do 15 września. W przypadku korzystania</w:t>
      </w:r>
      <w:r>
        <w:rPr>
          <w:rFonts w:ascii="Times New Roman" w:hAnsi="Times New Roman"/>
          <w:sz w:val="24"/>
          <w:szCs w:val="24"/>
        </w:rPr>
        <w:t xml:space="preserve"> z gotowych rozkładów materiału, nauczyciel ma obowiązek dostosować je do warunków szkoły, klasy,</w:t>
      </w:r>
    </w:p>
    <w:p w14:paraId="24D02D53" w14:textId="77777777" w:rsidR="00000000" w:rsidRDefault="00A51B4E">
      <w:pPr>
        <w:numPr>
          <w:ilvl w:val="0"/>
          <w:numId w:val="15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prowadzenie i organizowanie wycieczek programowych,</w:t>
      </w:r>
    </w:p>
    <w:p w14:paraId="61678DA3" w14:textId="77777777" w:rsidR="00000000" w:rsidRDefault="00A51B4E">
      <w:pPr>
        <w:numPr>
          <w:ilvl w:val="0"/>
          <w:numId w:val="15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stosowanie odpowiednich metod nauczania, które gwarantują osiąganie założonych celów kształcenia,</w:t>
      </w:r>
    </w:p>
    <w:p w14:paraId="5CB180CD" w14:textId="77777777" w:rsidR="00000000" w:rsidRDefault="00A51B4E">
      <w:pPr>
        <w:numPr>
          <w:ilvl w:val="0"/>
          <w:numId w:val="15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dbanie o</w:t>
      </w:r>
      <w:r>
        <w:rPr>
          <w:rFonts w:ascii="Times New Roman" w:hAnsi="Times New Roman"/>
          <w:sz w:val="24"/>
          <w:szCs w:val="24"/>
        </w:rPr>
        <w:t xml:space="preserve"> poprawność językową uczniów,</w:t>
      </w:r>
    </w:p>
    <w:p w14:paraId="20A72977" w14:textId="77777777" w:rsidR="00000000" w:rsidRDefault="00A51B4E">
      <w:pPr>
        <w:numPr>
          <w:ilvl w:val="0"/>
          <w:numId w:val="15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wykorzystywanie środków dydaktycznych,</w:t>
      </w:r>
    </w:p>
    <w:p w14:paraId="47EE90C6" w14:textId="77777777" w:rsidR="00000000" w:rsidRDefault="00A51B4E">
      <w:pPr>
        <w:numPr>
          <w:ilvl w:val="0"/>
          <w:numId w:val="15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 xml:space="preserve">organizowanie imprez sportowo-rekreacyjnych, </w:t>
      </w:r>
    </w:p>
    <w:p w14:paraId="2634CDE7" w14:textId="77777777" w:rsidR="00000000" w:rsidRDefault="00A51B4E">
      <w:pPr>
        <w:numPr>
          <w:ilvl w:val="0"/>
          <w:numId w:val="15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innych form zajęć w tym zakresie,</w:t>
      </w:r>
    </w:p>
    <w:p w14:paraId="52CBE5D1" w14:textId="77777777" w:rsidR="00000000" w:rsidRDefault="00A51B4E">
      <w:pPr>
        <w:numPr>
          <w:ilvl w:val="0"/>
          <w:numId w:val="14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Nauczyciel wspiera rozwój psychofizyczny uczniów, ich zdolności i zainteresowania:</w:t>
      </w:r>
    </w:p>
    <w:p w14:paraId="733C6707" w14:textId="77777777" w:rsidR="00000000" w:rsidRDefault="00A51B4E">
      <w:pPr>
        <w:numPr>
          <w:ilvl w:val="0"/>
          <w:numId w:val="63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prowadzi zajęcia dydakty</w:t>
      </w:r>
      <w:r>
        <w:rPr>
          <w:rFonts w:ascii="Times New Roman" w:hAnsi="Times New Roman"/>
          <w:sz w:val="24"/>
          <w:szCs w:val="24"/>
        </w:rPr>
        <w:t>czno-wyrównawcze, oraz w miarę potrzeb korekcyjno-kompensacyjne,</w:t>
      </w:r>
    </w:p>
    <w:p w14:paraId="6F496B28" w14:textId="77777777" w:rsidR="00000000" w:rsidRDefault="00A51B4E">
      <w:pPr>
        <w:numPr>
          <w:ilvl w:val="0"/>
          <w:numId w:val="63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organizuje lub bierze udział w konkursach przedmiotowych na poziomie klasowym, szkolnym lub międzyszkolnym,</w:t>
      </w:r>
    </w:p>
    <w:p w14:paraId="6EA0C1DC" w14:textId="77777777" w:rsidR="00000000" w:rsidRDefault="00A51B4E">
      <w:pPr>
        <w:numPr>
          <w:ilvl w:val="0"/>
          <w:numId w:val="63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aktywnie uczestniczy w życiu kulturalnym szkoły, przygotowuje imprezy kulturalno-oś</w:t>
      </w:r>
      <w:r>
        <w:rPr>
          <w:rFonts w:ascii="Times New Roman" w:hAnsi="Times New Roman"/>
          <w:sz w:val="24"/>
          <w:szCs w:val="24"/>
        </w:rPr>
        <w:t>wiatowe, i patriotyczne, wynikające z programu wychowawczego szkoły,</w:t>
      </w:r>
    </w:p>
    <w:p w14:paraId="2839F728" w14:textId="77777777" w:rsidR="00000000" w:rsidRDefault="00A51B4E">
      <w:pPr>
        <w:numPr>
          <w:ilvl w:val="0"/>
          <w:numId w:val="63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udziela pomocy uczniom w przezwyciężaniu niepowodzeń szkolnych, w oparciu rozpoznanie potrzeb uczniów,</w:t>
      </w:r>
    </w:p>
    <w:p w14:paraId="52CB721A" w14:textId="77777777" w:rsidR="00000000" w:rsidRDefault="00A51B4E">
      <w:pPr>
        <w:numPr>
          <w:ilvl w:val="0"/>
          <w:numId w:val="63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stwarza warunki do aktywnego i twórczego udziału w procesie dydaktyczno-wychowawczym</w:t>
      </w:r>
      <w:r>
        <w:rPr>
          <w:rFonts w:ascii="Times New Roman" w:hAnsi="Times New Roman"/>
          <w:sz w:val="24"/>
          <w:szCs w:val="24"/>
        </w:rPr>
        <w:t>,</w:t>
      </w:r>
    </w:p>
    <w:p w14:paraId="61E52E9A" w14:textId="77777777" w:rsidR="00000000" w:rsidRDefault="00A51B4E">
      <w:pPr>
        <w:numPr>
          <w:ilvl w:val="0"/>
          <w:numId w:val="63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doskonale zna sytuację rodzinno-bytową swoich uczniów,</w:t>
      </w:r>
    </w:p>
    <w:p w14:paraId="3039BE03" w14:textId="77777777" w:rsidR="00000000" w:rsidRDefault="00A51B4E">
      <w:pPr>
        <w:numPr>
          <w:ilvl w:val="0"/>
          <w:numId w:val="14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Nauczyciel zobowiązany jest doskonalić własne umiejętności dydaktyczno-wychowawcze i stale podnosi poziom wiedzy merytorycznej między innymi poprzez:</w:t>
      </w:r>
    </w:p>
    <w:p w14:paraId="323B3A6E" w14:textId="77777777" w:rsidR="00000000" w:rsidRDefault="00A51B4E">
      <w:pPr>
        <w:numPr>
          <w:ilvl w:val="0"/>
          <w:numId w:val="18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uczestnictwo w wewnątrzszkolnym doskonaleniu nauc</w:t>
      </w:r>
      <w:r>
        <w:rPr>
          <w:rFonts w:ascii="Times New Roman" w:hAnsi="Times New Roman"/>
          <w:sz w:val="24"/>
          <w:szCs w:val="24"/>
        </w:rPr>
        <w:t>zycieli,</w:t>
      </w:r>
    </w:p>
    <w:p w14:paraId="253D506D" w14:textId="77777777" w:rsidR="00000000" w:rsidRDefault="00A51B4E">
      <w:pPr>
        <w:numPr>
          <w:ilvl w:val="0"/>
          <w:numId w:val="18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uczestnictwo w konferencjach zespołów samokształceniowych,</w:t>
      </w:r>
    </w:p>
    <w:p w14:paraId="3C431D7F" w14:textId="77777777" w:rsidR="00000000" w:rsidRDefault="00A51B4E">
      <w:pPr>
        <w:numPr>
          <w:ilvl w:val="0"/>
          <w:numId w:val="18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uczestnictwo w konferencjach i kursach organizowanych przez ośrodki doskonalenia nauczycieli i różne uczelnie,</w:t>
      </w:r>
    </w:p>
    <w:p w14:paraId="75CF57F1" w14:textId="77777777" w:rsidR="00000000" w:rsidRDefault="00A51B4E">
      <w:pPr>
        <w:numPr>
          <w:ilvl w:val="0"/>
          <w:numId w:val="18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zdobywanie stopni awansu zawodowego,</w:t>
      </w:r>
    </w:p>
    <w:p w14:paraId="2E6DAB58" w14:textId="77777777" w:rsidR="00000000" w:rsidRDefault="00A51B4E">
      <w:pPr>
        <w:numPr>
          <w:ilvl w:val="0"/>
          <w:numId w:val="14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Nauczyciel zobowiązany jest kierować się</w:t>
      </w:r>
      <w:r>
        <w:rPr>
          <w:rFonts w:ascii="Times New Roman" w:hAnsi="Times New Roman"/>
          <w:sz w:val="24"/>
          <w:szCs w:val="24"/>
        </w:rPr>
        <w:t xml:space="preserve"> bezstronnością i obiektywizmem w ocenie uczniów oraz sprawiedliwie traktować wszystkich uczniów jawnie wystawiając oceny i podając odpowiednią motywację.</w:t>
      </w:r>
    </w:p>
    <w:p w14:paraId="40530CEF" w14:textId="77777777" w:rsidR="00000000" w:rsidRDefault="00A51B4E">
      <w:pPr>
        <w:numPr>
          <w:ilvl w:val="0"/>
          <w:numId w:val="14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Nauczyciel wykonuje obowiązki określone w rozporządzeniach MEN, oraz wszystkich obowiązujących dokume</w:t>
      </w:r>
      <w:r>
        <w:rPr>
          <w:rFonts w:ascii="Times New Roman" w:hAnsi="Times New Roman"/>
          <w:sz w:val="24"/>
          <w:szCs w:val="24"/>
        </w:rPr>
        <w:t>ntach pracy szkoły.</w:t>
      </w:r>
    </w:p>
    <w:p w14:paraId="4D240EFB" w14:textId="77777777" w:rsidR="00000000" w:rsidRDefault="00A51B4E">
      <w:pPr>
        <w:numPr>
          <w:ilvl w:val="0"/>
          <w:numId w:val="14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Nauczyciel dwa razy w roku szkolnym składa na Posiedzeniu Rady Pedagogicznej sprawozdanie z pracy dydaktyczno-wychowawczej i opiekuńczej.</w:t>
      </w:r>
    </w:p>
    <w:p w14:paraId="7B5F8B12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673437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4AF36D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23</w:t>
      </w:r>
    </w:p>
    <w:p w14:paraId="13698773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7DFB00" w14:textId="77777777" w:rsidR="00000000" w:rsidRDefault="00A51B4E">
      <w:pPr>
        <w:pStyle w:val="Tekstpodstawowy21"/>
        <w:numPr>
          <w:ilvl w:val="5"/>
          <w:numId w:val="2"/>
        </w:numPr>
        <w:spacing w:after="0" w:line="360" w:lineRule="auto"/>
        <w:ind w:left="426" w:hanging="426"/>
      </w:pPr>
      <w:proofErr w:type="spellStart"/>
      <w:r>
        <w:t>Dyrektor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przydziela</w:t>
      </w:r>
      <w:proofErr w:type="spellEnd"/>
      <w:r>
        <w:t xml:space="preserve"> </w:t>
      </w:r>
      <w:proofErr w:type="spellStart"/>
      <w:r>
        <w:t>nauczycielowi</w:t>
      </w:r>
      <w:proofErr w:type="spellEnd"/>
      <w:r>
        <w:t xml:space="preserve"> </w:t>
      </w:r>
      <w:proofErr w:type="spellStart"/>
      <w:r>
        <w:t>stażyście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kontraktowemu</w:t>
      </w:r>
      <w:proofErr w:type="spellEnd"/>
      <w:r>
        <w:t xml:space="preserve"> 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spośród</w:t>
      </w:r>
      <w:proofErr w:type="spellEnd"/>
      <w:r>
        <w:t xml:space="preserve"> </w:t>
      </w:r>
      <w:proofErr w:type="spellStart"/>
      <w:r>
        <w:t>członk</w:t>
      </w:r>
      <w:r>
        <w:t>ów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 </w:t>
      </w:r>
      <w:proofErr w:type="spellStart"/>
      <w:r>
        <w:t>pedagogicznej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obowiązującymi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przepisami</w:t>
      </w:r>
      <w:proofErr w:type="spellEnd"/>
      <w:r>
        <w:t>.</w:t>
      </w:r>
    </w:p>
    <w:p w14:paraId="46131FFE" w14:textId="77777777" w:rsidR="00000000" w:rsidRDefault="00A51B4E">
      <w:pPr>
        <w:pStyle w:val="Tekstpodstawowy21"/>
        <w:spacing w:after="0" w:line="360" w:lineRule="auto"/>
        <w:rPr>
          <w:lang w:val="pl-PL"/>
        </w:rPr>
      </w:pPr>
    </w:p>
    <w:p w14:paraId="66BF29D0" w14:textId="77777777" w:rsidR="00000000" w:rsidRDefault="00A51B4E">
      <w:pPr>
        <w:pStyle w:val="Tekstpodstawowy21"/>
        <w:spacing w:after="0" w:line="360" w:lineRule="auto"/>
        <w:rPr>
          <w:lang w:val="pl-PL"/>
        </w:rPr>
      </w:pPr>
    </w:p>
    <w:p w14:paraId="4EB408E6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24</w:t>
      </w:r>
    </w:p>
    <w:p w14:paraId="6BC62E74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F0FC3F" w14:textId="77777777" w:rsidR="00000000" w:rsidRDefault="00A51B4E">
      <w:pPr>
        <w:numPr>
          <w:ilvl w:val="0"/>
          <w:numId w:val="19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Dyrektor Szkoły powierza każdy oddział szczegółowej opiece wychowawczej jednemu z nauczycieli uczących w tym oddziale zwanym dalej „wychowawcą”.</w:t>
      </w:r>
    </w:p>
    <w:p w14:paraId="3409CA24" w14:textId="77777777" w:rsidR="00000000" w:rsidRDefault="00A51B4E">
      <w:pPr>
        <w:numPr>
          <w:ilvl w:val="0"/>
          <w:numId w:val="19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Rodzice i uczniowie mogą zło</w:t>
      </w:r>
      <w:r>
        <w:rPr>
          <w:rFonts w:ascii="Times New Roman" w:hAnsi="Times New Roman"/>
          <w:sz w:val="24"/>
          <w:szCs w:val="24"/>
        </w:rPr>
        <w:t>żyć pisemny, formalny, umotywowany wniosek o zmianę wyznaczonego wychowawcy w przypadku nie wywiązania się przez wychowawcę z obowiązków zawartych w Statucie Szkoły lub uregulowanych innymi przepisami.</w:t>
      </w:r>
    </w:p>
    <w:p w14:paraId="769C84F7" w14:textId="77777777" w:rsidR="00000000" w:rsidRDefault="00A51B4E">
      <w:pPr>
        <w:numPr>
          <w:ilvl w:val="0"/>
          <w:numId w:val="19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Dyrektor Szkoły zobowiązany jest odpowiedzieć na wnios</w:t>
      </w:r>
      <w:r>
        <w:rPr>
          <w:rFonts w:ascii="Times New Roman" w:hAnsi="Times New Roman"/>
          <w:sz w:val="24"/>
          <w:szCs w:val="24"/>
        </w:rPr>
        <w:t>ek wymieniony w ust. 2 w terminie 14 dni od daty złożenia wniosku po zasięgnięciu opinii Rady Rodziców i Samorządu Uczniowskiego.</w:t>
      </w:r>
    </w:p>
    <w:p w14:paraId="6DA5F947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591B3F" w14:textId="77777777" w:rsidR="00000000" w:rsidRDefault="00A51B4E">
      <w:pPr>
        <w:pageBreakBefore/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§ 25</w:t>
      </w:r>
    </w:p>
    <w:p w14:paraId="5C76FC81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C1B8AE" w14:textId="77777777" w:rsidR="00000000" w:rsidRDefault="00A51B4E">
      <w:pPr>
        <w:numPr>
          <w:ilvl w:val="0"/>
          <w:numId w:val="4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Zadaniem wychowawcy jest sprawowanie opieki wychowawczej nad uczniami z jego oddziału, a w szczególności:</w:t>
      </w:r>
    </w:p>
    <w:p w14:paraId="31D6C08E" w14:textId="77777777" w:rsidR="00000000" w:rsidRDefault="00A51B4E">
      <w:pPr>
        <w:numPr>
          <w:ilvl w:val="0"/>
          <w:numId w:val="151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tworzenie war</w:t>
      </w:r>
      <w:r>
        <w:rPr>
          <w:rFonts w:ascii="Times New Roman" w:hAnsi="Times New Roman"/>
          <w:sz w:val="24"/>
          <w:szCs w:val="24"/>
        </w:rPr>
        <w:t>unków wspomagających rozwój ucznia, proces jego uczenia się oraz przygotowanie do życia w rodzinie i społeczeństwie,</w:t>
      </w:r>
    </w:p>
    <w:p w14:paraId="16A5DD28" w14:textId="77777777" w:rsidR="00000000" w:rsidRDefault="00A51B4E">
      <w:pPr>
        <w:numPr>
          <w:ilvl w:val="0"/>
          <w:numId w:val="151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inspirowanie i wspomaganie działań zespołowych uczniów,</w:t>
      </w:r>
    </w:p>
    <w:p w14:paraId="74220BA3" w14:textId="77777777" w:rsidR="00000000" w:rsidRDefault="00A51B4E">
      <w:pPr>
        <w:numPr>
          <w:ilvl w:val="0"/>
          <w:numId w:val="151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podejmowanie działań umożliwiających rozwiązywanie konfliktów w zespole uczniów ora</w:t>
      </w:r>
      <w:r>
        <w:rPr>
          <w:rFonts w:ascii="Times New Roman" w:hAnsi="Times New Roman"/>
          <w:sz w:val="24"/>
          <w:szCs w:val="24"/>
        </w:rPr>
        <w:t>z pomiędzy uczniami, a innymi członkami społeczności szkolnej.</w:t>
      </w:r>
    </w:p>
    <w:p w14:paraId="592570B0" w14:textId="77777777" w:rsidR="00000000" w:rsidRDefault="00A51B4E">
      <w:pPr>
        <w:numPr>
          <w:ilvl w:val="0"/>
          <w:numId w:val="4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Wychowawca w celu realizacji zadań, o których mowa w ust. 1:</w:t>
      </w:r>
    </w:p>
    <w:p w14:paraId="0C60EF2D" w14:textId="77777777" w:rsidR="00000000" w:rsidRDefault="00A51B4E">
      <w:pPr>
        <w:numPr>
          <w:ilvl w:val="0"/>
          <w:numId w:val="17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otacza indywidualną opieką każdego wychowanka,</w:t>
      </w:r>
    </w:p>
    <w:p w14:paraId="7DC43FA6" w14:textId="77777777" w:rsidR="00000000" w:rsidRDefault="00A51B4E">
      <w:pPr>
        <w:numPr>
          <w:ilvl w:val="0"/>
          <w:numId w:val="17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planuje i organizuje wspólnie z uczniami i ich rodzicami różne formy życia  zespołowe</w:t>
      </w:r>
      <w:r>
        <w:rPr>
          <w:rFonts w:ascii="Times New Roman" w:hAnsi="Times New Roman"/>
          <w:sz w:val="24"/>
          <w:szCs w:val="24"/>
        </w:rPr>
        <w:t>go rozwijające jednostki i integrujące zespół uczniowski, oraz ustala treści i formy  zajęć tematycznych na godzinach do dyspozycji   wychowawcy  klasy;</w:t>
      </w:r>
    </w:p>
    <w:p w14:paraId="6CCACD3F" w14:textId="77777777" w:rsidR="00000000" w:rsidRDefault="00A51B4E">
      <w:pPr>
        <w:numPr>
          <w:ilvl w:val="0"/>
          <w:numId w:val="17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współdziała z nauczycielami uczącymi w jego oddziale, uzgadniając z nimi i koordynując ich działania wy</w:t>
      </w:r>
      <w:r>
        <w:rPr>
          <w:rFonts w:ascii="Times New Roman" w:hAnsi="Times New Roman"/>
          <w:sz w:val="24"/>
          <w:szCs w:val="24"/>
        </w:rPr>
        <w:t>chowawcze wobec ogółu uczniów, a także wobec tych,  którym potrzebna jest indywidualna opieka zarówno dla uczniów  szczególnie uzdolnionych jak i z różnymi trudnościami i niepowodzeniami;</w:t>
      </w:r>
    </w:p>
    <w:p w14:paraId="3B30D329" w14:textId="77777777" w:rsidR="00000000" w:rsidRDefault="00A51B4E">
      <w:pPr>
        <w:numPr>
          <w:ilvl w:val="0"/>
          <w:numId w:val="17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współpracuje z poradnią psychologiczno-pedagogiczną oraz służbą zdro</w:t>
      </w:r>
      <w:r>
        <w:rPr>
          <w:rFonts w:ascii="Times New Roman" w:hAnsi="Times New Roman"/>
          <w:sz w:val="24"/>
          <w:szCs w:val="24"/>
        </w:rPr>
        <w:t>wia;</w:t>
      </w:r>
    </w:p>
    <w:p w14:paraId="5B21ADAD" w14:textId="77777777" w:rsidR="00000000" w:rsidRDefault="00A51B4E">
      <w:pPr>
        <w:numPr>
          <w:ilvl w:val="0"/>
          <w:numId w:val="17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obejmuje szczególną opieką uczniów zakwalifikowanych do nauczania programem szkoły specjalnej, a realizujących obowiązek szkolny w jego oddziale;</w:t>
      </w:r>
    </w:p>
    <w:p w14:paraId="3610A143" w14:textId="77777777" w:rsidR="00000000" w:rsidRDefault="00A51B4E">
      <w:pPr>
        <w:numPr>
          <w:ilvl w:val="0"/>
          <w:numId w:val="4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Wychowawca prowadzi następującą dokumentację:</w:t>
      </w:r>
    </w:p>
    <w:p w14:paraId="370751E5" w14:textId="77777777" w:rsidR="00000000" w:rsidRDefault="00A51B4E">
      <w:pPr>
        <w:pStyle w:val="Akapitzlist"/>
        <w:numPr>
          <w:ilvl w:val="0"/>
          <w:numId w:val="174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dziennik lekcyjny;</w:t>
      </w:r>
    </w:p>
    <w:p w14:paraId="2EDD8DC4" w14:textId="77777777" w:rsidR="00000000" w:rsidRDefault="00A51B4E">
      <w:pPr>
        <w:pStyle w:val="Akapitzlist"/>
        <w:numPr>
          <w:ilvl w:val="0"/>
          <w:numId w:val="174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arkusz ocen;</w:t>
      </w:r>
    </w:p>
    <w:p w14:paraId="04946E4D" w14:textId="77777777" w:rsidR="00000000" w:rsidRDefault="00A51B4E">
      <w:pPr>
        <w:pStyle w:val="Akapitzlist"/>
        <w:numPr>
          <w:ilvl w:val="0"/>
          <w:numId w:val="174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plan pracy wychowawczej;</w:t>
      </w:r>
    </w:p>
    <w:p w14:paraId="4D582822" w14:textId="77777777" w:rsidR="00000000" w:rsidRDefault="00A51B4E">
      <w:pPr>
        <w:pStyle w:val="Akapitzlist"/>
        <w:numPr>
          <w:ilvl w:val="0"/>
          <w:numId w:val="174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matykę godzin do dyspozycji wychowawcy;</w:t>
      </w:r>
    </w:p>
    <w:p w14:paraId="4A0887FA" w14:textId="77777777" w:rsidR="00000000" w:rsidRDefault="00A51B4E">
      <w:pPr>
        <w:pStyle w:val="Akapitzlist"/>
        <w:numPr>
          <w:ilvl w:val="0"/>
          <w:numId w:val="174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teczkę wychowawcy,</w:t>
      </w:r>
    </w:p>
    <w:p w14:paraId="445563AD" w14:textId="77777777" w:rsidR="00000000" w:rsidRDefault="00A51B4E">
      <w:pPr>
        <w:numPr>
          <w:ilvl w:val="0"/>
          <w:numId w:val="4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Wychowawca oddziału dwa razy w roku szkolnym składa sprawozdanie z pracy dydaktyczno-wychowawczej i  opiekuńczej z oddziałem.</w:t>
      </w:r>
    </w:p>
    <w:p w14:paraId="1ADDC63B" w14:textId="77777777" w:rsidR="00000000" w:rsidRDefault="00A51B4E">
      <w:pPr>
        <w:numPr>
          <w:ilvl w:val="0"/>
          <w:numId w:val="4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Wychowawca oddziału jest odpowiedzialny za sprzęt i estetykę w powierzo</w:t>
      </w:r>
      <w:r>
        <w:rPr>
          <w:rFonts w:ascii="Times New Roman" w:hAnsi="Times New Roman"/>
          <w:sz w:val="24"/>
          <w:szCs w:val="24"/>
        </w:rPr>
        <w:t>nej jego opiece  sali.</w:t>
      </w:r>
    </w:p>
    <w:p w14:paraId="490A8BDE" w14:textId="77777777" w:rsidR="00000000" w:rsidRDefault="00A51B4E">
      <w:pPr>
        <w:numPr>
          <w:ilvl w:val="0"/>
          <w:numId w:val="4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Wychowawcy oddziałów są zobowiązani do organizowania spotkań z rodzicami wszystkich uczniów trzy razy w roku szkolnym, w celu wymiany informacji oraz </w:t>
      </w:r>
      <w:r>
        <w:rPr>
          <w:rFonts w:ascii="Times New Roman" w:hAnsi="Times New Roman"/>
          <w:sz w:val="24"/>
          <w:szCs w:val="24"/>
        </w:rPr>
        <w:lastRenderedPageBreak/>
        <w:t>przekazania uwag i dyskusji na różne tematy dotyczące pracy szkolnej oraz prowadzić</w:t>
      </w:r>
      <w:r>
        <w:rPr>
          <w:rFonts w:ascii="Times New Roman" w:hAnsi="Times New Roman"/>
          <w:sz w:val="24"/>
          <w:szCs w:val="24"/>
        </w:rPr>
        <w:t xml:space="preserve"> pedagogizację rodziców.</w:t>
      </w:r>
    </w:p>
    <w:p w14:paraId="34A49399" w14:textId="77777777" w:rsidR="00000000" w:rsidRDefault="00A51B4E">
      <w:pPr>
        <w:numPr>
          <w:ilvl w:val="0"/>
          <w:numId w:val="4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Wychowawca na bieżąco śledzi frekwencję uczniów. W przypadku nieobecności nieusprawiedliwionej lub trwającej dłużej niż trzy dni zobowiązany jest do jej wyjaśnienia z rodzicami dziecka, a w przypadkach tego wymagających zgłoszenia </w:t>
      </w:r>
      <w:r>
        <w:rPr>
          <w:rFonts w:ascii="Times New Roman" w:hAnsi="Times New Roman"/>
          <w:sz w:val="24"/>
          <w:szCs w:val="24"/>
        </w:rPr>
        <w:t>dyrektorowi szkoły.</w:t>
      </w:r>
    </w:p>
    <w:p w14:paraId="28BF2728" w14:textId="77777777" w:rsidR="00000000" w:rsidRDefault="00A51B4E">
      <w:pPr>
        <w:numPr>
          <w:ilvl w:val="0"/>
          <w:numId w:val="4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Wychowawca oddziału jest zobowiązany do zapoznania uczniów z zasadami oceniania uczniów z zachowania i statutem szkoły.</w:t>
      </w:r>
    </w:p>
    <w:p w14:paraId="484DE373" w14:textId="77777777" w:rsidR="00000000" w:rsidRDefault="00A51B4E">
      <w:pPr>
        <w:pStyle w:val="Nagwek1"/>
        <w:pageBreakBefore/>
        <w:spacing w:before="0"/>
        <w:jc w:val="center"/>
      </w:pPr>
      <w:proofErr w:type="spellStart"/>
      <w:r>
        <w:rPr>
          <w:rFonts w:ascii="Times New Roman" w:hAnsi="Times New Roman" w:cs="Times New Roman"/>
          <w:color w:val="000000"/>
          <w:szCs w:val="24"/>
        </w:rPr>
        <w:lastRenderedPageBreak/>
        <w:t>Rozdział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 8</w:t>
      </w:r>
    </w:p>
    <w:p w14:paraId="6F1B9C46" w14:textId="77777777" w:rsidR="00000000" w:rsidRDefault="00A51B4E">
      <w:pPr>
        <w:pStyle w:val="Nagwek2"/>
        <w:spacing w:before="0" w:after="0"/>
        <w:jc w:val="center"/>
      </w:pP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Organizacja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szkoły</w:t>
      </w:r>
      <w:proofErr w:type="spellEnd"/>
    </w:p>
    <w:p w14:paraId="1147200B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0A50E26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71CC4F0" w14:textId="77777777" w:rsidR="00000000" w:rsidRDefault="00A51B4E">
      <w:pPr>
        <w:pStyle w:val="Akapitzlist"/>
        <w:spacing w:after="0" w:line="360" w:lineRule="auto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§ 26</w:t>
      </w:r>
    </w:p>
    <w:p w14:paraId="75BBEBD9" w14:textId="77777777" w:rsidR="00000000" w:rsidRDefault="00A51B4E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553DAAB" w14:textId="77777777" w:rsidR="00000000" w:rsidRDefault="00A51B4E">
      <w:pPr>
        <w:pStyle w:val="Teksttreci0"/>
        <w:numPr>
          <w:ilvl w:val="0"/>
          <w:numId w:val="210"/>
        </w:numPr>
        <w:shd w:val="clear" w:color="auto" w:fill="auto"/>
        <w:spacing w:before="0" w:line="360" w:lineRule="auto"/>
        <w:ind w:left="426" w:hanging="426"/>
      </w:pPr>
      <w:proofErr w:type="spellStart"/>
      <w:r>
        <w:rPr>
          <w:rFonts w:ascii="Times New Roman" w:hAnsi="Times New Roman"/>
          <w:sz w:val="24"/>
          <w:szCs w:val="24"/>
        </w:rPr>
        <w:t>Podstawę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danym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szkolnym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stanowią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CF8AF42" w14:textId="77777777" w:rsidR="00000000" w:rsidRDefault="00A51B4E">
      <w:pPr>
        <w:pStyle w:val="Teksttreci0"/>
        <w:numPr>
          <w:ilvl w:val="0"/>
          <w:numId w:val="179"/>
        </w:numPr>
        <w:shd w:val="clear" w:color="auto" w:fill="auto"/>
        <w:tabs>
          <w:tab w:val="left" w:pos="0"/>
        </w:tabs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arkusz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</w:t>
      </w:r>
      <w:r>
        <w:rPr>
          <w:rFonts w:ascii="Times New Roman" w:hAnsi="Times New Roman"/>
          <w:sz w:val="24"/>
          <w:szCs w:val="24"/>
        </w:rPr>
        <w:t>nizacji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B68485A" w14:textId="77777777" w:rsidR="00000000" w:rsidRDefault="00A51B4E">
      <w:pPr>
        <w:pStyle w:val="Teksttreci0"/>
        <w:numPr>
          <w:ilvl w:val="0"/>
          <w:numId w:val="179"/>
        </w:numPr>
        <w:shd w:val="clear" w:color="auto" w:fill="auto"/>
        <w:tabs>
          <w:tab w:val="left" w:pos="0"/>
        </w:tabs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tygodniowy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rozkład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AAC6236" w14:textId="77777777" w:rsidR="00000000" w:rsidRDefault="00A51B4E">
      <w:pPr>
        <w:pStyle w:val="Teksttreci0"/>
        <w:numPr>
          <w:ilvl w:val="0"/>
          <w:numId w:val="210"/>
        </w:numPr>
        <w:shd w:val="clear" w:color="auto" w:fill="auto"/>
        <w:spacing w:before="0" w:line="360" w:lineRule="auto"/>
        <w:ind w:left="426" w:hanging="426"/>
      </w:pPr>
      <w:proofErr w:type="spellStart"/>
      <w:r>
        <w:rPr>
          <w:rFonts w:ascii="Times New Roman" w:hAnsi="Times New Roman"/>
          <w:sz w:val="24"/>
          <w:szCs w:val="24"/>
        </w:rPr>
        <w:t>Arkusz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określa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głównie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2409054" w14:textId="77777777" w:rsidR="00000000" w:rsidRDefault="00A51B4E">
      <w:pPr>
        <w:pStyle w:val="Teksttreci0"/>
        <w:numPr>
          <w:ilvl w:val="0"/>
          <w:numId w:val="21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liczbę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pracowników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1EDB0C6" w14:textId="77777777" w:rsidR="00000000" w:rsidRDefault="00A51B4E">
      <w:pPr>
        <w:pStyle w:val="Teksttreci0"/>
        <w:numPr>
          <w:ilvl w:val="0"/>
          <w:numId w:val="21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liczbę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finansowanych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środków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prowadzącego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6A34FA2" w14:textId="77777777" w:rsidR="00000000" w:rsidRDefault="00A51B4E">
      <w:pPr>
        <w:pStyle w:val="Teksttreci0"/>
        <w:numPr>
          <w:ilvl w:val="0"/>
          <w:numId w:val="21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liczbę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prowadzonych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poszczególnych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nauczycieli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232BA11" w14:textId="77777777" w:rsidR="00000000" w:rsidRDefault="00A51B4E">
      <w:pPr>
        <w:pStyle w:val="Teksttreci0"/>
        <w:numPr>
          <w:ilvl w:val="0"/>
          <w:numId w:val="21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liczbę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dodatkowych</w:t>
      </w:r>
      <w:proofErr w:type="spellEnd"/>
      <w:r>
        <w:rPr>
          <w:rFonts w:ascii="Times New Roman" w:hAnsi="Times New Roman"/>
          <w:sz w:val="24"/>
          <w:szCs w:val="24"/>
        </w:rPr>
        <w:t xml:space="preserve">, w </w:t>
      </w:r>
      <w:proofErr w:type="spellStart"/>
      <w:r>
        <w:rPr>
          <w:rFonts w:ascii="Times New Roman" w:hAnsi="Times New Roman"/>
          <w:sz w:val="24"/>
          <w:szCs w:val="24"/>
        </w:rPr>
        <w:t>tym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kół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zainteresowań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</w:p>
    <w:p w14:paraId="5F18EB33" w14:textId="77777777" w:rsidR="00000000" w:rsidRDefault="00A51B4E">
      <w:pPr>
        <w:pStyle w:val="Teksttreci0"/>
        <w:numPr>
          <w:ilvl w:val="0"/>
          <w:numId w:val="21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pozalekcyjnych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finansowanych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środków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prowadzącego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A03F93D" w14:textId="77777777" w:rsidR="00000000" w:rsidRDefault="00A51B4E">
      <w:pPr>
        <w:pStyle w:val="Teksttreci0"/>
        <w:numPr>
          <w:ilvl w:val="0"/>
          <w:numId w:val="210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Arkusz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szkolny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opracowuje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Dyrektor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ramowego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nauczania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zatwier</w:t>
      </w:r>
      <w:r>
        <w:rPr>
          <w:rFonts w:ascii="Times New Roman" w:hAnsi="Times New Roman"/>
          <w:sz w:val="24"/>
          <w:szCs w:val="24"/>
        </w:rPr>
        <w:t>dza</w:t>
      </w:r>
      <w:proofErr w:type="spellEnd"/>
      <w:r>
        <w:rPr>
          <w:rFonts w:ascii="Times New Roman" w:hAnsi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/>
          <w:sz w:val="24"/>
          <w:szCs w:val="24"/>
        </w:rPr>
        <w:t>prowadzący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szkołę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zaopiniowaniu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zakładowe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związkowe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uzyskaniu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sprawującego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nadzór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pedagogiczny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57D80B6" w14:textId="77777777" w:rsidR="00000000" w:rsidRDefault="00A51B4E">
      <w:pPr>
        <w:pStyle w:val="Teksttreci0"/>
        <w:numPr>
          <w:ilvl w:val="0"/>
          <w:numId w:val="210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Tygodniowy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rozkład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określający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organizację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stałych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obowiązkowych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nadobowiązkowych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dydaktycznych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wychowawczych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Dyrektor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zatwierdzonego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arkusza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organizacyjnego</w:t>
      </w:r>
      <w:proofErr w:type="spellEnd"/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uwzględnieniem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ochrony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zdrowia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higieny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ABFA102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  <w:bookmarkStart w:id="0" w:name="bookmark38"/>
    </w:p>
    <w:p w14:paraId="449089DD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</w:p>
    <w:p w14:paraId="7805CFB4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§ </w:t>
      </w:r>
      <w:bookmarkEnd w:id="0"/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pl-PL"/>
        </w:rPr>
        <w:t>7</w:t>
      </w:r>
    </w:p>
    <w:p w14:paraId="11FE263A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</w:p>
    <w:p w14:paraId="5E0D4008" w14:textId="77777777" w:rsidR="00000000" w:rsidRDefault="00A51B4E">
      <w:pPr>
        <w:pStyle w:val="Teksttreci0"/>
        <w:numPr>
          <w:ilvl w:val="6"/>
          <w:numId w:val="2"/>
        </w:numPr>
        <w:shd w:val="clear" w:color="auto" w:fill="auto"/>
        <w:spacing w:before="0" w:line="360" w:lineRule="auto"/>
        <w:ind w:left="426" w:hanging="426"/>
      </w:pPr>
      <w:proofErr w:type="spellStart"/>
      <w:r>
        <w:rPr>
          <w:rFonts w:ascii="Times New Roman" w:hAnsi="Times New Roman"/>
          <w:sz w:val="24"/>
          <w:szCs w:val="24"/>
        </w:rPr>
        <w:t>Szkoła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wychowawcze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uwzględniając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terminy</w:t>
      </w:r>
      <w:proofErr w:type="spellEnd"/>
      <w:r>
        <w:rPr>
          <w:rFonts w:ascii="Times New Roman" w:hAnsi="Times New Roman"/>
          <w:sz w:val="24"/>
          <w:szCs w:val="24"/>
        </w:rPr>
        <w:t xml:space="preserve"> ich </w:t>
      </w:r>
      <w:proofErr w:type="spellStart"/>
      <w:r>
        <w:rPr>
          <w:rFonts w:ascii="Times New Roman" w:hAnsi="Times New Roman"/>
          <w:sz w:val="24"/>
          <w:szCs w:val="24"/>
        </w:rPr>
        <w:t>rozpoczęcia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zakoń</w:t>
      </w:r>
      <w:r>
        <w:rPr>
          <w:rFonts w:ascii="Times New Roman" w:hAnsi="Times New Roman"/>
          <w:sz w:val="24"/>
          <w:szCs w:val="24"/>
        </w:rPr>
        <w:t>czenia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terminy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przerw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świątecznych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zimowych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letnich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określonych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przepisach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sprawie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szkolnego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szkół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publicznych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D5E5F41" w14:textId="77777777" w:rsidR="00000000" w:rsidRDefault="00A51B4E">
      <w:pPr>
        <w:pStyle w:val="Teksttreci30"/>
        <w:shd w:val="clear" w:color="auto" w:fill="auto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8790D1D" w14:textId="77777777" w:rsidR="00000000" w:rsidRDefault="00A51B4E">
      <w:pPr>
        <w:pStyle w:val="Teksttreci30"/>
        <w:pageBreakBefore/>
        <w:shd w:val="clear" w:color="auto" w:fill="auto"/>
        <w:spacing w:before="0" w:line="360" w:lineRule="auto"/>
        <w:jc w:val="center"/>
      </w:pPr>
      <w:r>
        <w:rPr>
          <w:rStyle w:val="PogrubienieTeksttreci311pt"/>
          <w:rFonts w:ascii="Times New Roman" w:hAnsi="Times New Roman" w:cs="Times New Roman"/>
          <w:sz w:val="24"/>
          <w:szCs w:val="24"/>
        </w:rPr>
        <w:lastRenderedPageBreak/>
        <w:t>§ 28</w:t>
      </w:r>
    </w:p>
    <w:p w14:paraId="06F8FCD6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08556B" w14:textId="77777777" w:rsidR="00000000" w:rsidRDefault="00A51B4E">
      <w:pPr>
        <w:pStyle w:val="Teksttreci0"/>
        <w:numPr>
          <w:ilvl w:val="0"/>
          <w:numId w:val="90"/>
        </w:numPr>
        <w:shd w:val="clear" w:color="auto" w:fill="auto"/>
        <w:spacing w:before="0" w:line="360" w:lineRule="auto"/>
        <w:ind w:left="426" w:hanging="426"/>
      </w:pPr>
      <w:proofErr w:type="spellStart"/>
      <w:r>
        <w:rPr>
          <w:rFonts w:ascii="Times New Roman" w:hAnsi="Times New Roman"/>
          <w:sz w:val="24"/>
          <w:szCs w:val="24"/>
        </w:rPr>
        <w:t>Podstawową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jednostką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organizacyjną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</w:rPr>
        <w:t>oddział</w:t>
      </w:r>
      <w:proofErr w:type="spellEnd"/>
      <w:r>
        <w:rPr>
          <w:rFonts w:ascii="Times New Roman" w:hAnsi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/>
          <w:sz w:val="24"/>
          <w:szCs w:val="24"/>
        </w:rPr>
        <w:t>którego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uczęszcz</w:t>
      </w:r>
      <w:r>
        <w:rPr>
          <w:rFonts w:ascii="Times New Roman" w:hAnsi="Times New Roman"/>
          <w:sz w:val="24"/>
          <w:szCs w:val="24"/>
        </w:rPr>
        <w:t>ają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</w:t>
      </w:r>
      <w:proofErr w:type="spellEnd"/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zbliżonym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wieku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FC19BC5" w14:textId="77777777" w:rsidR="00000000" w:rsidRDefault="00A51B4E">
      <w:pPr>
        <w:pStyle w:val="Teksttreci0"/>
        <w:numPr>
          <w:ilvl w:val="0"/>
          <w:numId w:val="90"/>
        </w:numPr>
        <w:shd w:val="clear" w:color="auto" w:fill="auto"/>
        <w:spacing w:before="0" w:line="360" w:lineRule="auto"/>
        <w:ind w:left="426" w:hanging="426"/>
      </w:pPr>
      <w:r>
        <w:rPr>
          <w:rFonts w:ascii="Times New Roman" w:hAnsi="Times New Roman"/>
          <w:sz w:val="24"/>
          <w:szCs w:val="24"/>
          <w:lang w:val="pl-PL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liczbie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utworzonych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oddziałów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danym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szkolnym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decyduje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liczba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zamieszkałych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obwodzie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</w:rPr>
        <w:t>ile</w:t>
      </w:r>
      <w:proofErr w:type="spellEnd"/>
      <w:r>
        <w:rPr>
          <w:rFonts w:ascii="Times New Roman" w:hAnsi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/>
          <w:sz w:val="24"/>
          <w:szCs w:val="24"/>
        </w:rPr>
        <w:t>prowadzący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przyjmie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odrębnych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uregulowań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tym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zakresie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181D3B8" w14:textId="77777777" w:rsidR="00000000" w:rsidRDefault="00A51B4E">
      <w:pPr>
        <w:pStyle w:val="Teksttreci0"/>
        <w:numPr>
          <w:ilvl w:val="0"/>
          <w:numId w:val="90"/>
        </w:numPr>
        <w:shd w:val="clear" w:color="auto" w:fill="auto"/>
        <w:tabs>
          <w:tab w:val="left" w:pos="397"/>
        </w:tabs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Podział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oddziału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dokonywa</w:t>
      </w:r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zajęciach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wymagających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specjalnych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warunków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bezpieczeństwa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uwzględnieniem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określonych</w:t>
      </w:r>
      <w:proofErr w:type="spellEnd"/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rozporządzeniu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sprawie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nauczania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CA41D20" w14:textId="77777777" w:rsidR="00000000" w:rsidRDefault="00A51B4E">
      <w:pPr>
        <w:pStyle w:val="Teksttreci0"/>
        <w:numPr>
          <w:ilvl w:val="0"/>
          <w:numId w:val="90"/>
        </w:numPr>
        <w:shd w:val="clear" w:color="auto" w:fill="auto"/>
        <w:tabs>
          <w:tab w:val="left" w:pos="397"/>
        </w:tabs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Niektóre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obowiązkowe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koła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zainteresowań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nadobowiązkowe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rowadzone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systemem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klasowo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lekcyjnym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grupach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oddziałowych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międzyoddziałowych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międzyklasowych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także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podczas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wycieczek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wyjazdów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EFE2206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  <w:bookmarkStart w:id="1" w:name="bookmark39"/>
    </w:p>
    <w:p w14:paraId="566C325F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</w:p>
    <w:p w14:paraId="0FD53976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§ </w:t>
      </w:r>
      <w:bookmarkEnd w:id="1"/>
      <w:r>
        <w:rPr>
          <w:rFonts w:ascii="Times New Roman" w:hAnsi="Times New Roman"/>
          <w:sz w:val="24"/>
          <w:szCs w:val="24"/>
          <w:lang w:val="pl-PL"/>
        </w:rPr>
        <w:t>29</w:t>
      </w:r>
    </w:p>
    <w:p w14:paraId="020A1A45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</w:p>
    <w:p w14:paraId="589E7799" w14:textId="77777777" w:rsidR="00000000" w:rsidRDefault="00A51B4E">
      <w:pPr>
        <w:pStyle w:val="Teksttreci0"/>
        <w:numPr>
          <w:ilvl w:val="0"/>
          <w:numId w:val="167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Podstawową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dydaktyczne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wychowawcze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prowadzone</w:t>
      </w:r>
      <w:proofErr w:type="spellEnd"/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systemie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klasowo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lekcyj</w:t>
      </w:r>
      <w:r>
        <w:rPr>
          <w:rFonts w:ascii="Times New Roman" w:hAnsi="Times New Roman"/>
          <w:sz w:val="24"/>
          <w:szCs w:val="24"/>
        </w:rPr>
        <w:t>nym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25EFAB4" w14:textId="77777777" w:rsidR="00000000" w:rsidRDefault="00A51B4E">
      <w:pPr>
        <w:pStyle w:val="Teksttreci0"/>
        <w:numPr>
          <w:ilvl w:val="0"/>
          <w:numId w:val="167"/>
        </w:numPr>
        <w:shd w:val="clear" w:color="auto" w:fill="auto"/>
        <w:spacing w:before="0" w:line="360" w:lineRule="auto"/>
        <w:ind w:left="426" w:hanging="426"/>
      </w:pPr>
      <w:proofErr w:type="spellStart"/>
      <w:r>
        <w:rPr>
          <w:rFonts w:ascii="Times New Roman" w:hAnsi="Times New Roman"/>
          <w:sz w:val="24"/>
          <w:szCs w:val="24"/>
        </w:rPr>
        <w:t>Godzina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lekcyjna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trwa</w:t>
      </w:r>
      <w:proofErr w:type="spellEnd"/>
      <w:r>
        <w:rPr>
          <w:rFonts w:ascii="Times New Roman" w:hAnsi="Times New Roman"/>
          <w:sz w:val="24"/>
          <w:szCs w:val="24"/>
        </w:rPr>
        <w:t xml:space="preserve"> 45 </w:t>
      </w:r>
      <w:proofErr w:type="spellStart"/>
      <w:r>
        <w:rPr>
          <w:rFonts w:ascii="Times New Roman" w:hAnsi="Times New Roman"/>
          <w:sz w:val="24"/>
          <w:szCs w:val="24"/>
        </w:rPr>
        <w:t>minut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0C4BF3B" w14:textId="77777777" w:rsidR="00000000" w:rsidRDefault="00A51B4E">
      <w:pPr>
        <w:pStyle w:val="Teksttreci0"/>
        <w:numPr>
          <w:ilvl w:val="0"/>
          <w:numId w:val="167"/>
        </w:numPr>
        <w:shd w:val="clear" w:color="auto" w:fill="auto"/>
        <w:spacing w:before="0" w:line="360" w:lineRule="auto"/>
        <w:ind w:left="426" w:hanging="426"/>
      </w:pPr>
      <w:proofErr w:type="spellStart"/>
      <w:r>
        <w:rPr>
          <w:rFonts w:ascii="Times New Roman" w:hAnsi="Times New Roman"/>
          <w:sz w:val="24"/>
          <w:szCs w:val="24"/>
        </w:rPr>
        <w:t>Szczegółowy</w:t>
      </w:r>
      <w:proofErr w:type="spellEnd"/>
      <w:r>
        <w:rPr>
          <w:rFonts w:ascii="Times New Roman" w:hAnsi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/>
          <w:sz w:val="24"/>
          <w:szCs w:val="24"/>
        </w:rPr>
        <w:t>obowiązkowych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poszczególnych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oddziałów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określa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tygodniowy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rozkład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sporządzony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według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określonych</w:t>
      </w:r>
      <w:proofErr w:type="spellEnd"/>
      <w:r>
        <w:rPr>
          <w:rFonts w:ascii="Times New Roman" w:hAnsi="Times New Roman"/>
          <w:sz w:val="24"/>
          <w:szCs w:val="24"/>
        </w:rPr>
        <w:t xml:space="preserve"> w § </w:t>
      </w:r>
      <w:r>
        <w:rPr>
          <w:rFonts w:ascii="Times New Roman" w:hAnsi="Times New Roman"/>
          <w:sz w:val="24"/>
          <w:szCs w:val="24"/>
          <w:lang w:val="pl-PL"/>
        </w:rPr>
        <w:t>26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 xml:space="preserve">. 4 </w:t>
      </w:r>
      <w:proofErr w:type="spellStart"/>
      <w:r>
        <w:rPr>
          <w:rFonts w:ascii="Times New Roman" w:hAnsi="Times New Roman"/>
          <w:sz w:val="24"/>
          <w:szCs w:val="24"/>
        </w:rPr>
        <w:t>niniejszego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statutu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E90D3B" w14:textId="77777777" w:rsidR="00000000" w:rsidRDefault="00A51B4E">
      <w:pPr>
        <w:pStyle w:val="Teksttreci0"/>
        <w:numPr>
          <w:ilvl w:val="0"/>
          <w:numId w:val="167"/>
        </w:numPr>
        <w:shd w:val="clear" w:color="auto" w:fill="auto"/>
        <w:spacing w:before="0" w:line="360" w:lineRule="auto"/>
        <w:ind w:left="426" w:hanging="426"/>
      </w:pPr>
      <w:proofErr w:type="spellStart"/>
      <w:r>
        <w:rPr>
          <w:rFonts w:ascii="Times New Roman" w:hAnsi="Times New Roman"/>
          <w:sz w:val="24"/>
          <w:szCs w:val="24"/>
        </w:rPr>
        <w:t>Szkoła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używa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dzienników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formie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apierowej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dokumentowania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lekcyjnych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5AD5F43" w14:textId="77777777" w:rsidR="00000000" w:rsidRDefault="00A51B4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072C441E" w14:textId="77777777" w:rsidR="00000000" w:rsidRDefault="00A51B4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83DDDE8" w14:textId="77777777" w:rsidR="00000000" w:rsidRDefault="00A51B4E">
      <w:pPr>
        <w:pStyle w:val="Akapitzlist"/>
        <w:spacing w:after="0" w:line="360" w:lineRule="auto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§ 30</w:t>
      </w:r>
    </w:p>
    <w:p w14:paraId="0876F12A" w14:textId="77777777" w:rsidR="00000000" w:rsidRDefault="00A51B4E">
      <w:pPr>
        <w:spacing w:after="0" w:line="360" w:lineRule="auto"/>
        <w:ind w:hanging="502"/>
        <w:jc w:val="both"/>
        <w:rPr>
          <w:rFonts w:ascii="Times New Roman" w:hAnsi="Times New Roman"/>
          <w:b/>
          <w:sz w:val="24"/>
          <w:szCs w:val="24"/>
        </w:rPr>
      </w:pPr>
    </w:p>
    <w:p w14:paraId="560E909A" w14:textId="77777777" w:rsidR="00000000" w:rsidRDefault="00A51B4E">
      <w:pPr>
        <w:numPr>
          <w:ilvl w:val="0"/>
          <w:numId w:val="200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Szkoła organizuje naukę religii jako szkolny przedmiot nieobowiązkowy.</w:t>
      </w:r>
    </w:p>
    <w:p w14:paraId="07CE5491" w14:textId="77777777" w:rsidR="00000000" w:rsidRDefault="00A51B4E">
      <w:pPr>
        <w:numPr>
          <w:ilvl w:val="0"/>
          <w:numId w:val="200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Zajęcia prowadzone są dla uczniów, których rodzice złożyli pisemną deklarację uczęszczania dziecka na zajęcia z religii.</w:t>
      </w:r>
    </w:p>
    <w:p w14:paraId="118EF261" w14:textId="77777777" w:rsidR="00000000" w:rsidRDefault="00A51B4E">
      <w:pPr>
        <w:numPr>
          <w:ilvl w:val="0"/>
          <w:numId w:val="24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Deklaracja</w:t>
      </w:r>
      <w:r>
        <w:rPr>
          <w:rFonts w:ascii="Times New Roman" w:hAnsi="Times New Roman"/>
          <w:sz w:val="24"/>
          <w:szCs w:val="24"/>
        </w:rPr>
        <w:t xml:space="preserve"> obowiązuje przez cały okres nauki w szkole.</w:t>
      </w:r>
    </w:p>
    <w:p w14:paraId="33F53374" w14:textId="77777777" w:rsidR="00000000" w:rsidRDefault="00A51B4E">
      <w:pPr>
        <w:numPr>
          <w:ilvl w:val="0"/>
          <w:numId w:val="24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Deklaracja może być zmieniona.</w:t>
      </w:r>
    </w:p>
    <w:p w14:paraId="60C3B62A" w14:textId="77777777" w:rsidR="00000000" w:rsidRDefault="00A51B4E">
      <w:pPr>
        <w:numPr>
          <w:ilvl w:val="0"/>
          <w:numId w:val="200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Nauka religii odbywa się w wymiarze dwóch godzin lekcyjnych tygodniowo.</w:t>
      </w:r>
    </w:p>
    <w:p w14:paraId="4F305EF8" w14:textId="77777777" w:rsidR="00000000" w:rsidRDefault="00A51B4E">
      <w:pPr>
        <w:numPr>
          <w:ilvl w:val="0"/>
          <w:numId w:val="200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Ocena z religii umieszczona jest na świadectwie szkolnym i wlicza się ją do średniej ocen. </w:t>
      </w:r>
    </w:p>
    <w:p w14:paraId="0DB837A6" w14:textId="77777777" w:rsidR="00000000" w:rsidRDefault="00A51B4E">
      <w:pPr>
        <w:numPr>
          <w:ilvl w:val="0"/>
          <w:numId w:val="200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Ocena z religii </w:t>
      </w:r>
      <w:r>
        <w:rPr>
          <w:rFonts w:ascii="Times New Roman" w:hAnsi="Times New Roman"/>
          <w:sz w:val="24"/>
          <w:szCs w:val="24"/>
        </w:rPr>
        <w:t xml:space="preserve">nie ma wpływu na promowanie ucznia do następnej klasy. </w:t>
      </w:r>
    </w:p>
    <w:p w14:paraId="6F3B8FD4" w14:textId="77777777" w:rsidR="00000000" w:rsidRDefault="00A51B4E">
      <w:pPr>
        <w:numPr>
          <w:ilvl w:val="0"/>
          <w:numId w:val="200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Uczniowie uczęszczający na lekcje religii uzyskują trzy kolejne dni zwolnienia z zajęć szkolnych w celu odbycia rekolekcji wielkopostnych. </w:t>
      </w:r>
    </w:p>
    <w:p w14:paraId="5B099E84" w14:textId="77777777" w:rsidR="00000000" w:rsidRDefault="00A51B4E">
      <w:pPr>
        <w:spacing w:after="0" w:line="360" w:lineRule="auto"/>
        <w:ind w:hanging="283"/>
        <w:jc w:val="both"/>
        <w:rPr>
          <w:rFonts w:ascii="Times New Roman" w:hAnsi="Times New Roman"/>
          <w:sz w:val="24"/>
          <w:szCs w:val="24"/>
        </w:rPr>
      </w:pPr>
    </w:p>
    <w:p w14:paraId="1B131A60" w14:textId="77777777" w:rsidR="00000000" w:rsidRDefault="00A51B4E">
      <w:pPr>
        <w:spacing w:after="0" w:line="360" w:lineRule="auto"/>
        <w:ind w:hanging="283"/>
        <w:jc w:val="both"/>
        <w:rPr>
          <w:rFonts w:ascii="Times New Roman" w:hAnsi="Times New Roman"/>
          <w:sz w:val="24"/>
          <w:szCs w:val="24"/>
        </w:rPr>
      </w:pPr>
    </w:p>
    <w:p w14:paraId="46E7A858" w14:textId="77777777" w:rsidR="00000000" w:rsidRDefault="00A51B4E">
      <w:pPr>
        <w:pStyle w:val="Akapitzlist"/>
        <w:tabs>
          <w:tab w:val="left" w:pos="1560"/>
        </w:tabs>
        <w:spacing w:after="0" w:line="360" w:lineRule="auto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§ 31</w:t>
      </w:r>
    </w:p>
    <w:p w14:paraId="40321F25" w14:textId="77777777" w:rsidR="00000000" w:rsidRDefault="00A51B4E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DE1ACD9" w14:textId="77777777" w:rsidR="00000000" w:rsidRDefault="00A51B4E">
      <w:pPr>
        <w:pStyle w:val="Bezodstpw"/>
        <w:numPr>
          <w:ilvl w:val="0"/>
          <w:numId w:val="109"/>
        </w:numPr>
        <w:ind w:left="426" w:hanging="426"/>
      </w:pPr>
      <w:r>
        <w:rPr>
          <w:rFonts w:ascii="Times New Roman" w:hAnsi="Times New Roman"/>
          <w:sz w:val="24"/>
          <w:szCs w:val="24"/>
        </w:rPr>
        <w:t>Uczniom klas IV-VIII organizuje się zajęcia z zakres</w:t>
      </w:r>
      <w:r>
        <w:rPr>
          <w:rFonts w:ascii="Times New Roman" w:hAnsi="Times New Roman"/>
          <w:sz w:val="24"/>
          <w:szCs w:val="24"/>
        </w:rPr>
        <w:t>u wychowania do życia w rodzinie.</w:t>
      </w:r>
    </w:p>
    <w:p w14:paraId="35B0FBF1" w14:textId="77777777" w:rsidR="00000000" w:rsidRDefault="00A51B4E">
      <w:pPr>
        <w:pStyle w:val="Bezodstpw"/>
        <w:numPr>
          <w:ilvl w:val="0"/>
          <w:numId w:val="109"/>
        </w:numPr>
        <w:ind w:left="426" w:hanging="426"/>
      </w:pPr>
      <w:r>
        <w:rPr>
          <w:rFonts w:ascii="Times New Roman" w:hAnsi="Times New Roman"/>
          <w:sz w:val="24"/>
          <w:szCs w:val="24"/>
        </w:rPr>
        <w:t>Uczeń nie bierze udziału w zajęciach z zakresu wychowania do życia w rodzinie, jeżeli jego rodzice zgłoszą dyrektorowi w formie pisemnej sprzeciw wobec udziału ucznia w tych zajęciach. </w:t>
      </w:r>
    </w:p>
    <w:p w14:paraId="61BE10BC" w14:textId="77777777" w:rsidR="00000000" w:rsidRDefault="00A51B4E">
      <w:pPr>
        <w:pStyle w:val="Bezodstpw"/>
        <w:numPr>
          <w:ilvl w:val="0"/>
          <w:numId w:val="109"/>
        </w:numPr>
        <w:ind w:left="426" w:hanging="426"/>
      </w:pPr>
      <w:r>
        <w:rPr>
          <w:rFonts w:ascii="Times New Roman" w:hAnsi="Times New Roman"/>
          <w:sz w:val="24"/>
          <w:szCs w:val="24"/>
        </w:rPr>
        <w:t>Zajęcia, o których mowa w ust. 1 nie</w:t>
      </w:r>
      <w:r>
        <w:rPr>
          <w:rFonts w:ascii="Times New Roman" w:hAnsi="Times New Roman"/>
          <w:sz w:val="24"/>
          <w:szCs w:val="24"/>
        </w:rPr>
        <w:t xml:space="preserve"> podlegają ocenie i nie mają wpływu na promocję ucznia do klasy programowo wyższej ani na ukończenie szkoły przez ucznia.</w:t>
      </w:r>
    </w:p>
    <w:p w14:paraId="5394E160" w14:textId="77777777" w:rsidR="00000000" w:rsidRDefault="00A51B4E">
      <w:pPr>
        <w:pStyle w:val="Akapitzlist"/>
        <w:tabs>
          <w:tab w:val="left" w:pos="709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1196FAFE" w14:textId="77777777" w:rsidR="00000000" w:rsidRDefault="00A51B4E">
      <w:pPr>
        <w:pStyle w:val="Akapitzlist"/>
        <w:tabs>
          <w:tab w:val="left" w:pos="709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682790F4" w14:textId="77777777" w:rsidR="00000000" w:rsidRDefault="00A51B4E">
      <w:pPr>
        <w:pStyle w:val="Akapitzlist"/>
        <w:spacing w:after="0" w:line="360" w:lineRule="auto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§ 32</w:t>
      </w:r>
    </w:p>
    <w:p w14:paraId="50F0C0B3" w14:textId="77777777" w:rsidR="00000000" w:rsidRDefault="00A51B4E">
      <w:pPr>
        <w:pStyle w:val="Akapitzlist"/>
        <w:tabs>
          <w:tab w:val="left" w:pos="709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F1D679F" w14:textId="77777777" w:rsidR="00000000" w:rsidRDefault="00A51B4E">
      <w:pPr>
        <w:pStyle w:val="Bezodstpw"/>
        <w:numPr>
          <w:ilvl w:val="0"/>
          <w:numId w:val="83"/>
        </w:numPr>
        <w:ind w:left="426" w:hanging="426"/>
      </w:pPr>
      <w:r>
        <w:rPr>
          <w:rFonts w:ascii="Times New Roman" w:hAnsi="Times New Roman"/>
          <w:sz w:val="24"/>
          <w:szCs w:val="24"/>
        </w:rPr>
        <w:t>W szkole funkcjonuje wewnątrzszkolny system doradztwa zawodowego obejmujący zaplanowane i systematyczne działania mające na ce</w:t>
      </w:r>
      <w:r>
        <w:rPr>
          <w:rFonts w:ascii="Times New Roman" w:hAnsi="Times New Roman"/>
          <w:sz w:val="24"/>
          <w:szCs w:val="24"/>
        </w:rPr>
        <w:t>lu wspieranie uczniów w procesie podejmowania świadomych decyzji edukacyjnych i zawodowych.</w:t>
      </w:r>
    </w:p>
    <w:p w14:paraId="661D1B5F" w14:textId="77777777" w:rsidR="00000000" w:rsidRDefault="00A51B4E">
      <w:pPr>
        <w:pStyle w:val="Bezodstpw"/>
        <w:numPr>
          <w:ilvl w:val="0"/>
          <w:numId w:val="83"/>
        </w:numPr>
        <w:ind w:left="426" w:hanging="426"/>
      </w:pPr>
      <w:r>
        <w:rPr>
          <w:rFonts w:ascii="Times New Roman" w:hAnsi="Times New Roman"/>
          <w:sz w:val="24"/>
          <w:szCs w:val="24"/>
        </w:rPr>
        <w:t>Program realizacji wewnątrzszkolnego systemu doradztwa zawodowego opracowuje się na każdy nowy rok szkolny.</w:t>
      </w:r>
    </w:p>
    <w:p w14:paraId="05AFF8D6" w14:textId="77777777" w:rsidR="00000000" w:rsidRDefault="00A51B4E">
      <w:pPr>
        <w:pStyle w:val="Bezodstpw"/>
        <w:numPr>
          <w:ilvl w:val="0"/>
          <w:numId w:val="83"/>
        </w:numPr>
        <w:ind w:left="426" w:hanging="426"/>
      </w:pPr>
      <w:r>
        <w:rPr>
          <w:rFonts w:ascii="Times New Roman" w:hAnsi="Times New Roman"/>
          <w:sz w:val="24"/>
          <w:szCs w:val="24"/>
        </w:rPr>
        <w:t>Program określa:</w:t>
      </w:r>
    </w:p>
    <w:p w14:paraId="4AE9DDBE" w14:textId="77777777" w:rsidR="00000000" w:rsidRDefault="00A51B4E">
      <w:pPr>
        <w:pStyle w:val="Bezodstpw"/>
        <w:ind w:left="426"/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1)    Działania związane z realizacją</w:t>
      </w:r>
      <w:r>
        <w:rPr>
          <w:rFonts w:ascii="Times New Roman" w:hAnsi="Times New Roman"/>
          <w:sz w:val="24"/>
          <w:szCs w:val="24"/>
        </w:rPr>
        <w:t xml:space="preserve"> doradztwa zawodowego, w tym:</w:t>
      </w:r>
    </w:p>
    <w:p w14:paraId="08EC9E1D" w14:textId="77777777" w:rsidR="00000000" w:rsidRDefault="00A51B4E">
      <w:pPr>
        <w:pStyle w:val="Bezodstpw"/>
        <w:ind w:left="426"/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a) tematykę działań, z uwzględnieniem treści programowych,</w:t>
      </w:r>
    </w:p>
    <w:p w14:paraId="787A7B13" w14:textId="77777777" w:rsidR="00000000" w:rsidRDefault="00A51B4E">
      <w:pPr>
        <w:pStyle w:val="Bezodstpw"/>
        <w:ind w:left="426"/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b) metody i formy realizacji działań,</w:t>
      </w:r>
    </w:p>
    <w:p w14:paraId="0DD07F1E" w14:textId="77777777" w:rsidR="00000000" w:rsidRDefault="00A51B4E">
      <w:pPr>
        <w:pStyle w:val="Bezodstpw"/>
        <w:ind w:left="426"/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c) terminy realizacji działań,</w:t>
      </w:r>
    </w:p>
    <w:p w14:paraId="12A95514" w14:textId="77777777" w:rsidR="00000000" w:rsidRDefault="00A51B4E">
      <w:pPr>
        <w:pStyle w:val="Bezodstpw"/>
        <w:ind w:left="426"/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d) osoby odpowiedzialne za realizację poszczególnych działań.</w:t>
      </w:r>
    </w:p>
    <w:p w14:paraId="05319611" w14:textId="77777777" w:rsidR="00000000" w:rsidRDefault="00A51B4E">
      <w:pPr>
        <w:pStyle w:val="Bezodstpw"/>
      </w:pPr>
      <w:r>
        <w:rPr>
          <w:rFonts w:ascii="Times New Roman" w:hAnsi="Times New Roman"/>
          <w:sz w:val="24"/>
          <w:szCs w:val="24"/>
        </w:rPr>
        <w:t>4. Program, opracowuje dorad</w:t>
      </w:r>
      <w:r>
        <w:rPr>
          <w:rFonts w:ascii="Times New Roman" w:hAnsi="Times New Roman"/>
          <w:sz w:val="24"/>
          <w:szCs w:val="24"/>
        </w:rPr>
        <w:t>ca zawodowy albo inny nauczyciel lub nauczyciele odpowiedzialni za realizację doradztwa zawodowego w szkole, wyznaczeni przez dyrektora szkoły.</w:t>
      </w:r>
    </w:p>
    <w:p w14:paraId="5A56CDAF" w14:textId="77777777" w:rsidR="00000000" w:rsidRDefault="00A51B4E">
      <w:pPr>
        <w:pStyle w:val="Bezodstpw"/>
      </w:pPr>
      <w:r>
        <w:rPr>
          <w:rFonts w:ascii="Times New Roman" w:hAnsi="Times New Roman"/>
          <w:sz w:val="24"/>
          <w:szCs w:val="24"/>
        </w:rPr>
        <w:lastRenderedPageBreak/>
        <w:t>5. Dyrektor szkoły, w terminie do 30 września każdego roku szkolnego, po zasięgnięciu opinii rady pedagogicznej,</w:t>
      </w:r>
      <w:r>
        <w:rPr>
          <w:rFonts w:ascii="Times New Roman" w:hAnsi="Times New Roman"/>
          <w:sz w:val="24"/>
          <w:szCs w:val="24"/>
        </w:rPr>
        <w:t xml:space="preserve"> zatwierdza program wewnątrzszkolnego systemu doradztwa zawodowego.</w:t>
      </w:r>
    </w:p>
    <w:p w14:paraId="4F1DA5AA" w14:textId="77777777" w:rsidR="00000000" w:rsidRDefault="00A51B4E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6. Działania w zakresie doradztwa zawodowego w przedszkolu, oddziale przedszkolnym i w klasach I-VI obejmują orientację zawodową, która ma na celu zapoznanie uczniów z wybranymi zawodami, </w:t>
      </w:r>
      <w:r>
        <w:rPr>
          <w:rFonts w:ascii="Times New Roman" w:hAnsi="Times New Roman"/>
          <w:sz w:val="24"/>
          <w:szCs w:val="24"/>
        </w:rPr>
        <w:t>kształtowanie pozytywnych postaw wobec pracy i edukacji oraz pobudzanie, rozpoznanie i rozwijanie ich zainteresowań i uzdolnień.</w:t>
      </w:r>
    </w:p>
    <w:p w14:paraId="3F694499" w14:textId="77777777" w:rsidR="00000000" w:rsidRDefault="00A51B4E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7. Działania w zakresie doradztwa zawodowego w klasach VII i VIII mają na celu wspieranie uczniów w procesie przygotowania ich </w:t>
      </w:r>
      <w:r>
        <w:rPr>
          <w:rFonts w:ascii="Times New Roman" w:hAnsi="Times New Roman"/>
          <w:sz w:val="24"/>
          <w:szCs w:val="24"/>
        </w:rPr>
        <w:t xml:space="preserve">do świadomego i samodzielnego wyboru kolejnego etapu kształcenia i zawodu, z uwzględnieniem ich zainteresowań, uzdolnień i predyspozycji zawodowych oraz informacji na temat systemu i rynku pracy.  </w:t>
      </w:r>
    </w:p>
    <w:p w14:paraId="44797341" w14:textId="77777777" w:rsidR="00000000" w:rsidRDefault="00A51B4E">
      <w:pPr>
        <w:pStyle w:val="Bezodstpw"/>
      </w:pPr>
      <w:r>
        <w:rPr>
          <w:rFonts w:ascii="Times New Roman" w:hAnsi="Times New Roman"/>
          <w:sz w:val="24"/>
          <w:szCs w:val="24"/>
        </w:rPr>
        <w:t>8. Za realizację treści zawartych w wewnątrzszkolnym syste</w:t>
      </w:r>
      <w:r>
        <w:rPr>
          <w:rFonts w:ascii="Times New Roman" w:hAnsi="Times New Roman"/>
          <w:sz w:val="24"/>
          <w:szCs w:val="24"/>
        </w:rPr>
        <w:t>mie doradztwa zawodowego odpowiedzialni są wszyscy nauczyciele i wychowawcy uczący w klasach I-VIII, nauczyciele przedszkola, doradca zawodowy oraz dyrektor szkoły.</w:t>
      </w:r>
    </w:p>
    <w:p w14:paraId="02475E02" w14:textId="77777777" w:rsidR="00000000" w:rsidRDefault="00A51B4E">
      <w:pPr>
        <w:pStyle w:val="Akapitzlist"/>
        <w:spacing w:after="0" w:line="360" w:lineRule="auto"/>
        <w:ind w:left="0"/>
      </w:pPr>
      <w:r>
        <w:rPr>
          <w:rFonts w:ascii="Times New Roman" w:hAnsi="Times New Roman"/>
          <w:sz w:val="24"/>
          <w:szCs w:val="24"/>
        </w:rPr>
        <w:t>9. Za prawidłowe funkcjonowanie doradztwa zawodowego w szkole odpowiada dyrektor szkoły.</w:t>
      </w:r>
    </w:p>
    <w:p w14:paraId="06EE1A98" w14:textId="77777777" w:rsidR="00000000" w:rsidRDefault="00A51B4E">
      <w:pPr>
        <w:pStyle w:val="Akapitzlist"/>
        <w:spacing w:after="0" w:line="360" w:lineRule="auto"/>
        <w:ind w:left="0"/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Doradztwo zawodowe jest realizowane:</w:t>
      </w:r>
    </w:p>
    <w:p w14:paraId="777EDE9B" w14:textId="77777777" w:rsidR="00000000" w:rsidRDefault="00A51B4E">
      <w:pPr>
        <w:pStyle w:val="Akapitzlist"/>
        <w:spacing w:after="0" w:line="360" w:lineRule="auto"/>
        <w:ind w:left="0"/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1) W przedszkolu i oddziale przedszkolnym oraz w klasach I-VIII na obowiązkowych zajęciach edukacyjnych z zakresu kształcenia ogólnego oraz na zajęciach z nauczycielem wychowawcą opiekującym się oddziałem.</w:t>
      </w:r>
    </w:p>
    <w:p w14:paraId="592EE9A4" w14:textId="77777777" w:rsidR="00000000" w:rsidRDefault="00A51B4E">
      <w:pPr>
        <w:pStyle w:val="Akapitzlist"/>
        <w:spacing w:after="0" w:line="360" w:lineRule="auto"/>
        <w:ind w:left="0"/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2) W klasach VII-VIII na zajęciach z zakresu doradztwa zawodowego.</w:t>
      </w:r>
    </w:p>
    <w:p w14:paraId="77C6278B" w14:textId="77777777" w:rsidR="00000000" w:rsidRDefault="00A51B4E">
      <w:pPr>
        <w:pStyle w:val="Bezodstpw"/>
        <w:rPr>
          <w:rFonts w:ascii="Times New Roman" w:hAnsi="Times New Roman"/>
          <w:sz w:val="24"/>
          <w:szCs w:val="24"/>
        </w:rPr>
      </w:pPr>
    </w:p>
    <w:p w14:paraId="07E80014" w14:textId="77777777" w:rsidR="00000000" w:rsidRDefault="00A51B4E">
      <w:pPr>
        <w:pStyle w:val="Akapitzlist"/>
        <w:spacing w:after="0" w:line="360" w:lineRule="auto"/>
        <w:ind w:left="0"/>
      </w:pPr>
      <w:r>
        <w:rPr>
          <w:rFonts w:ascii="Times New Roman" w:hAnsi="Times New Roman"/>
          <w:sz w:val="24"/>
          <w:szCs w:val="24"/>
        </w:rPr>
        <w:t>11. W szkole funkcjonuje biblioteka szkolna, która jest:</w:t>
      </w:r>
    </w:p>
    <w:p w14:paraId="6A57A70D" w14:textId="77777777" w:rsidR="00000000" w:rsidRDefault="00A51B4E">
      <w:pPr>
        <w:numPr>
          <w:ilvl w:val="0"/>
          <w:numId w:val="23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interdyscyplinarną pracownią ogólnoszkolną, w której uczniowie uczestniczą w zajęciach prowadzonych przez nauczyciela pracują</w:t>
      </w:r>
      <w:r>
        <w:rPr>
          <w:rFonts w:ascii="Times New Roman" w:hAnsi="Times New Roman"/>
          <w:sz w:val="24"/>
          <w:szCs w:val="24"/>
        </w:rPr>
        <w:t>cego w bibliotece (lekcje biblioteczne) oraz indywidualnie pracują nad zdobywaniem i poszerzaniem wiedzy,</w:t>
      </w:r>
    </w:p>
    <w:p w14:paraId="3FB088DF" w14:textId="77777777" w:rsidR="00000000" w:rsidRDefault="00A51B4E">
      <w:pPr>
        <w:numPr>
          <w:ilvl w:val="0"/>
          <w:numId w:val="23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ośrodkiem informacji dla uczniów, nauczycieli i rodziców,</w:t>
      </w:r>
    </w:p>
    <w:p w14:paraId="727FA31B" w14:textId="77777777" w:rsidR="00000000" w:rsidRDefault="00A51B4E">
      <w:pPr>
        <w:numPr>
          <w:ilvl w:val="0"/>
          <w:numId w:val="23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ośrodkiem edukacji czytelniczej i informacyjnej.</w:t>
      </w:r>
    </w:p>
    <w:p w14:paraId="25A149AE" w14:textId="77777777" w:rsidR="00000000" w:rsidRDefault="00A51B4E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12. Zadaniem biblioteki jest:</w:t>
      </w:r>
    </w:p>
    <w:p w14:paraId="37947041" w14:textId="77777777" w:rsidR="00000000" w:rsidRDefault="00A51B4E">
      <w:pPr>
        <w:numPr>
          <w:ilvl w:val="0"/>
          <w:numId w:val="8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 xml:space="preserve">gromadzenie, </w:t>
      </w:r>
      <w:r>
        <w:rPr>
          <w:rFonts w:ascii="Times New Roman" w:hAnsi="Times New Roman"/>
          <w:sz w:val="24"/>
          <w:szCs w:val="24"/>
        </w:rPr>
        <w:t>opracowanie, przechowywanie i udostępnianie materiałów bibliotecznych;</w:t>
      </w:r>
    </w:p>
    <w:p w14:paraId="54A3317F" w14:textId="77777777" w:rsidR="00000000" w:rsidRDefault="00A51B4E">
      <w:pPr>
        <w:numPr>
          <w:ilvl w:val="0"/>
          <w:numId w:val="8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obsługa użytkowników poprzez udostępnianie zbiorów biblioteki szkolnej,</w:t>
      </w:r>
    </w:p>
    <w:p w14:paraId="13AEC4B5" w14:textId="77777777" w:rsidR="00000000" w:rsidRDefault="00A51B4E">
      <w:pPr>
        <w:numPr>
          <w:ilvl w:val="0"/>
          <w:numId w:val="8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prowadzenie działalności informacyjnej;</w:t>
      </w:r>
    </w:p>
    <w:p w14:paraId="32BD18FD" w14:textId="77777777" w:rsidR="00000000" w:rsidRDefault="00A51B4E">
      <w:pPr>
        <w:numPr>
          <w:ilvl w:val="0"/>
          <w:numId w:val="8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zaspokajanie zgłaszanych przez użytkowników potrzeb czytelniczych i infor</w:t>
      </w:r>
      <w:r>
        <w:rPr>
          <w:rFonts w:ascii="Times New Roman" w:hAnsi="Times New Roman"/>
          <w:sz w:val="24"/>
          <w:szCs w:val="24"/>
        </w:rPr>
        <w:t>macyjnych;</w:t>
      </w:r>
    </w:p>
    <w:p w14:paraId="1B747575" w14:textId="77777777" w:rsidR="00000000" w:rsidRDefault="00A51B4E">
      <w:pPr>
        <w:numPr>
          <w:ilvl w:val="0"/>
          <w:numId w:val="8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podejmowanie różnorodnych form pracy z zakresu edukacji czytelniczej i medialnej;</w:t>
      </w:r>
    </w:p>
    <w:p w14:paraId="5DCAD149" w14:textId="77777777" w:rsidR="00000000" w:rsidRDefault="00A51B4E">
      <w:pPr>
        <w:numPr>
          <w:ilvl w:val="0"/>
          <w:numId w:val="8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wspieranie nauczycieli w realizacji ich programów nauczania;</w:t>
      </w:r>
    </w:p>
    <w:p w14:paraId="48CBB7CF" w14:textId="77777777" w:rsidR="00000000" w:rsidRDefault="00A51B4E">
      <w:pPr>
        <w:numPr>
          <w:ilvl w:val="0"/>
          <w:numId w:val="8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 xml:space="preserve">przysposabianie uczniów do samokształcenia, działanie na rzecz przygotowania uczniów do korzystania z </w:t>
      </w:r>
      <w:r>
        <w:rPr>
          <w:rFonts w:ascii="Times New Roman" w:hAnsi="Times New Roman"/>
          <w:sz w:val="24"/>
          <w:szCs w:val="24"/>
        </w:rPr>
        <w:t>różnych mediów, źródeł informacji i bibliotek;</w:t>
      </w:r>
    </w:p>
    <w:p w14:paraId="4A575551" w14:textId="77777777" w:rsidR="00000000" w:rsidRDefault="00A51B4E">
      <w:pPr>
        <w:numPr>
          <w:ilvl w:val="0"/>
          <w:numId w:val="8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rozbudzanie zainteresowań czytelniczych i informacyjnych uczniów;</w:t>
      </w:r>
    </w:p>
    <w:p w14:paraId="1370EB75" w14:textId="77777777" w:rsidR="00000000" w:rsidRDefault="00A51B4E">
      <w:pPr>
        <w:numPr>
          <w:ilvl w:val="0"/>
          <w:numId w:val="8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kształtowanie ich kultury czytelniczej, zaspokajanie potrzeb kulturalnych;</w:t>
      </w:r>
    </w:p>
    <w:p w14:paraId="6E05919C" w14:textId="77777777" w:rsidR="00000000" w:rsidRDefault="00A51B4E">
      <w:pPr>
        <w:numPr>
          <w:ilvl w:val="0"/>
          <w:numId w:val="8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organizacja wystaw okolicznościowych.</w:t>
      </w:r>
    </w:p>
    <w:p w14:paraId="66B01105" w14:textId="77777777" w:rsidR="00000000" w:rsidRDefault="00A51B4E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13. Do zadań nauczyciela pracu</w:t>
      </w:r>
      <w:r>
        <w:rPr>
          <w:rFonts w:ascii="Times New Roman" w:hAnsi="Times New Roman"/>
          <w:sz w:val="24"/>
          <w:szCs w:val="24"/>
        </w:rPr>
        <w:t>jącego w bibliotece w zakresie pracy pedagogicznej należy:</w:t>
      </w:r>
    </w:p>
    <w:p w14:paraId="0B89D6B2" w14:textId="77777777" w:rsidR="00000000" w:rsidRDefault="00A51B4E">
      <w:pPr>
        <w:numPr>
          <w:ilvl w:val="0"/>
          <w:numId w:val="107"/>
        </w:numPr>
        <w:tabs>
          <w:tab w:val="left" w:pos="0"/>
        </w:tabs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udostępnianie zbiorów biblioteki w wypożyczalni, w czytelni oraz do pracowni przedmiotowych;</w:t>
      </w:r>
    </w:p>
    <w:p w14:paraId="41FE1107" w14:textId="77777777" w:rsidR="00000000" w:rsidRDefault="00A51B4E">
      <w:pPr>
        <w:numPr>
          <w:ilvl w:val="0"/>
          <w:numId w:val="107"/>
        </w:numPr>
        <w:tabs>
          <w:tab w:val="left" w:pos="0"/>
        </w:tabs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prowadzenie działalności informacyjnej i propagującej czytelnictwo, bibliotekę i jej zbiory,</w:t>
      </w:r>
    </w:p>
    <w:p w14:paraId="4AE01362" w14:textId="77777777" w:rsidR="00000000" w:rsidRDefault="00A51B4E">
      <w:pPr>
        <w:numPr>
          <w:ilvl w:val="0"/>
          <w:numId w:val="10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zapoznawani</w:t>
      </w:r>
      <w:r>
        <w:rPr>
          <w:rFonts w:ascii="Times New Roman" w:hAnsi="Times New Roman"/>
          <w:sz w:val="24"/>
          <w:szCs w:val="24"/>
        </w:rPr>
        <w:t>e czytelników biblioteki z komputerowym systemem wyszukiwania informacji,</w:t>
      </w:r>
    </w:p>
    <w:p w14:paraId="11546847" w14:textId="77777777" w:rsidR="00000000" w:rsidRDefault="00A51B4E">
      <w:pPr>
        <w:numPr>
          <w:ilvl w:val="0"/>
          <w:numId w:val="10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udzielanie uczniom porad w doborze lektury w zależności od indywidualnych zainteresowań i potrzeb,</w:t>
      </w:r>
    </w:p>
    <w:p w14:paraId="6E311ED1" w14:textId="77777777" w:rsidR="00000000" w:rsidRDefault="00A51B4E">
      <w:pPr>
        <w:numPr>
          <w:ilvl w:val="0"/>
          <w:numId w:val="10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współpraca z wychowawcami, nauczycielami przedmiotów, opiekunami organizacji szkoln</w:t>
      </w:r>
      <w:r>
        <w:rPr>
          <w:rFonts w:ascii="Times New Roman" w:hAnsi="Times New Roman"/>
          <w:sz w:val="24"/>
          <w:szCs w:val="24"/>
        </w:rPr>
        <w:t>ych oraz kół zainteresowań, z innymi bibliotekami w realizacji zadań dydaktyczno-wychowawczych szkoły, także w rozwijaniu kultury czytelniczej uczniów i przygotowaniu ich do samokształcenia,</w:t>
      </w:r>
    </w:p>
    <w:p w14:paraId="6D782C83" w14:textId="77777777" w:rsidR="00000000" w:rsidRDefault="00A51B4E">
      <w:pPr>
        <w:numPr>
          <w:ilvl w:val="0"/>
          <w:numId w:val="10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udostępnianie zbiorów zgodnie z Regulaminem biblioteki.</w:t>
      </w:r>
    </w:p>
    <w:p w14:paraId="36508FB5" w14:textId="77777777" w:rsidR="00000000" w:rsidRDefault="00A51B4E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14. Do za</w:t>
      </w:r>
      <w:r>
        <w:rPr>
          <w:rFonts w:ascii="Times New Roman" w:hAnsi="Times New Roman"/>
          <w:sz w:val="24"/>
          <w:szCs w:val="24"/>
        </w:rPr>
        <w:t>dań nauczyciela bibliotekarza w zakresie prac organizacyjno-technicznych należy:</w:t>
      </w:r>
    </w:p>
    <w:p w14:paraId="4BA5DECE" w14:textId="77777777" w:rsidR="00000000" w:rsidRDefault="00A51B4E">
      <w:pPr>
        <w:numPr>
          <w:ilvl w:val="0"/>
          <w:numId w:val="2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pomiaru aktywności czytelniczej uczniów;</w:t>
      </w:r>
    </w:p>
    <w:p w14:paraId="35616CB0" w14:textId="77777777" w:rsidR="00000000" w:rsidRDefault="00A51B4E">
      <w:pPr>
        <w:numPr>
          <w:ilvl w:val="0"/>
          <w:numId w:val="2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planowanie pracy troszczenie się o właściwą organizację, wyposażenie i estetykę biblioteki;</w:t>
      </w:r>
    </w:p>
    <w:p w14:paraId="75936C55" w14:textId="77777777" w:rsidR="00000000" w:rsidRDefault="00A51B4E">
      <w:pPr>
        <w:numPr>
          <w:ilvl w:val="0"/>
          <w:numId w:val="25"/>
        </w:numPr>
        <w:tabs>
          <w:tab w:val="left" w:pos="0"/>
        </w:tabs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gromadzenie zbiorów zgodnie z profilem pro</w:t>
      </w:r>
      <w:r>
        <w:rPr>
          <w:rFonts w:ascii="Times New Roman" w:hAnsi="Times New Roman"/>
          <w:sz w:val="24"/>
          <w:szCs w:val="24"/>
        </w:rPr>
        <w:t>gramowym szkoły i jej potrzebami, przeprowadzanie ich selekcję;</w:t>
      </w:r>
    </w:p>
    <w:p w14:paraId="33AFF543" w14:textId="77777777" w:rsidR="00000000" w:rsidRDefault="00A51B4E">
      <w:pPr>
        <w:numPr>
          <w:ilvl w:val="0"/>
          <w:numId w:val="2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wypożyczanie i udostępnianie zbiorów bibliotecznych;</w:t>
      </w:r>
    </w:p>
    <w:p w14:paraId="0060D2E7" w14:textId="77777777" w:rsidR="00000000" w:rsidRDefault="00A51B4E">
      <w:pPr>
        <w:numPr>
          <w:ilvl w:val="0"/>
          <w:numId w:val="2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prowadzenie ewidencję zbiorów;</w:t>
      </w:r>
    </w:p>
    <w:p w14:paraId="1D8786F1" w14:textId="77777777" w:rsidR="00000000" w:rsidRDefault="00A51B4E">
      <w:pPr>
        <w:numPr>
          <w:ilvl w:val="0"/>
          <w:numId w:val="2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klasyfikowanie, katalogowanie, opracowywanie technicznie i konserwacja zbiorów;</w:t>
      </w:r>
    </w:p>
    <w:p w14:paraId="735086AB" w14:textId="77777777" w:rsidR="00000000" w:rsidRDefault="00A51B4E">
      <w:pPr>
        <w:numPr>
          <w:ilvl w:val="0"/>
          <w:numId w:val="2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organizowanie warsztatu dzia</w:t>
      </w:r>
      <w:r>
        <w:rPr>
          <w:rFonts w:ascii="Times New Roman" w:hAnsi="Times New Roman"/>
          <w:sz w:val="24"/>
          <w:szCs w:val="24"/>
        </w:rPr>
        <w:t>łalności informacyjnej;</w:t>
      </w:r>
    </w:p>
    <w:p w14:paraId="734B4268" w14:textId="77777777" w:rsidR="00000000" w:rsidRDefault="00A51B4E">
      <w:pPr>
        <w:numPr>
          <w:ilvl w:val="0"/>
          <w:numId w:val="2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prowadzenie dokumentacji pracy biblioteki, statystyki dziennej i okresowej, indywidualnego: opracowuje roczny, ramowy plan pracy biblioteki oraz terminarz zajęć bibliotecznych i imprez czytelniczych;</w:t>
      </w:r>
    </w:p>
    <w:p w14:paraId="293F8C64" w14:textId="77777777" w:rsidR="00000000" w:rsidRDefault="00A51B4E">
      <w:pPr>
        <w:numPr>
          <w:ilvl w:val="0"/>
          <w:numId w:val="2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składanie do dyrektora szkoły ro</w:t>
      </w:r>
      <w:r>
        <w:rPr>
          <w:rFonts w:ascii="Times New Roman" w:hAnsi="Times New Roman"/>
          <w:sz w:val="24"/>
          <w:szCs w:val="24"/>
        </w:rPr>
        <w:t>cznego sprawozdania z pracy biblioteki i oceny stanu czytelnictwa w szkole;</w:t>
      </w:r>
    </w:p>
    <w:p w14:paraId="05F98E81" w14:textId="77777777" w:rsidR="00000000" w:rsidRDefault="00A51B4E">
      <w:pPr>
        <w:numPr>
          <w:ilvl w:val="0"/>
          <w:numId w:val="2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ma obowiązek korzystać z dostępnych technologii informacyjnych i doskonalić własny warsztat pracy.</w:t>
      </w:r>
    </w:p>
    <w:p w14:paraId="51DCAADA" w14:textId="77777777" w:rsidR="00000000" w:rsidRDefault="00A51B4E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15. Nauczyciel zatrudniony w bibliotece zobowiązany jest prowadzić politykę groma</w:t>
      </w:r>
      <w:r>
        <w:rPr>
          <w:rFonts w:ascii="Times New Roman" w:hAnsi="Times New Roman"/>
          <w:sz w:val="24"/>
          <w:szCs w:val="24"/>
        </w:rPr>
        <w:t>dzenia zbiorów, kierując się zapotrzebowaniem nauczycieli i uczniów, analizą obowiązujących w szkole programów i ofertą rynkową oraz możliwościami finansowymi Szkoły.</w:t>
      </w:r>
    </w:p>
    <w:p w14:paraId="19934BAF" w14:textId="77777777" w:rsidR="00000000" w:rsidRDefault="00A51B4E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16. Godziny otwarcia biblioteki, zasady korzystania z jej zbiorów określa </w:t>
      </w:r>
      <w:r>
        <w:rPr>
          <w:rStyle w:val="TeksttreciKursywa"/>
          <w:rFonts w:ascii="Times New Roman" w:hAnsi="Times New Roman" w:cs="Times New Roman"/>
          <w:i w:val="0"/>
          <w:sz w:val="24"/>
          <w:szCs w:val="24"/>
        </w:rPr>
        <w:t>„Regulamin bibl</w:t>
      </w:r>
      <w:r>
        <w:rPr>
          <w:rStyle w:val="TeksttreciKursywa"/>
          <w:rFonts w:ascii="Times New Roman" w:hAnsi="Times New Roman" w:cs="Times New Roman"/>
          <w:i w:val="0"/>
          <w:sz w:val="24"/>
          <w:szCs w:val="24"/>
        </w:rPr>
        <w:t>ioteki".</w:t>
      </w:r>
    </w:p>
    <w:p w14:paraId="42CB2DEC" w14:textId="77777777" w:rsidR="00000000" w:rsidRDefault="00A51B4E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17. Bezpośredni nadzór nad biblioteką sprawuje dyrektor szkoły, który:</w:t>
      </w:r>
    </w:p>
    <w:p w14:paraId="07AD9D2A" w14:textId="77777777" w:rsidR="00000000" w:rsidRDefault="00A51B4E">
      <w:pPr>
        <w:numPr>
          <w:ilvl w:val="0"/>
          <w:numId w:val="16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zapewnia pomieszczenia i ich wyposażenie warunkujące prawidłową pracę biblioteki, bezpieczeństwo i nienaruszalność mienia;</w:t>
      </w:r>
    </w:p>
    <w:p w14:paraId="2A731359" w14:textId="77777777" w:rsidR="00000000" w:rsidRDefault="00A51B4E">
      <w:pPr>
        <w:numPr>
          <w:ilvl w:val="0"/>
          <w:numId w:val="16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zatrudnia nauczyciela z odpowiednimi kwalifikacjami b</w:t>
      </w:r>
      <w:r>
        <w:rPr>
          <w:rFonts w:ascii="Times New Roman" w:hAnsi="Times New Roman"/>
          <w:sz w:val="24"/>
          <w:szCs w:val="24"/>
        </w:rPr>
        <w:t>ibliotekarskimi i pedagogicznymi według obowiązujących norm etatowych oraz zapewnia im warunki do doskonalenia zawodowego;</w:t>
      </w:r>
    </w:p>
    <w:p w14:paraId="1BBA14ED" w14:textId="77777777" w:rsidR="00000000" w:rsidRDefault="00A51B4E">
      <w:pPr>
        <w:numPr>
          <w:ilvl w:val="0"/>
          <w:numId w:val="16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przydziela na początku każdego roku kalendarzowego środki finansowe na działalność biblioteki;</w:t>
      </w:r>
    </w:p>
    <w:p w14:paraId="4CC18889" w14:textId="77777777" w:rsidR="00000000" w:rsidRDefault="00A51B4E">
      <w:pPr>
        <w:numPr>
          <w:ilvl w:val="0"/>
          <w:numId w:val="16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zatwierdza przydział czynności bibliot</w:t>
      </w:r>
      <w:r>
        <w:rPr>
          <w:rFonts w:ascii="Times New Roman" w:hAnsi="Times New Roman"/>
          <w:sz w:val="24"/>
          <w:szCs w:val="24"/>
        </w:rPr>
        <w:t>ekarza;</w:t>
      </w:r>
    </w:p>
    <w:p w14:paraId="379FD1B4" w14:textId="77777777" w:rsidR="00000000" w:rsidRDefault="00A51B4E">
      <w:pPr>
        <w:numPr>
          <w:ilvl w:val="0"/>
          <w:numId w:val="16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zarządza skontrum zbiorów biblioteki, odpowiada za ich protokolarne przekazanie przy zmianie nauczyciela pracującego w bibliotece;</w:t>
      </w:r>
    </w:p>
    <w:p w14:paraId="093CA961" w14:textId="77777777" w:rsidR="00000000" w:rsidRDefault="00A51B4E">
      <w:pPr>
        <w:numPr>
          <w:ilvl w:val="0"/>
          <w:numId w:val="16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nadzoruje i ocenia pracę biblioteki.</w:t>
      </w:r>
    </w:p>
    <w:p w14:paraId="773AB08C" w14:textId="77777777" w:rsidR="00000000" w:rsidRDefault="00A51B4E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18. Szczegółowe zadania pracownika ujęte są w przydziale czynności i planie prac</w:t>
      </w:r>
      <w:r>
        <w:rPr>
          <w:rFonts w:ascii="Times New Roman" w:hAnsi="Times New Roman"/>
          <w:sz w:val="24"/>
          <w:szCs w:val="24"/>
        </w:rPr>
        <w:t>y biblioteki.</w:t>
      </w:r>
    </w:p>
    <w:p w14:paraId="2193E18C" w14:textId="77777777" w:rsidR="00000000" w:rsidRDefault="00A51B4E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19. Wydatki biblioteki pokrywane są z budżetu szkoły lub dotowane przez Radę Rodziców i innych ofiarodawców.</w:t>
      </w:r>
    </w:p>
    <w:p w14:paraId="414086E9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3846452" w14:textId="77777777" w:rsidR="00000000" w:rsidRDefault="00A51B4E">
      <w:pPr>
        <w:pageBreakBefore/>
        <w:spacing w:after="0" w:line="36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§ 33</w:t>
      </w:r>
    </w:p>
    <w:p w14:paraId="69098929" w14:textId="77777777" w:rsidR="00000000" w:rsidRDefault="00A51B4E">
      <w:pPr>
        <w:pStyle w:val="NormalnyWeb"/>
        <w:shd w:val="clear" w:color="auto" w:fill="FFFFFF"/>
        <w:spacing w:before="0" w:after="0"/>
        <w:rPr>
          <w:b/>
          <w:color w:val="000000"/>
        </w:rPr>
      </w:pPr>
    </w:p>
    <w:p w14:paraId="2DDFCEE6" w14:textId="77777777" w:rsidR="00000000" w:rsidRDefault="00A51B4E">
      <w:pPr>
        <w:pStyle w:val="NormalnyWeb"/>
        <w:numPr>
          <w:ilvl w:val="0"/>
          <w:numId w:val="217"/>
        </w:numPr>
        <w:shd w:val="clear" w:color="auto" w:fill="FFFFFF"/>
        <w:spacing w:before="0" w:after="0"/>
        <w:ind w:left="426" w:hanging="426"/>
      </w:pPr>
      <w:r>
        <w:rPr>
          <w:color w:val="000000"/>
        </w:rPr>
        <w:t>W szkole funkcjonuje świetlica dla uczniów, którzy ze względu na czas pracy rodziców oraz na organizację dojazdu do szkoły lub</w:t>
      </w:r>
      <w:r>
        <w:rPr>
          <w:color w:val="000000"/>
        </w:rPr>
        <w:t xml:space="preserve"> inne okoliczności muszą przebywać w szkole dłużej niż zaplanowane zajęcia edukacyjne.</w:t>
      </w:r>
    </w:p>
    <w:p w14:paraId="7E1121B2" w14:textId="77777777" w:rsidR="00000000" w:rsidRDefault="00A51B4E">
      <w:pPr>
        <w:pStyle w:val="NormalnyWeb"/>
        <w:numPr>
          <w:ilvl w:val="0"/>
          <w:numId w:val="217"/>
        </w:numPr>
        <w:shd w:val="clear" w:color="auto" w:fill="FFFFFF"/>
        <w:spacing w:before="0" w:after="0"/>
        <w:ind w:left="426" w:hanging="426"/>
      </w:pPr>
      <w:r>
        <w:rPr>
          <w:color w:val="000000"/>
        </w:rPr>
        <w:t>Świetlica wspomaga i uzupełnia prace szkoły w zakresie opieki, wychowania i nauczania.</w:t>
      </w:r>
    </w:p>
    <w:p w14:paraId="7246A930" w14:textId="77777777" w:rsidR="00000000" w:rsidRDefault="00A51B4E">
      <w:pPr>
        <w:pStyle w:val="NormalnyWeb"/>
        <w:numPr>
          <w:ilvl w:val="0"/>
          <w:numId w:val="217"/>
        </w:numPr>
        <w:shd w:val="clear" w:color="auto" w:fill="FFFFFF"/>
        <w:spacing w:before="0" w:after="0"/>
        <w:ind w:left="426" w:hanging="426"/>
      </w:pPr>
      <w:r>
        <w:rPr>
          <w:color w:val="000000"/>
        </w:rPr>
        <w:t>Zajęcia w świetlicy prowadzone są w grupach wychowawczych. Liczba uczniów w grupie</w:t>
      </w:r>
      <w:r>
        <w:rPr>
          <w:color w:val="000000"/>
        </w:rPr>
        <w:t xml:space="preserve"> nie powinna przekraczać 25 osób.</w:t>
      </w:r>
    </w:p>
    <w:p w14:paraId="1BD59CA3" w14:textId="77777777" w:rsidR="00000000" w:rsidRDefault="00A51B4E">
      <w:pPr>
        <w:pStyle w:val="NormalnyWeb"/>
        <w:numPr>
          <w:ilvl w:val="0"/>
          <w:numId w:val="217"/>
        </w:numPr>
        <w:shd w:val="clear" w:color="auto" w:fill="FFFFFF"/>
        <w:spacing w:before="0" w:after="0"/>
        <w:ind w:left="426" w:hanging="426"/>
      </w:pPr>
      <w:r>
        <w:rPr>
          <w:color w:val="000000"/>
        </w:rPr>
        <w:t>Świetlica działa w godzinach, które ustala dyrektor szkoły w danym roku szkolnym w zależności od potrzeb.</w:t>
      </w:r>
    </w:p>
    <w:p w14:paraId="6CE6D8FA" w14:textId="77777777" w:rsidR="00000000" w:rsidRDefault="00A51B4E">
      <w:pPr>
        <w:pStyle w:val="NormalnyWeb"/>
        <w:numPr>
          <w:ilvl w:val="0"/>
          <w:numId w:val="217"/>
        </w:numPr>
        <w:shd w:val="clear" w:color="auto" w:fill="FFFFFF"/>
        <w:spacing w:before="0" w:after="0"/>
        <w:ind w:left="426" w:hanging="426"/>
      </w:pPr>
      <w:r>
        <w:rPr>
          <w:color w:val="000000"/>
        </w:rPr>
        <w:t>Świetlica stwarza możliwie jak najlepsze warunki wszechstronnego rozwoju uczniów poprzez:</w:t>
      </w:r>
    </w:p>
    <w:p w14:paraId="6F1EDEC3" w14:textId="77777777" w:rsidR="00000000" w:rsidRDefault="00A51B4E">
      <w:pPr>
        <w:pStyle w:val="NormalnyWeb"/>
        <w:numPr>
          <w:ilvl w:val="0"/>
          <w:numId w:val="73"/>
        </w:numPr>
        <w:shd w:val="clear" w:color="auto" w:fill="FFFFFF"/>
        <w:spacing w:before="0" w:after="0"/>
        <w:ind w:left="993" w:hanging="426"/>
      </w:pPr>
      <w:r>
        <w:rPr>
          <w:color w:val="000000"/>
        </w:rPr>
        <w:t>organizowanie pomocy w nau</w:t>
      </w:r>
      <w:r>
        <w:rPr>
          <w:color w:val="000000"/>
        </w:rPr>
        <w:t>ce, tworzenie możliwie dobrych warunków do pracy własnej i przyzwyczajania do samodzielnej pracy umysłowej;</w:t>
      </w:r>
    </w:p>
    <w:p w14:paraId="0E54C712" w14:textId="77777777" w:rsidR="00000000" w:rsidRDefault="00A51B4E">
      <w:pPr>
        <w:pStyle w:val="NormalnyWeb"/>
        <w:numPr>
          <w:ilvl w:val="0"/>
          <w:numId w:val="73"/>
        </w:numPr>
        <w:shd w:val="clear" w:color="auto" w:fill="FFFFFF"/>
        <w:spacing w:before="0" w:after="0"/>
        <w:ind w:left="993" w:hanging="426"/>
      </w:pPr>
      <w:r>
        <w:rPr>
          <w:color w:val="000000"/>
        </w:rPr>
        <w:t>organizowanie zabaw i gier ruchowych oraz innych form kultury fizycznej;</w:t>
      </w:r>
    </w:p>
    <w:p w14:paraId="6565A420" w14:textId="77777777" w:rsidR="00000000" w:rsidRDefault="00A51B4E">
      <w:pPr>
        <w:pStyle w:val="NormalnyWeb"/>
        <w:numPr>
          <w:ilvl w:val="0"/>
          <w:numId w:val="73"/>
        </w:numPr>
        <w:shd w:val="clear" w:color="auto" w:fill="FFFFFF"/>
        <w:spacing w:before="0" w:after="0"/>
        <w:ind w:left="993" w:hanging="426"/>
      </w:pPr>
      <w:r>
        <w:rPr>
          <w:color w:val="000000"/>
        </w:rPr>
        <w:t>rozwijanie zainteresowań, zamiłowań i uzdolnień uczniów;</w:t>
      </w:r>
    </w:p>
    <w:p w14:paraId="07564E5F" w14:textId="77777777" w:rsidR="00000000" w:rsidRDefault="00A51B4E">
      <w:pPr>
        <w:pStyle w:val="NormalnyWeb"/>
        <w:numPr>
          <w:ilvl w:val="0"/>
          <w:numId w:val="73"/>
        </w:numPr>
        <w:shd w:val="clear" w:color="auto" w:fill="FFFFFF"/>
        <w:spacing w:before="0" w:after="0"/>
        <w:ind w:left="993" w:hanging="426"/>
      </w:pPr>
      <w:r>
        <w:rPr>
          <w:color w:val="000000"/>
        </w:rPr>
        <w:t>wpajanie zasad kul</w:t>
      </w:r>
      <w:r>
        <w:rPr>
          <w:color w:val="000000"/>
        </w:rPr>
        <w:t>tury zdrowotnej, nawyków higieny i czystości oraz dbałości o zachowanie zdrowia własnego i innych;</w:t>
      </w:r>
    </w:p>
    <w:p w14:paraId="150957D3" w14:textId="77777777" w:rsidR="00000000" w:rsidRDefault="00A51B4E">
      <w:pPr>
        <w:pStyle w:val="NormalnyWeb"/>
        <w:numPr>
          <w:ilvl w:val="0"/>
          <w:numId w:val="73"/>
        </w:numPr>
        <w:shd w:val="clear" w:color="auto" w:fill="FFFFFF"/>
        <w:spacing w:before="0" w:after="0"/>
        <w:ind w:left="993" w:hanging="426"/>
      </w:pPr>
      <w:r>
        <w:rPr>
          <w:color w:val="000000"/>
        </w:rPr>
        <w:t>organizowanie życia kulturalnego na terenie świetlicy;</w:t>
      </w:r>
    </w:p>
    <w:p w14:paraId="227AEDCE" w14:textId="77777777" w:rsidR="00000000" w:rsidRDefault="00A51B4E">
      <w:pPr>
        <w:pStyle w:val="NormalnyWeb"/>
        <w:numPr>
          <w:ilvl w:val="0"/>
          <w:numId w:val="73"/>
        </w:numPr>
        <w:shd w:val="clear" w:color="auto" w:fill="FFFFFF"/>
        <w:spacing w:before="0" w:after="0"/>
        <w:ind w:left="993" w:hanging="426"/>
      </w:pPr>
      <w:r>
        <w:rPr>
          <w:color w:val="000000"/>
        </w:rPr>
        <w:t>wyrabianie nawyków samodzielności, samorządności i odpowiedzialności za własne decyzje i działania;</w:t>
      </w:r>
    </w:p>
    <w:p w14:paraId="6101BB7F" w14:textId="77777777" w:rsidR="00000000" w:rsidRDefault="00A51B4E">
      <w:pPr>
        <w:pStyle w:val="NormalnyWeb"/>
        <w:numPr>
          <w:ilvl w:val="0"/>
          <w:numId w:val="73"/>
        </w:numPr>
        <w:shd w:val="clear" w:color="auto" w:fill="FFFFFF"/>
        <w:spacing w:before="0" w:after="0"/>
        <w:ind w:left="993" w:hanging="426"/>
      </w:pPr>
      <w:r>
        <w:rPr>
          <w:color w:val="000000"/>
        </w:rPr>
        <w:t>wd</w:t>
      </w:r>
      <w:r>
        <w:rPr>
          <w:color w:val="000000"/>
        </w:rPr>
        <w:t>rażanie zasad bezpiecznego zachowania się w szkole i poza nią oraz podnoszenie poziomu kultury osobistej.</w:t>
      </w:r>
    </w:p>
    <w:p w14:paraId="1A82D1CD" w14:textId="77777777" w:rsidR="00000000" w:rsidRDefault="00A51B4E">
      <w:pPr>
        <w:pStyle w:val="NormalnyWeb"/>
        <w:numPr>
          <w:ilvl w:val="0"/>
          <w:numId w:val="217"/>
        </w:numPr>
        <w:shd w:val="clear" w:color="auto" w:fill="FFFFFF"/>
        <w:spacing w:before="0" w:after="0"/>
        <w:ind w:left="426" w:hanging="426"/>
      </w:pPr>
      <w:r>
        <w:rPr>
          <w:color w:val="000000"/>
        </w:rPr>
        <w:t>Szczegółowe zasady korzystania ze świetlicy szkolnej unormowane są wewnętrznym regulaminem świetlicy.</w:t>
      </w:r>
    </w:p>
    <w:p w14:paraId="27B77712" w14:textId="77777777" w:rsidR="00000000" w:rsidRDefault="00A51B4E">
      <w:pPr>
        <w:pStyle w:val="NormalnyWeb"/>
        <w:shd w:val="clear" w:color="auto" w:fill="FFFFFF"/>
        <w:spacing w:before="0" w:after="0"/>
        <w:jc w:val="center"/>
        <w:rPr>
          <w:color w:val="000000"/>
        </w:rPr>
      </w:pPr>
    </w:p>
    <w:p w14:paraId="445FBFF6" w14:textId="77777777" w:rsidR="00000000" w:rsidRDefault="00A51B4E">
      <w:pPr>
        <w:pStyle w:val="NormalnyWeb"/>
        <w:shd w:val="clear" w:color="auto" w:fill="FFFFFF"/>
        <w:spacing w:before="0" w:after="0"/>
        <w:jc w:val="center"/>
        <w:rPr>
          <w:color w:val="000000"/>
        </w:rPr>
      </w:pPr>
    </w:p>
    <w:p w14:paraId="285412B7" w14:textId="77777777" w:rsidR="00000000" w:rsidRDefault="00A51B4E">
      <w:pPr>
        <w:pStyle w:val="NormalnyWeb"/>
        <w:shd w:val="clear" w:color="auto" w:fill="FFFFFF"/>
        <w:spacing w:before="0" w:after="0"/>
        <w:jc w:val="center"/>
      </w:pPr>
      <w:r>
        <w:rPr>
          <w:b/>
          <w:color w:val="000000"/>
        </w:rPr>
        <w:t>§ 34</w:t>
      </w:r>
    </w:p>
    <w:p w14:paraId="3C5EC1DC" w14:textId="77777777" w:rsidR="00000000" w:rsidRDefault="00A51B4E">
      <w:pPr>
        <w:pStyle w:val="NormalnyWeb"/>
        <w:shd w:val="clear" w:color="auto" w:fill="FFFFFF"/>
        <w:spacing w:before="0" w:after="0"/>
        <w:rPr>
          <w:b/>
          <w:color w:val="000000"/>
        </w:rPr>
      </w:pPr>
    </w:p>
    <w:p w14:paraId="1A3FE46C" w14:textId="77777777" w:rsidR="00000000" w:rsidRDefault="00A51B4E">
      <w:pPr>
        <w:pStyle w:val="Teksttreci0"/>
        <w:numPr>
          <w:ilvl w:val="0"/>
          <w:numId w:val="192"/>
        </w:numPr>
        <w:shd w:val="clear" w:color="auto" w:fill="auto"/>
        <w:spacing w:before="0" w:line="360" w:lineRule="auto"/>
        <w:ind w:left="426" w:right="20" w:hanging="426"/>
      </w:pP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celu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opiekuńczych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spomagania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właściwego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rozwoju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umożliwia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korzystanie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gorącego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posiłku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jednodaniowego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formie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cateringu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02AD25C" w14:textId="77777777" w:rsidR="00000000" w:rsidRDefault="00A51B4E">
      <w:pPr>
        <w:pStyle w:val="Teksttreci0"/>
        <w:numPr>
          <w:ilvl w:val="0"/>
          <w:numId w:val="192"/>
        </w:numPr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Dla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znajdujących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ciężkiej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sytuacji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materialnej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istnieje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możliwość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całkowitego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częściowego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refundowania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opłat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obiady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Gminny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Ośrodek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Społecznej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Hrubieszowie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5D4E612" w14:textId="77777777" w:rsidR="00000000" w:rsidRDefault="00A51B4E">
      <w:pPr>
        <w:pStyle w:val="Teksttreci0"/>
        <w:spacing w:before="0" w:line="360" w:lineRule="auto"/>
        <w:ind w:right="20" w:firstLine="0"/>
        <w:jc w:val="center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14:paraId="738B016D" w14:textId="77777777" w:rsidR="00000000" w:rsidRDefault="00A51B4E">
      <w:pPr>
        <w:pStyle w:val="Teksttreci0"/>
        <w:spacing w:before="0" w:line="360" w:lineRule="auto"/>
        <w:ind w:right="20" w:firstLine="0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5</w:t>
      </w:r>
    </w:p>
    <w:p w14:paraId="36C297FA" w14:textId="77777777" w:rsidR="00000000" w:rsidRDefault="00A51B4E">
      <w:pPr>
        <w:pStyle w:val="Teksttreci0"/>
        <w:spacing w:before="0" w:line="360" w:lineRule="auto"/>
        <w:ind w:right="2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14:paraId="624D2284" w14:textId="77777777" w:rsidR="00000000" w:rsidRDefault="00A51B4E">
      <w:pPr>
        <w:numPr>
          <w:ilvl w:val="0"/>
          <w:numId w:val="9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W celu doskonalenia pracy dydaktycznej, wychowawczej i opiekuńczej </w:t>
      </w:r>
      <w:r>
        <w:rPr>
          <w:rFonts w:ascii="Times New Roman" w:hAnsi="Times New Roman"/>
          <w:color w:val="000000"/>
          <w:sz w:val="24"/>
          <w:szCs w:val="24"/>
        </w:rPr>
        <w:t xml:space="preserve">nauczyciele realizują wybrane zadania statutowe szkoły w ramach stałych zespołów. </w:t>
      </w:r>
    </w:p>
    <w:p w14:paraId="443213D8" w14:textId="77777777" w:rsidR="00000000" w:rsidRDefault="00A51B4E">
      <w:pPr>
        <w:pStyle w:val="Akapitzlist"/>
        <w:numPr>
          <w:ilvl w:val="0"/>
          <w:numId w:val="92"/>
        </w:numPr>
        <w:spacing w:after="0" w:line="360" w:lineRule="auto"/>
        <w:ind w:left="426" w:hanging="426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szkole powołuje się następujące zespoły 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auczycielskie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14:paraId="503022E7" w14:textId="77777777" w:rsidR="00000000" w:rsidRDefault="00A51B4E">
      <w:pPr>
        <w:pStyle w:val="Akapitzlist"/>
        <w:numPr>
          <w:ilvl w:val="0"/>
          <w:numId w:val="60"/>
        </w:numPr>
        <w:tabs>
          <w:tab w:val="left" w:pos="0"/>
        </w:tabs>
        <w:spacing w:after="0" w:line="360" w:lineRule="auto"/>
        <w:ind w:left="993" w:hanging="426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Zespół samokształceniowy 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II etapu kształcenia; </w:t>
      </w:r>
    </w:p>
    <w:p w14:paraId="61B7E529" w14:textId="77777777" w:rsidR="00000000" w:rsidRDefault="00A51B4E">
      <w:pPr>
        <w:pStyle w:val="Akapitzlist"/>
        <w:numPr>
          <w:ilvl w:val="0"/>
          <w:numId w:val="60"/>
        </w:numPr>
        <w:tabs>
          <w:tab w:val="left" w:pos="0"/>
        </w:tabs>
        <w:spacing w:after="0" w:line="360" w:lineRule="auto"/>
        <w:ind w:left="993" w:hanging="426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Zespół nauczycieli uczących w danym oddziale.</w:t>
      </w:r>
    </w:p>
    <w:p w14:paraId="66DF4FA7" w14:textId="77777777" w:rsidR="00000000" w:rsidRDefault="00A51B4E">
      <w:pPr>
        <w:numPr>
          <w:ilvl w:val="0"/>
          <w:numId w:val="9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Zadania zespołów nauczycieli obejmują:</w:t>
      </w:r>
    </w:p>
    <w:p w14:paraId="1FFF99E1" w14:textId="77777777" w:rsidR="00000000" w:rsidRDefault="00A51B4E">
      <w:pPr>
        <w:pStyle w:val="Teksttreci0"/>
        <w:widowControl/>
        <w:numPr>
          <w:ilvl w:val="0"/>
          <w:numId w:val="241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organizowanie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współpracy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nauczycieli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dla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uzgodnienia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zestawu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sposobów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realizacji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programów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nauczania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skorelowania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treści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nauczania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przedmiotów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pokrewnych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, 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także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uzgadniania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decyzji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sprawie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wyboru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programów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nauczania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planowania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realizacji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pracy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profilaktyczno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wychowawczej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szkoły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>;</w:t>
      </w:r>
    </w:p>
    <w:p w14:paraId="2BBF08E8" w14:textId="77777777" w:rsidR="00000000" w:rsidRDefault="00A51B4E">
      <w:pPr>
        <w:pStyle w:val="Teksttreci0"/>
        <w:widowControl/>
        <w:numPr>
          <w:ilvl w:val="0"/>
          <w:numId w:val="241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opracowanie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sposobów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diagnozowania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poziomu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jakości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pracy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Szkoły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oraz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materiałów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diagnostycznych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>;</w:t>
      </w:r>
    </w:p>
    <w:p w14:paraId="5AC580A6" w14:textId="77777777" w:rsidR="00000000" w:rsidRDefault="00A51B4E">
      <w:pPr>
        <w:pStyle w:val="Teksttreci0"/>
        <w:widowControl/>
        <w:numPr>
          <w:ilvl w:val="0"/>
          <w:numId w:val="241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organizowanie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wewnątrzszkolnego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doskonalenia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zawodowego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nauczycieli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oraz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rozwoju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organizacji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Szkoły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>;</w:t>
      </w:r>
    </w:p>
    <w:p w14:paraId="65E54E5F" w14:textId="77777777" w:rsidR="00000000" w:rsidRDefault="00A51B4E">
      <w:pPr>
        <w:pStyle w:val="Teksttreci0"/>
        <w:widowControl/>
        <w:numPr>
          <w:ilvl w:val="0"/>
          <w:numId w:val="241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organizowanie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doradztwa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metodycznego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szczególnie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dla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początkujących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nauczycieli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>;</w:t>
      </w:r>
    </w:p>
    <w:p w14:paraId="28FC8C32" w14:textId="77777777" w:rsidR="00000000" w:rsidRDefault="00A51B4E">
      <w:pPr>
        <w:pStyle w:val="Teksttreci0"/>
        <w:widowControl/>
        <w:numPr>
          <w:ilvl w:val="0"/>
          <w:numId w:val="241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współdziałanie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organizowaniu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pracowni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prze</w:t>
      </w:r>
      <w:r>
        <w:rPr>
          <w:rFonts w:ascii="Times New Roman" w:hAnsi="Times New Roman"/>
          <w:color w:val="000000"/>
          <w:sz w:val="24"/>
          <w:szCs w:val="24"/>
          <w:lang w:bidi="pl-PL"/>
        </w:rPr>
        <w:t>dmiotowych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uzupełnianiu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ich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wyposażenia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>;</w:t>
      </w:r>
    </w:p>
    <w:p w14:paraId="7B9B3366" w14:textId="77777777" w:rsidR="00000000" w:rsidRDefault="00A51B4E">
      <w:pPr>
        <w:pStyle w:val="Teksttreci0"/>
        <w:widowControl/>
        <w:numPr>
          <w:ilvl w:val="0"/>
          <w:numId w:val="241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opracowywanie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opiniowanie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przygotowywanych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Szkole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autorskich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innowacyjnych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-PL" w:bidi="pl-PL"/>
        </w:rPr>
        <w:t> 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eksperymentalnych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programów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nauczania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>;</w:t>
      </w:r>
    </w:p>
    <w:p w14:paraId="0C0FDD13" w14:textId="77777777" w:rsidR="00000000" w:rsidRDefault="00A51B4E">
      <w:pPr>
        <w:pStyle w:val="Teksttreci0"/>
        <w:widowControl/>
        <w:numPr>
          <w:ilvl w:val="0"/>
          <w:numId w:val="241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opracowywanie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koncepcji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strategii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nauczania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wychowania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programów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planów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pracy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pl-PL"/>
        </w:rPr>
        <w:t>szkoły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pl-PL"/>
        </w:rPr>
        <w:t>.</w:t>
      </w:r>
    </w:p>
    <w:p w14:paraId="57A0CFAF" w14:textId="77777777" w:rsidR="00000000" w:rsidRDefault="00A51B4E">
      <w:pPr>
        <w:pStyle w:val="Akapitzlist"/>
        <w:numPr>
          <w:ilvl w:val="0"/>
          <w:numId w:val="92"/>
        </w:numPr>
        <w:spacing w:after="0" w:line="360" w:lineRule="auto"/>
        <w:ind w:left="426" w:hanging="426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Zespoły nauczycielskie powołuje dyrektor szkoły.</w:t>
      </w:r>
    </w:p>
    <w:p w14:paraId="4F4C45BD" w14:textId="77777777" w:rsidR="00000000" w:rsidRDefault="00A51B4E">
      <w:pPr>
        <w:pStyle w:val="Akapitzlist"/>
        <w:numPr>
          <w:ilvl w:val="0"/>
          <w:numId w:val="92"/>
        </w:numPr>
        <w:spacing w:after="0" w:line="360" w:lineRule="auto"/>
        <w:ind w:left="426" w:hanging="426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Zespół funkcjonuje od chwili jego powołania do rozwiązania. </w:t>
      </w:r>
    </w:p>
    <w:p w14:paraId="3C1C4358" w14:textId="77777777" w:rsidR="00000000" w:rsidRDefault="00A51B4E">
      <w:pPr>
        <w:pStyle w:val="Akapitzlist"/>
        <w:numPr>
          <w:ilvl w:val="0"/>
          <w:numId w:val="92"/>
        </w:numPr>
        <w:spacing w:after="0" w:line="360" w:lineRule="auto"/>
        <w:ind w:left="426" w:hanging="426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szkoły może corocznie dokonywać zmiany w składzie zespołu stałego w przypadku zmian kadrowych na stanowiskach nauczycieli lub zmiany ro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dzaju przydzielonych zajęć.</w:t>
      </w:r>
    </w:p>
    <w:p w14:paraId="23505F16" w14:textId="77777777" w:rsidR="00000000" w:rsidRDefault="00A51B4E">
      <w:pPr>
        <w:pStyle w:val="Akapitzlist"/>
        <w:numPr>
          <w:ilvl w:val="0"/>
          <w:numId w:val="92"/>
        </w:numPr>
        <w:spacing w:after="0" w:line="360" w:lineRule="auto"/>
        <w:ind w:left="426" w:hanging="426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Pracą każdego zespołu kieruje przewodniczący.</w:t>
      </w:r>
    </w:p>
    <w:p w14:paraId="5D5C99D8" w14:textId="77777777" w:rsidR="00000000" w:rsidRDefault="00A51B4E">
      <w:pPr>
        <w:pStyle w:val="Akapitzlist"/>
        <w:numPr>
          <w:ilvl w:val="0"/>
          <w:numId w:val="92"/>
        </w:numPr>
        <w:spacing w:after="0" w:line="360" w:lineRule="auto"/>
        <w:ind w:left="426" w:hanging="426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Przewodniczącego zespołu powołuje dyrektor szkoły. </w:t>
      </w:r>
    </w:p>
    <w:p w14:paraId="4486DEEA" w14:textId="77777777" w:rsidR="00000000" w:rsidRDefault="00A51B4E">
      <w:pPr>
        <w:pStyle w:val="Akapitzlist"/>
        <w:numPr>
          <w:ilvl w:val="0"/>
          <w:numId w:val="92"/>
        </w:numPr>
        <w:spacing w:after="0" w:line="360" w:lineRule="auto"/>
        <w:ind w:left="426" w:hanging="426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Posiedzenie zespołu zwołuje dyrektor lub przewodniczący. Na zebraniu dokonuje się wyboru osób funkcyjnych i opracowuje się plan pr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acy.</w:t>
      </w:r>
    </w:p>
    <w:p w14:paraId="0522A2FC" w14:textId="77777777" w:rsidR="00000000" w:rsidRDefault="00A51B4E">
      <w:pPr>
        <w:pStyle w:val="Akapitzlist"/>
        <w:numPr>
          <w:ilvl w:val="0"/>
          <w:numId w:val="92"/>
        </w:numPr>
        <w:spacing w:after="0" w:line="360" w:lineRule="auto"/>
        <w:ind w:left="426" w:hanging="426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zespołu jest zobowiązany do przedstawienia planu pracy dyrektorowi szkoły. Plan pracy zatwierdza dyrektor szkoły.</w:t>
      </w:r>
    </w:p>
    <w:p w14:paraId="1CD34736" w14:textId="77777777" w:rsidR="00000000" w:rsidRDefault="00A51B4E">
      <w:pPr>
        <w:pStyle w:val="Akapitzlist"/>
        <w:numPr>
          <w:ilvl w:val="0"/>
          <w:numId w:val="92"/>
        </w:numPr>
        <w:spacing w:after="0" w:line="360" w:lineRule="auto"/>
        <w:ind w:left="426" w:hanging="426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przedkłada  na radzie pedagogicznej dwa razy w ciągu roku sprawozdanie z prac zespołu.</w:t>
      </w:r>
    </w:p>
    <w:p w14:paraId="705F95CA" w14:textId="77777777" w:rsidR="00000000" w:rsidRDefault="00A51B4E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1E0268E9" w14:textId="77777777" w:rsidR="00000000" w:rsidRDefault="00A51B4E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5D7F764E" w14:textId="77777777" w:rsidR="00000000" w:rsidRDefault="00A51B4E">
      <w:pPr>
        <w:pStyle w:val="Akapitzlist"/>
        <w:spacing w:after="0" w:line="360" w:lineRule="auto"/>
        <w:ind w:left="0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36</w:t>
      </w:r>
    </w:p>
    <w:p w14:paraId="7DEA68FF" w14:textId="77777777" w:rsidR="00000000" w:rsidRDefault="00A51B4E">
      <w:pPr>
        <w:pStyle w:val="Akapitzlist"/>
        <w:spacing w:after="0" w:line="36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4CAF699" w14:textId="77777777" w:rsidR="00000000" w:rsidRDefault="00A51B4E">
      <w:pPr>
        <w:numPr>
          <w:ilvl w:val="0"/>
          <w:numId w:val="10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W Szkole pow</w:t>
      </w:r>
      <w:r>
        <w:rPr>
          <w:rFonts w:ascii="Times New Roman" w:hAnsi="Times New Roman"/>
          <w:color w:val="000000"/>
          <w:sz w:val="24"/>
          <w:szCs w:val="24"/>
        </w:rPr>
        <w:t>ołuje się  zespoły problemowo- zadaniowe stałe i doraźne.</w:t>
      </w:r>
    </w:p>
    <w:p w14:paraId="19631E15" w14:textId="77777777" w:rsidR="00000000" w:rsidRDefault="00A51B4E">
      <w:pPr>
        <w:numPr>
          <w:ilvl w:val="0"/>
          <w:numId w:val="10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Zespoły powołuje dyrektor do wykonania okresowego zadania lub rozwiązania problemu.</w:t>
      </w:r>
    </w:p>
    <w:p w14:paraId="0A85BE95" w14:textId="77777777" w:rsidR="00000000" w:rsidRDefault="00A51B4E">
      <w:pPr>
        <w:numPr>
          <w:ilvl w:val="0"/>
          <w:numId w:val="10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Pracą każdego zespołu kieruje przewodniczący.</w:t>
      </w:r>
    </w:p>
    <w:p w14:paraId="47ED2163" w14:textId="77777777" w:rsidR="00000000" w:rsidRDefault="00A51B4E">
      <w:pPr>
        <w:numPr>
          <w:ilvl w:val="0"/>
          <w:numId w:val="10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W skład zespołów wchodzą  nauczyciele wskazani przez dyrektora szkoł</w:t>
      </w:r>
      <w:r>
        <w:rPr>
          <w:rFonts w:ascii="Times New Roman" w:hAnsi="Times New Roman"/>
          <w:color w:val="000000"/>
          <w:sz w:val="24"/>
          <w:szCs w:val="24"/>
        </w:rPr>
        <w:t>y.</w:t>
      </w:r>
    </w:p>
    <w:p w14:paraId="6F26A2D6" w14:textId="77777777" w:rsidR="00000000" w:rsidRDefault="00A51B4E">
      <w:pPr>
        <w:numPr>
          <w:ilvl w:val="0"/>
          <w:numId w:val="10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Wpisanie nauczyciela w skład zespołu nie wymaga zgody nauczyciela.</w:t>
      </w:r>
    </w:p>
    <w:p w14:paraId="3841DDB5" w14:textId="77777777" w:rsidR="00000000" w:rsidRDefault="00A51B4E">
      <w:pPr>
        <w:numPr>
          <w:ilvl w:val="0"/>
          <w:numId w:val="10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Każdy nauczyciel aktywnie uczestniczy w pracach zespołu.</w:t>
      </w:r>
    </w:p>
    <w:p w14:paraId="51E34D3B" w14:textId="77777777" w:rsidR="00000000" w:rsidRDefault="00A51B4E">
      <w:pPr>
        <w:numPr>
          <w:ilvl w:val="0"/>
          <w:numId w:val="10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Obecność nauczyciela na zebraniach jest obowiązkowa.</w:t>
      </w:r>
    </w:p>
    <w:p w14:paraId="1816C087" w14:textId="77777777" w:rsidR="00000000" w:rsidRDefault="00A51B4E">
      <w:pPr>
        <w:numPr>
          <w:ilvl w:val="0"/>
          <w:numId w:val="10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Zespół ma prawo wypracować wewnętrzne zasady współpracy, organizacji spotkań</w:t>
      </w:r>
      <w:r>
        <w:rPr>
          <w:rFonts w:ascii="Times New Roman" w:hAnsi="Times New Roman"/>
          <w:color w:val="000000"/>
          <w:sz w:val="24"/>
          <w:szCs w:val="24"/>
        </w:rPr>
        <w:t>, komunikowania się, podziału ról i obowiązków, monitorowania działań i ewaluacji pracy własnej.</w:t>
      </w:r>
    </w:p>
    <w:p w14:paraId="3BE4CAB1" w14:textId="77777777" w:rsidR="00000000" w:rsidRDefault="00A51B4E">
      <w:pPr>
        <w:numPr>
          <w:ilvl w:val="0"/>
          <w:numId w:val="10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W Szkole powołuje się następujące zespoły problemowo- zadaniowe oraz ustala się zakres zadań:</w:t>
      </w:r>
    </w:p>
    <w:p w14:paraId="5340C55C" w14:textId="77777777" w:rsidR="00000000" w:rsidRDefault="00A51B4E">
      <w:pPr>
        <w:pStyle w:val="Akapitzlist"/>
        <w:numPr>
          <w:ilvl w:val="0"/>
          <w:numId w:val="205"/>
        </w:numPr>
        <w:tabs>
          <w:tab w:val="left" w:pos="0"/>
        </w:tabs>
        <w:spacing w:after="0" w:line="360" w:lineRule="auto"/>
        <w:ind w:left="993" w:hanging="426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Zespół ds. nowelizacji statutu szkoły, który:</w:t>
      </w:r>
    </w:p>
    <w:p w14:paraId="76E04B30" w14:textId="77777777" w:rsidR="00000000" w:rsidRDefault="00A51B4E">
      <w:pPr>
        <w:pStyle w:val="Akapitzlist"/>
        <w:numPr>
          <w:ilvl w:val="0"/>
          <w:numId w:val="203"/>
        </w:numPr>
        <w:tabs>
          <w:tab w:val="left" w:pos="0"/>
        </w:tabs>
        <w:spacing w:after="0" w:line="360" w:lineRule="auto"/>
        <w:ind w:left="1418" w:hanging="425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monitoruje zmiany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przepisach prawa;</w:t>
      </w:r>
    </w:p>
    <w:p w14:paraId="15B15871" w14:textId="77777777" w:rsidR="00000000" w:rsidRDefault="00A51B4E">
      <w:pPr>
        <w:pStyle w:val="Akapitzlist"/>
        <w:numPr>
          <w:ilvl w:val="0"/>
          <w:numId w:val="203"/>
        </w:numPr>
        <w:tabs>
          <w:tab w:val="left" w:pos="0"/>
        </w:tabs>
        <w:spacing w:after="0" w:line="360" w:lineRule="auto"/>
        <w:ind w:left="1418" w:hanging="425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analizuje zgodność statutu szkoły z obowiązującymi przepisami prawnymi</w:t>
      </w:r>
    </w:p>
    <w:p w14:paraId="4F9A9F06" w14:textId="77777777" w:rsidR="00000000" w:rsidRDefault="00A51B4E">
      <w:pPr>
        <w:pStyle w:val="Akapitzlist"/>
        <w:numPr>
          <w:ilvl w:val="0"/>
          <w:numId w:val="203"/>
        </w:numPr>
        <w:tabs>
          <w:tab w:val="left" w:pos="426"/>
        </w:tabs>
        <w:spacing w:after="0" w:line="360" w:lineRule="auto"/>
        <w:ind w:left="1418" w:hanging="425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przygotowuje projekt zmian;</w:t>
      </w:r>
    </w:p>
    <w:p w14:paraId="79D376F4" w14:textId="77777777" w:rsidR="00000000" w:rsidRDefault="00A51B4E">
      <w:pPr>
        <w:pStyle w:val="Akapitzlist"/>
        <w:numPr>
          <w:ilvl w:val="0"/>
          <w:numId w:val="203"/>
        </w:numPr>
        <w:spacing w:after="0" w:line="360" w:lineRule="auto"/>
        <w:ind w:left="1418" w:hanging="425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organizuje z radą pedagogiczną warsztaty związane z aktualizowaniem lub uszczegółowieniem wybranych zagadnień statutowych;</w:t>
      </w:r>
    </w:p>
    <w:p w14:paraId="40875D4F" w14:textId="77777777" w:rsidR="00000000" w:rsidRDefault="00A51B4E">
      <w:pPr>
        <w:pStyle w:val="Akapitzlist"/>
        <w:numPr>
          <w:ilvl w:val="0"/>
          <w:numId w:val="203"/>
        </w:numPr>
        <w:tabs>
          <w:tab w:val="left" w:pos="0"/>
        </w:tabs>
        <w:spacing w:after="0" w:line="360" w:lineRule="auto"/>
        <w:ind w:left="1418" w:hanging="425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przedstawia pro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pozycje zmian na zebraniu rady pedagogicznej projekt ujednoliconego tekstu statutu szkoły.</w:t>
      </w:r>
    </w:p>
    <w:p w14:paraId="2413847B" w14:textId="77777777" w:rsidR="00000000" w:rsidRDefault="00A51B4E">
      <w:pPr>
        <w:pStyle w:val="Akapitzlist"/>
        <w:numPr>
          <w:ilvl w:val="0"/>
          <w:numId w:val="205"/>
        </w:numPr>
        <w:tabs>
          <w:tab w:val="left" w:pos="0"/>
        </w:tabs>
        <w:spacing w:after="0" w:line="360" w:lineRule="auto"/>
        <w:ind w:left="993" w:hanging="426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Zespół ds. aktualizacji Planu Pracy Szkoły;</w:t>
      </w:r>
    </w:p>
    <w:p w14:paraId="1BCE21ED" w14:textId="77777777" w:rsidR="00000000" w:rsidRDefault="00A51B4E">
      <w:pPr>
        <w:pStyle w:val="Akapitzlist"/>
        <w:numPr>
          <w:ilvl w:val="0"/>
          <w:numId w:val="233"/>
        </w:numPr>
        <w:tabs>
          <w:tab w:val="left" w:pos="426"/>
        </w:tabs>
        <w:spacing w:after="0" w:line="360" w:lineRule="auto"/>
        <w:ind w:left="1418" w:hanging="425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opracowywanie planu </w:t>
      </w:r>
    </w:p>
    <w:p w14:paraId="4DF84043" w14:textId="77777777" w:rsidR="00000000" w:rsidRDefault="00A51B4E">
      <w:pPr>
        <w:pStyle w:val="Akapitzlist"/>
        <w:numPr>
          <w:ilvl w:val="0"/>
          <w:numId w:val="233"/>
        </w:numPr>
        <w:tabs>
          <w:tab w:val="left" w:pos="426"/>
        </w:tabs>
        <w:spacing w:after="0" w:line="360" w:lineRule="auto"/>
        <w:ind w:left="1418" w:hanging="425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wprowadzanie zmian do Planu Pracy Szkoły z uwzględnieniem uwag i sugestii zgłoszonych przez wychowaw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ców, rodziców, samorząd uczniowski;</w:t>
      </w:r>
    </w:p>
    <w:p w14:paraId="47C628E6" w14:textId="77777777" w:rsidR="00000000" w:rsidRDefault="00A51B4E">
      <w:pPr>
        <w:pStyle w:val="Akapitzlist"/>
        <w:numPr>
          <w:ilvl w:val="0"/>
          <w:numId w:val="205"/>
        </w:numPr>
        <w:tabs>
          <w:tab w:val="left" w:pos="0"/>
        </w:tabs>
        <w:spacing w:after="0" w:line="360" w:lineRule="auto"/>
        <w:ind w:left="993" w:hanging="426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Zespół  Ewaluacji Wewnętrznej, którego zadaniem jest:</w:t>
      </w:r>
    </w:p>
    <w:p w14:paraId="181BE23D" w14:textId="77777777" w:rsidR="00000000" w:rsidRDefault="00A51B4E">
      <w:pPr>
        <w:numPr>
          <w:ilvl w:val="0"/>
          <w:numId w:val="157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przydział obowiązków związanych z przeprowadzeniem badań;</w:t>
      </w:r>
    </w:p>
    <w:p w14:paraId="00C2FA1B" w14:textId="77777777" w:rsidR="00000000" w:rsidRDefault="00A51B4E">
      <w:pPr>
        <w:numPr>
          <w:ilvl w:val="0"/>
          <w:numId w:val="157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opracowanie oraz dobór odpowiednich metod i narzędzi do analizy badanych zagadnień;</w:t>
      </w:r>
    </w:p>
    <w:p w14:paraId="53019D46" w14:textId="77777777" w:rsidR="00000000" w:rsidRDefault="00A51B4E">
      <w:pPr>
        <w:numPr>
          <w:ilvl w:val="0"/>
          <w:numId w:val="157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przeprowadzenie badan gr</w:t>
      </w:r>
      <w:r>
        <w:rPr>
          <w:rFonts w:ascii="Times New Roman" w:hAnsi="Times New Roman"/>
          <w:color w:val="000000"/>
          <w:sz w:val="24"/>
          <w:szCs w:val="24"/>
        </w:rPr>
        <w:t>up nauczycieli i uczniów w celu zgromadzenia materiału służącego opracowaniu zagadnień;</w:t>
      </w:r>
    </w:p>
    <w:p w14:paraId="7FFB5A7F" w14:textId="77777777" w:rsidR="00000000" w:rsidRDefault="00A51B4E">
      <w:pPr>
        <w:numPr>
          <w:ilvl w:val="0"/>
          <w:numId w:val="157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opracowanie zebranego materiału, przeprowadzenie analizy;</w:t>
      </w:r>
    </w:p>
    <w:p w14:paraId="68CBBE29" w14:textId="77777777" w:rsidR="00000000" w:rsidRDefault="00A51B4E">
      <w:pPr>
        <w:pStyle w:val="Akapitzlist"/>
        <w:numPr>
          <w:ilvl w:val="0"/>
          <w:numId w:val="157"/>
        </w:numPr>
        <w:tabs>
          <w:tab w:val="left" w:pos="0"/>
        </w:tabs>
        <w:spacing w:after="0" w:line="360" w:lineRule="auto"/>
        <w:ind w:left="1418" w:hanging="425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formułowanie wniosków do dalszej pracy</w:t>
      </w:r>
    </w:p>
    <w:p w14:paraId="6B4B06D4" w14:textId="77777777" w:rsidR="00000000" w:rsidRDefault="00A51B4E">
      <w:pPr>
        <w:pStyle w:val="Akapitzlist"/>
        <w:numPr>
          <w:ilvl w:val="0"/>
          <w:numId w:val="205"/>
        </w:numPr>
        <w:tabs>
          <w:tab w:val="left" w:pos="0"/>
        </w:tabs>
        <w:spacing w:after="0" w:line="360" w:lineRule="auto"/>
        <w:ind w:left="993" w:hanging="426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Zespół ds. promocji szkoły, którego zadaniem jest:</w:t>
      </w:r>
    </w:p>
    <w:p w14:paraId="3851EE59" w14:textId="77777777" w:rsidR="00000000" w:rsidRDefault="00A51B4E">
      <w:pPr>
        <w:numPr>
          <w:ilvl w:val="0"/>
          <w:numId w:val="78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prezentowanie osiągn</w:t>
      </w:r>
      <w:r>
        <w:rPr>
          <w:rFonts w:ascii="Times New Roman" w:hAnsi="Times New Roman"/>
          <w:color w:val="000000"/>
          <w:sz w:val="24"/>
          <w:szCs w:val="24"/>
        </w:rPr>
        <w:t>ięć szkoły w środkach masowego przekazu; </w:t>
      </w:r>
    </w:p>
    <w:p w14:paraId="3A31A593" w14:textId="77777777" w:rsidR="00000000" w:rsidRDefault="00A51B4E">
      <w:pPr>
        <w:numPr>
          <w:ilvl w:val="0"/>
          <w:numId w:val="78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zapraszanie przedstawicieli lokalnych mediów do szkoły;</w:t>
      </w:r>
    </w:p>
    <w:p w14:paraId="1DA9B8B1" w14:textId="77777777" w:rsidR="00000000" w:rsidRDefault="00A51B4E">
      <w:pPr>
        <w:numPr>
          <w:ilvl w:val="0"/>
          <w:numId w:val="78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kształtowanie wizerunku szkolnej witryny www zgodnie z oczekiwaniami jej odbiorców;</w:t>
      </w:r>
    </w:p>
    <w:p w14:paraId="131F324C" w14:textId="77777777" w:rsidR="00000000" w:rsidRDefault="00A51B4E">
      <w:pPr>
        <w:numPr>
          <w:ilvl w:val="0"/>
          <w:numId w:val="78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prezentacja konkretnej oferty edukacyjnej skierowanej do potencjalnych odb</w:t>
      </w:r>
      <w:r>
        <w:rPr>
          <w:rFonts w:ascii="Times New Roman" w:hAnsi="Times New Roman"/>
          <w:color w:val="000000"/>
          <w:sz w:val="24"/>
          <w:szCs w:val="24"/>
        </w:rPr>
        <w:t>iorców – uczniów, rodziców i nauczycieli;</w:t>
      </w:r>
    </w:p>
    <w:p w14:paraId="2ED958D7" w14:textId="77777777" w:rsidR="00000000" w:rsidRDefault="00A51B4E">
      <w:pPr>
        <w:numPr>
          <w:ilvl w:val="0"/>
          <w:numId w:val="78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zapewnienie sprawnego przepływu informacji i kontaktów ze społecznością szkolną-  udostępnianie bieżących informacji dla uczniów, rodziców i nauczycieli za pomocą szkolnej witryny WWW i zamieszczanie aktualnych mat</w:t>
      </w:r>
      <w:r>
        <w:rPr>
          <w:rFonts w:ascii="Times New Roman" w:hAnsi="Times New Roman"/>
          <w:color w:val="000000"/>
          <w:sz w:val="24"/>
          <w:szCs w:val="24"/>
        </w:rPr>
        <w:t>eriałów na szkolnych tablicach   i</w:t>
      </w:r>
    </w:p>
    <w:p w14:paraId="6331F1AA" w14:textId="77777777" w:rsidR="00000000" w:rsidRDefault="00A51B4E">
      <w:pPr>
        <w:numPr>
          <w:ilvl w:val="0"/>
          <w:numId w:val="78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włączanie szkoły w akcje ogólnopolskie i międzynarodowe;</w:t>
      </w:r>
    </w:p>
    <w:p w14:paraId="0E11047E" w14:textId="77777777" w:rsidR="00000000" w:rsidRDefault="00A51B4E">
      <w:pPr>
        <w:numPr>
          <w:ilvl w:val="0"/>
          <w:numId w:val="78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prezentowanie osiągnięć i sukcesów społeczności szkolnej - propagowanie sukcesów i dorobku szkoły uczniom i rodzicom;</w:t>
      </w:r>
    </w:p>
    <w:p w14:paraId="3DE6014F" w14:textId="77777777" w:rsidR="00000000" w:rsidRDefault="00A51B4E">
      <w:pPr>
        <w:numPr>
          <w:ilvl w:val="0"/>
          <w:numId w:val="78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pozyskiwanie sojuszników i sponsorów wspierają</w:t>
      </w:r>
      <w:r>
        <w:rPr>
          <w:rFonts w:ascii="Times New Roman" w:hAnsi="Times New Roman"/>
          <w:color w:val="000000"/>
          <w:sz w:val="24"/>
          <w:szCs w:val="24"/>
        </w:rPr>
        <w:t>cych działalność szkoły;</w:t>
      </w:r>
    </w:p>
    <w:p w14:paraId="3BCCFBA2" w14:textId="77777777" w:rsidR="00000000" w:rsidRDefault="00A51B4E">
      <w:pPr>
        <w:numPr>
          <w:ilvl w:val="0"/>
          <w:numId w:val="78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współpraca z organizacjami i stowarzyszeniami działającymi na rzecz edukacji i wychowania;</w:t>
      </w:r>
    </w:p>
    <w:p w14:paraId="41DE37B7" w14:textId="77777777" w:rsidR="00000000" w:rsidRDefault="00A51B4E">
      <w:pPr>
        <w:numPr>
          <w:ilvl w:val="0"/>
          <w:numId w:val="78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organizowanie uroczystości środowiskowych.</w:t>
      </w:r>
    </w:p>
    <w:p w14:paraId="050C345C" w14:textId="77777777" w:rsidR="00000000" w:rsidRDefault="00A51B4E">
      <w:pPr>
        <w:pStyle w:val="Akapitzlist"/>
        <w:numPr>
          <w:ilvl w:val="0"/>
          <w:numId w:val="205"/>
        </w:numPr>
        <w:tabs>
          <w:tab w:val="left" w:pos="0"/>
        </w:tabs>
        <w:spacing w:after="0" w:line="360" w:lineRule="auto"/>
        <w:ind w:left="993" w:hanging="426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Zespół diagnostyczny, którego zadaniem jest:</w:t>
      </w:r>
    </w:p>
    <w:p w14:paraId="40416ED6" w14:textId="77777777" w:rsidR="00000000" w:rsidRDefault="00A51B4E">
      <w:pPr>
        <w:numPr>
          <w:ilvl w:val="0"/>
          <w:numId w:val="112"/>
        </w:numPr>
        <w:spacing w:after="0" w:line="360" w:lineRule="auto"/>
        <w:ind w:left="1418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dokonywanie analizy wyników badań (sprawdzianów, tes</w:t>
      </w:r>
      <w:r>
        <w:rPr>
          <w:rFonts w:ascii="Times New Roman" w:hAnsi="Times New Roman"/>
          <w:color w:val="000000"/>
          <w:sz w:val="24"/>
          <w:szCs w:val="24"/>
        </w:rPr>
        <w:t>tów kompetencji, próbnych egzaminów) na podstawie ilościowych opracowań przez nauczycieli uczących;</w:t>
      </w:r>
    </w:p>
    <w:p w14:paraId="2945D12C" w14:textId="77777777" w:rsidR="00000000" w:rsidRDefault="00A51B4E">
      <w:pPr>
        <w:numPr>
          <w:ilvl w:val="0"/>
          <w:numId w:val="112"/>
        </w:numPr>
        <w:spacing w:after="0" w:line="360" w:lineRule="auto"/>
        <w:ind w:left="1418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opracowywanie wniosków do dalszej pracy oraz wskazówek do wprowadzenia zmian w procesie kształcenia.</w:t>
      </w:r>
    </w:p>
    <w:p w14:paraId="76765F1F" w14:textId="77777777" w:rsidR="00000000" w:rsidRDefault="00A51B4E">
      <w:pPr>
        <w:pStyle w:val="Akapitzlist"/>
        <w:numPr>
          <w:ilvl w:val="0"/>
          <w:numId w:val="205"/>
        </w:numPr>
        <w:spacing w:after="0" w:line="360" w:lineRule="auto"/>
        <w:ind w:left="993" w:hanging="426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Zespół do spraw bezpieczeństwa, którego zadaniem jest:</w:t>
      </w:r>
    </w:p>
    <w:p w14:paraId="362C15CF" w14:textId="77777777" w:rsidR="00000000" w:rsidRDefault="00A51B4E">
      <w:pPr>
        <w:pStyle w:val="Akapitzlist"/>
        <w:numPr>
          <w:ilvl w:val="0"/>
          <w:numId w:val="212"/>
        </w:numPr>
        <w:tabs>
          <w:tab w:val="left" w:pos="426"/>
        </w:tabs>
        <w:spacing w:after="0" w:line="360" w:lineRule="auto"/>
        <w:ind w:left="1418" w:hanging="425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dokonanie kontroli i sporządzanie protokołu oceny stanu zapewniania bezpiecznych i higienicznych warunków korzystania z obiektów należących do szkoły.</w:t>
      </w:r>
    </w:p>
    <w:p w14:paraId="544D6F41" w14:textId="77777777" w:rsidR="00000000" w:rsidRDefault="00A51B4E">
      <w:pPr>
        <w:numPr>
          <w:ilvl w:val="0"/>
          <w:numId w:val="20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Zespół Patrona Szkoły, którego zadaniem jest:</w:t>
      </w:r>
    </w:p>
    <w:p w14:paraId="39B1EE46" w14:textId="77777777" w:rsidR="00000000" w:rsidRDefault="00A51B4E">
      <w:pPr>
        <w:numPr>
          <w:ilvl w:val="0"/>
          <w:numId w:val="32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upowszechnianie wśród uczniów wiedzy dotyczącej Jana Pawła </w:t>
      </w:r>
      <w:r>
        <w:rPr>
          <w:rFonts w:ascii="Times New Roman" w:hAnsi="Times New Roman"/>
          <w:color w:val="000000"/>
          <w:sz w:val="24"/>
          <w:szCs w:val="24"/>
        </w:rPr>
        <w:t>II oraz działalności jaką podejmował;</w:t>
      </w:r>
    </w:p>
    <w:p w14:paraId="7A0ECF37" w14:textId="77777777" w:rsidR="00000000" w:rsidRDefault="00A51B4E">
      <w:pPr>
        <w:numPr>
          <w:ilvl w:val="0"/>
          <w:numId w:val="32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wpajanie społeczności szkolnej treści nauczania Patrona Szkoły;</w:t>
      </w:r>
    </w:p>
    <w:p w14:paraId="25305E61" w14:textId="77777777" w:rsidR="00000000" w:rsidRDefault="00A51B4E">
      <w:pPr>
        <w:numPr>
          <w:ilvl w:val="0"/>
          <w:numId w:val="32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wskazywanie postaci Patrona jako wzoru osobowego;</w:t>
      </w:r>
    </w:p>
    <w:p w14:paraId="4BA16A35" w14:textId="77777777" w:rsidR="00000000" w:rsidRDefault="00A51B4E">
      <w:pPr>
        <w:numPr>
          <w:ilvl w:val="0"/>
          <w:numId w:val="32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promowanie zasad moralnych głoszonych przez Jana Pawła II;</w:t>
      </w:r>
    </w:p>
    <w:p w14:paraId="0A744B39" w14:textId="77777777" w:rsidR="00000000" w:rsidRDefault="00A51B4E">
      <w:pPr>
        <w:numPr>
          <w:ilvl w:val="0"/>
          <w:numId w:val="32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przygotowywanie montaży słowno-muzycznych i p</w:t>
      </w:r>
      <w:r>
        <w:rPr>
          <w:rFonts w:ascii="Times New Roman" w:hAnsi="Times New Roman"/>
          <w:color w:val="000000"/>
          <w:sz w:val="24"/>
          <w:szCs w:val="24"/>
        </w:rPr>
        <w:t>rzedstawień scenicznych z okazji ważnych rocznic z życia Jana Pawła II;</w:t>
      </w:r>
    </w:p>
    <w:p w14:paraId="2A7686A0" w14:textId="77777777" w:rsidR="00000000" w:rsidRDefault="00A51B4E">
      <w:pPr>
        <w:numPr>
          <w:ilvl w:val="0"/>
          <w:numId w:val="32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gromadzenie różnych materiałów i tworzenie zbiorów szkolnych dotyczących  Patrona Szkoły;</w:t>
      </w:r>
    </w:p>
    <w:p w14:paraId="20177574" w14:textId="77777777" w:rsidR="00000000" w:rsidRDefault="00A51B4E">
      <w:pPr>
        <w:numPr>
          <w:ilvl w:val="0"/>
          <w:numId w:val="32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przygotowywanie wystaw okolicznościowych;</w:t>
      </w:r>
    </w:p>
    <w:p w14:paraId="3F01A800" w14:textId="77777777" w:rsidR="00000000" w:rsidRDefault="00A51B4E">
      <w:pPr>
        <w:numPr>
          <w:ilvl w:val="0"/>
          <w:numId w:val="32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współpraca z Diecezjalną Rodziną Szkół Jana Pawła II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D96DF11" w14:textId="77777777" w:rsidR="00000000" w:rsidRDefault="00A51B4E">
      <w:pPr>
        <w:widowControl w:val="0"/>
        <w:numPr>
          <w:ilvl w:val="0"/>
          <w:numId w:val="20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color w:val="000000"/>
          <w:kern w:val="1"/>
          <w:sz w:val="24"/>
          <w:szCs w:val="24"/>
        </w:rPr>
        <w:t>Zespół Organizacji i Koordynacji Pomocy Psychologiczno- Pedagogicznej, którego zadaniem jest:</w:t>
      </w:r>
    </w:p>
    <w:p w14:paraId="5FF86B90" w14:textId="77777777" w:rsidR="00000000" w:rsidRDefault="00A51B4E">
      <w:pPr>
        <w:numPr>
          <w:ilvl w:val="0"/>
          <w:numId w:val="38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ustalenie zakresu, w którym uczeń wymaga pomocy psychologiczno-pedagogicznej z uwagi na indywidualne potrzeby rozwojowe, edukacyjne oraz możliwości psychofizycz</w:t>
      </w:r>
      <w:r>
        <w:rPr>
          <w:rFonts w:ascii="Times New Roman" w:hAnsi="Times New Roman"/>
          <w:sz w:val="24"/>
          <w:szCs w:val="24"/>
        </w:rPr>
        <w:t xml:space="preserve">ne, w tym szczególne uzdolnienia; </w:t>
      </w:r>
    </w:p>
    <w:p w14:paraId="58434BBA" w14:textId="77777777" w:rsidR="00000000" w:rsidRDefault="00A51B4E">
      <w:pPr>
        <w:numPr>
          <w:ilvl w:val="0"/>
          <w:numId w:val="38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 xml:space="preserve">określenie zalecanych form, sposobów i okresu udzielania pomocy psychologicznopedagogicznej; </w:t>
      </w:r>
    </w:p>
    <w:p w14:paraId="28BD054C" w14:textId="77777777" w:rsidR="00000000" w:rsidRDefault="00A51B4E">
      <w:pPr>
        <w:numPr>
          <w:ilvl w:val="0"/>
          <w:numId w:val="38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 xml:space="preserve">zaplanowanie działań z zakresu doradztwa edukacyjno-zawodowego i sposobu ich realizacji w przypadku uczniów gimnazjum i szkoły </w:t>
      </w:r>
      <w:r>
        <w:rPr>
          <w:rFonts w:ascii="Times New Roman" w:hAnsi="Times New Roman"/>
          <w:sz w:val="24"/>
          <w:szCs w:val="24"/>
        </w:rPr>
        <w:t>ponadgimnazjalnej.</w:t>
      </w:r>
    </w:p>
    <w:p w14:paraId="76810F92" w14:textId="77777777" w:rsidR="00000000" w:rsidRDefault="00A51B4E">
      <w:pPr>
        <w:numPr>
          <w:ilvl w:val="0"/>
          <w:numId w:val="10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W szkole powołuje się także doraźne zespoły nauczycielskie, takie jak:</w:t>
      </w:r>
    </w:p>
    <w:p w14:paraId="503F4182" w14:textId="77777777" w:rsidR="00000000" w:rsidRDefault="00A51B4E">
      <w:pPr>
        <w:numPr>
          <w:ilvl w:val="0"/>
          <w:numId w:val="5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zespół ds. uchwalania wniosków;</w:t>
      </w:r>
    </w:p>
    <w:p w14:paraId="25C1009B" w14:textId="77777777" w:rsidR="00000000" w:rsidRDefault="00A51B4E">
      <w:pPr>
        <w:numPr>
          <w:ilvl w:val="0"/>
          <w:numId w:val="5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zespół ds. podręczników;</w:t>
      </w:r>
    </w:p>
    <w:p w14:paraId="7840EEC1" w14:textId="77777777" w:rsidR="00000000" w:rsidRDefault="00A51B4E">
      <w:pPr>
        <w:numPr>
          <w:ilvl w:val="0"/>
          <w:numId w:val="5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zespół do tworzenia regulaminów i procedur;</w:t>
      </w:r>
    </w:p>
    <w:p w14:paraId="6E146802" w14:textId="77777777" w:rsidR="00000000" w:rsidRDefault="00A51B4E">
      <w:pPr>
        <w:numPr>
          <w:ilvl w:val="0"/>
          <w:numId w:val="5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zespół wewnątrzszkolnego doskonalenia nauczycieli;</w:t>
      </w:r>
    </w:p>
    <w:p w14:paraId="1FE70559" w14:textId="77777777" w:rsidR="00000000" w:rsidRDefault="00A51B4E">
      <w:pPr>
        <w:numPr>
          <w:ilvl w:val="0"/>
          <w:numId w:val="10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Zespoły doraźn</w:t>
      </w:r>
      <w:r>
        <w:rPr>
          <w:rFonts w:ascii="Times New Roman" w:hAnsi="Times New Roman"/>
          <w:color w:val="000000"/>
          <w:sz w:val="24"/>
          <w:szCs w:val="24"/>
        </w:rPr>
        <w:t>e powołuje dyrektor do wykonania okresowego zadania lub rozwiązania problemu. Po zakończeniu pracy zespół ulega rozwiązaniu. </w:t>
      </w:r>
    </w:p>
    <w:p w14:paraId="7CC4DB1B" w14:textId="77777777" w:rsidR="00000000" w:rsidRDefault="00A51B4E">
      <w:pPr>
        <w:numPr>
          <w:ilvl w:val="0"/>
          <w:numId w:val="10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przedszkolu powołuje się międzyoddziałowy zespół nauczycieli:</w:t>
      </w:r>
    </w:p>
    <w:p w14:paraId="2716885B" w14:textId="77777777" w:rsidR="00000000" w:rsidRDefault="00A51B4E">
      <w:pPr>
        <w:pStyle w:val="Akapitzlist"/>
        <w:numPr>
          <w:ilvl w:val="0"/>
          <w:numId w:val="13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Do zadań międzyoddziałowego zespołu  nauczycieli należy w szczegól</w:t>
      </w:r>
      <w:r>
        <w:rPr>
          <w:rFonts w:ascii="Times New Roman" w:hAnsi="Times New Roman"/>
          <w:sz w:val="24"/>
          <w:szCs w:val="24"/>
        </w:rPr>
        <w:t xml:space="preserve">ności: </w:t>
      </w:r>
    </w:p>
    <w:p w14:paraId="2679D41E" w14:textId="77777777" w:rsidR="00000000" w:rsidRDefault="00A51B4E">
      <w:pPr>
        <w:pStyle w:val="Akapitzlist"/>
        <w:numPr>
          <w:ilvl w:val="0"/>
          <w:numId w:val="16"/>
        </w:numPr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>analiza sytuacji wychowawczej w oddziałach  i wspólne podejmowanie działa i zamierzeń w celu optymalnego rozwoju dzieci;</w:t>
      </w:r>
    </w:p>
    <w:p w14:paraId="2ACB3A32" w14:textId="77777777" w:rsidR="00000000" w:rsidRDefault="00A51B4E">
      <w:pPr>
        <w:pStyle w:val="Akapitzlist"/>
        <w:numPr>
          <w:ilvl w:val="0"/>
          <w:numId w:val="16"/>
        </w:numPr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>wymiana doświadczeń z zakresu organizacji procesu wychowania, opieki i nauczania oraz ustalanie metod i form pracy z dziećmi;</w:t>
      </w:r>
    </w:p>
    <w:p w14:paraId="51846BF3" w14:textId="77777777" w:rsidR="00000000" w:rsidRDefault="00A51B4E">
      <w:pPr>
        <w:pStyle w:val="Akapitzlist"/>
        <w:numPr>
          <w:ilvl w:val="0"/>
          <w:numId w:val="16"/>
        </w:numPr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ybranie programu wychowania przedszkolnego do pracy z dziećmi zgodnie z potrzebami i możliwościami dzieci w danej grupie;</w:t>
      </w:r>
    </w:p>
    <w:p w14:paraId="602E36AC" w14:textId="77777777" w:rsidR="00000000" w:rsidRDefault="00A51B4E">
      <w:pPr>
        <w:pStyle w:val="Akapitzlist"/>
        <w:numPr>
          <w:ilvl w:val="0"/>
          <w:numId w:val="16"/>
        </w:numPr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>dokonanie ewaluacji programu wychowania przedszkolnego na koniec roku szkolnego;</w:t>
      </w:r>
    </w:p>
    <w:p w14:paraId="67F445D0" w14:textId="77777777" w:rsidR="00000000" w:rsidRDefault="00A51B4E">
      <w:pPr>
        <w:pStyle w:val="Akapitzlist"/>
        <w:numPr>
          <w:ilvl w:val="0"/>
          <w:numId w:val="16"/>
        </w:numPr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 xml:space="preserve">prowadzenie obserwacji dzieci w celu przeprowadzenia </w:t>
      </w:r>
      <w:r>
        <w:rPr>
          <w:rFonts w:ascii="Times New Roman" w:hAnsi="Times New Roman"/>
          <w:sz w:val="24"/>
          <w:szCs w:val="24"/>
        </w:rPr>
        <w:t>diagnozy pedagogicznej i określenia dalszej pracy z dzieckiem;</w:t>
      </w:r>
    </w:p>
    <w:p w14:paraId="21273AE5" w14:textId="77777777" w:rsidR="00000000" w:rsidRDefault="00A51B4E">
      <w:pPr>
        <w:pStyle w:val="Akapitzlist"/>
        <w:numPr>
          <w:ilvl w:val="0"/>
          <w:numId w:val="16"/>
        </w:numPr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>wspólne planowanie miesięcznej pracy oddziałów oraz ewaluacja tej pracy;</w:t>
      </w:r>
    </w:p>
    <w:p w14:paraId="790B201B" w14:textId="77777777" w:rsidR="00000000" w:rsidRDefault="00A51B4E">
      <w:pPr>
        <w:pStyle w:val="Akapitzlist"/>
        <w:numPr>
          <w:ilvl w:val="0"/>
          <w:numId w:val="16"/>
        </w:numPr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>przygotowanie i realizacja planu współpracy z rodzicami z uwzględnieniem ich realnych oczekiwań;</w:t>
      </w:r>
    </w:p>
    <w:p w14:paraId="3ADB9F80" w14:textId="77777777" w:rsidR="00000000" w:rsidRDefault="00A51B4E">
      <w:pPr>
        <w:pStyle w:val="Akapitzlist"/>
        <w:numPr>
          <w:ilvl w:val="0"/>
          <w:numId w:val="16"/>
        </w:numPr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 xml:space="preserve">wspomaganie rodziców w </w:t>
      </w:r>
      <w:r>
        <w:rPr>
          <w:rFonts w:ascii="Times New Roman" w:hAnsi="Times New Roman"/>
          <w:sz w:val="24"/>
          <w:szCs w:val="24"/>
        </w:rPr>
        <w:t>sprawach wychowania i kształcenia dzieci, ustalenie jednolitych sposobów oddziaływań wychowawczych;</w:t>
      </w:r>
    </w:p>
    <w:p w14:paraId="1682B65D" w14:textId="77777777" w:rsidR="00000000" w:rsidRDefault="00A51B4E">
      <w:pPr>
        <w:pStyle w:val="Akapitzlist"/>
        <w:numPr>
          <w:ilvl w:val="0"/>
          <w:numId w:val="16"/>
        </w:numPr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>wspólne ustalenie metod i form pracy dla dzieci z problemami rozwojowymi oraz uzdolnionymi i stosowanie ich podczas bieżącej pracy;</w:t>
      </w:r>
    </w:p>
    <w:p w14:paraId="2F9ABE7D" w14:textId="77777777" w:rsidR="00000000" w:rsidRDefault="00A51B4E">
      <w:pPr>
        <w:pStyle w:val="Akapitzlist"/>
        <w:numPr>
          <w:ilvl w:val="0"/>
          <w:numId w:val="16"/>
        </w:numPr>
        <w:tabs>
          <w:tab w:val="left" w:pos="709"/>
          <w:tab w:val="left" w:pos="851"/>
        </w:tabs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>przygotowywanie dzieci d</w:t>
      </w:r>
      <w:r>
        <w:rPr>
          <w:rFonts w:ascii="Times New Roman" w:hAnsi="Times New Roman"/>
          <w:sz w:val="24"/>
          <w:szCs w:val="24"/>
        </w:rPr>
        <w:t>o konkursów wewnątrz przedszkolnych i zewnętrznych;</w:t>
      </w:r>
    </w:p>
    <w:p w14:paraId="5E8A9DCC" w14:textId="77777777" w:rsidR="00000000" w:rsidRDefault="00A51B4E">
      <w:pPr>
        <w:pStyle w:val="Akapitzlist"/>
        <w:numPr>
          <w:ilvl w:val="0"/>
          <w:numId w:val="16"/>
        </w:numPr>
        <w:tabs>
          <w:tab w:val="left" w:pos="709"/>
          <w:tab w:val="left" w:pos="851"/>
        </w:tabs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>przygotowywanie dzieci do imprez i uroczystości organizowanych w przedszkolu i w środowisku;</w:t>
      </w:r>
    </w:p>
    <w:p w14:paraId="06D47387" w14:textId="77777777" w:rsidR="00000000" w:rsidRDefault="00A51B4E">
      <w:pPr>
        <w:pStyle w:val="Akapitzlist"/>
        <w:numPr>
          <w:ilvl w:val="0"/>
          <w:numId w:val="16"/>
        </w:numPr>
        <w:tabs>
          <w:tab w:val="left" w:pos="709"/>
          <w:tab w:val="left" w:pos="851"/>
        </w:tabs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>inne, wynikające z potrzeb grupy, nauczycieli lub przedszkola.</w:t>
      </w:r>
    </w:p>
    <w:p w14:paraId="1F60C269" w14:textId="77777777" w:rsidR="00000000" w:rsidRDefault="00A51B4E">
      <w:pPr>
        <w:pStyle w:val="Akapitzlist"/>
        <w:tabs>
          <w:tab w:val="left" w:pos="709"/>
          <w:tab w:val="left" w:pos="851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5E0EEABE" w14:textId="77777777" w:rsidR="00000000" w:rsidRDefault="00A51B4E">
      <w:pPr>
        <w:pStyle w:val="Akapitzlist"/>
        <w:tabs>
          <w:tab w:val="left" w:pos="709"/>
          <w:tab w:val="left" w:pos="851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7D50687E" w14:textId="77777777" w:rsidR="00000000" w:rsidRDefault="00A51B4E">
      <w:pPr>
        <w:tabs>
          <w:tab w:val="left" w:pos="3675"/>
        </w:tabs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37</w:t>
      </w:r>
    </w:p>
    <w:p w14:paraId="10C59214" w14:textId="77777777" w:rsidR="00000000" w:rsidRDefault="00A51B4E">
      <w:pPr>
        <w:tabs>
          <w:tab w:val="left" w:pos="367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81B6C0" w14:textId="77777777" w:rsidR="00000000" w:rsidRDefault="00A51B4E">
      <w:pPr>
        <w:numPr>
          <w:ilvl w:val="0"/>
          <w:numId w:val="224"/>
        </w:numPr>
        <w:tabs>
          <w:tab w:val="left" w:pos="0"/>
        </w:tabs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Szkoła może przyjmować słuchaczy zakładó</w:t>
      </w:r>
      <w:r>
        <w:rPr>
          <w:rFonts w:ascii="Times New Roman" w:hAnsi="Times New Roman"/>
          <w:sz w:val="24"/>
          <w:szCs w:val="24"/>
        </w:rPr>
        <w:t xml:space="preserve">w kształcenia nauczycieli oraz studentów szkół wyższych kształcących nauczycieli na praktyki pedagogiczne (nauczycielskie), na podstawie pisemnego porozumienia zawartego pomiędzy dyrektorem szkoły lub - za jego </w:t>
      </w:r>
      <w:r>
        <w:rPr>
          <w:rFonts w:ascii="Times New Roman" w:hAnsi="Times New Roman"/>
          <w:sz w:val="24"/>
          <w:szCs w:val="24"/>
        </w:rPr>
        <w:lastRenderedPageBreak/>
        <w:t>zgodą – z poszczególnymi nauczycielami, a zak</w:t>
      </w:r>
      <w:r>
        <w:rPr>
          <w:rFonts w:ascii="Times New Roman" w:hAnsi="Times New Roman"/>
          <w:sz w:val="24"/>
          <w:szCs w:val="24"/>
        </w:rPr>
        <w:t>ładem kształcenia nauczycieli lub szkołą wyższą.</w:t>
      </w:r>
    </w:p>
    <w:p w14:paraId="394CA10B" w14:textId="77777777" w:rsidR="00000000" w:rsidRDefault="00A51B4E">
      <w:pPr>
        <w:numPr>
          <w:ilvl w:val="0"/>
          <w:numId w:val="224"/>
        </w:numPr>
        <w:tabs>
          <w:tab w:val="left" w:pos="0"/>
        </w:tabs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Za dokumentację praktyk studenckich odpowiada upoważniony nauczyciel-opiekun praktyk.</w:t>
      </w:r>
    </w:p>
    <w:p w14:paraId="4BCAECCD" w14:textId="77777777" w:rsidR="00000000" w:rsidRDefault="00A51B4E">
      <w:pPr>
        <w:pStyle w:val="Nagwek1"/>
        <w:pageBreakBefore/>
        <w:spacing w:before="0"/>
        <w:jc w:val="center"/>
      </w:pPr>
      <w:proofErr w:type="spellStart"/>
      <w:r>
        <w:rPr>
          <w:rFonts w:ascii="Times New Roman" w:hAnsi="Times New Roman" w:cs="Times New Roman"/>
          <w:color w:val="000000"/>
          <w:szCs w:val="24"/>
        </w:rPr>
        <w:lastRenderedPageBreak/>
        <w:t>Rozdział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 9</w:t>
      </w:r>
    </w:p>
    <w:p w14:paraId="42EB4B17" w14:textId="77777777" w:rsidR="00000000" w:rsidRDefault="00A51B4E">
      <w:pPr>
        <w:pStyle w:val="Nagwek2"/>
        <w:spacing w:before="0" w:after="0"/>
        <w:jc w:val="center"/>
      </w:pP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Organizacja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Punktu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Przedszkolnego</w:t>
      </w:r>
      <w:proofErr w:type="spellEnd"/>
    </w:p>
    <w:p w14:paraId="57AC8A4B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1425064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812CA72" w14:textId="77777777" w:rsidR="00000000" w:rsidRDefault="00A51B4E">
      <w:pPr>
        <w:pStyle w:val="Akapitzlist"/>
        <w:spacing w:after="0" w:line="360" w:lineRule="auto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§ 38</w:t>
      </w:r>
    </w:p>
    <w:p w14:paraId="43ED4125" w14:textId="77777777" w:rsidR="00000000" w:rsidRDefault="00A51B4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FE8F816" w14:textId="77777777" w:rsidR="00000000" w:rsidRDefault="00A51B4E">
      <w:pPr>
        <w:pStyle w:val="Default"/>
        <w:numPr>
          <w:ilvl w:val="0"/>
          <w:numId w:val="204"/>
        </w:numPr>
        <w:ind w:left="426" w:hanging="426"/>
      </w:pPr>
      <w:r>
        <w:rPr>
          <w:rStyle w:val="Uwydatnienie"/>
          <w:i w:val="0"/>
        </w:rPr>
        <w:t xml:space="preserve">Szkoła prowadzi Zamiejscowy Punkt Przedszkolny z siedzibą w </w:t>
      </w:r>
      <w:proofErr w:type="spellStart"/>
      <w:r>
        <w:rPr>
          <w:rStyle w:val="Uwydatnienie"/>
          <w:i w:val="0"/>
        </w:rPr>
        <w:t>Cichobó</w:t>
      </w:r>
      <w:r>
        <w:rPr>
          <w:rStyle w:val="Uwydatnienie"/>
          <w:i w:val="0"/>
        </w:rPr>
        <w:t>rzu</w:t>
      </w:r>
      <w:proofErr w:type="spellEnd"/>
      <w:r>
        <w:rPr>
          <w:rStyle w:val="Uwydatnienie"/>
          <w:i w:val="0"/>
        </w:rPr>
        <w:t xml:space="preserve"> z dwoma oddziałami przedszkolnymi: oddział</w:t>
      </w:r>
      <w:r>
        <w:rPr>
          <w:color w:val="auto"/>
        </w:rPr>
        <w:t xml:space="preserve"> 3-4-latków oraz 5- 6-latków realizujący roczne przygotowanie przedszkolne.</w:t>
      </w:r>
    </w:p>
    <w:p w14:paraId="2782676B" w14:textId="77777777" w:rsidR="00000000" w:rsidRDefault="00A51B4E">
      <w:pPr>
        <w:pStyle w:val="Default"/>
        <w:numPr>
          <w:ilvl w:val="0"/>
          <w:numId w:val="204"/>
        </w:numPr>
        <w:ind w:left="426" w:hanging="426"/>
      </w:pPr>
      <w:r>
        <w:t>Wszystkie dzieci 6-letnie oraz dzieci 5-letnie (o ile szkoła dysponuje miejscami) mają zapewnione miejsce realizacji rocznego przygoto</w:t>
      </w:r>
      <w:r>
        <w:t>wania przedszkolnego.</w:t>
      </w:r>
    </w:p>
    <w:p w14:paraId="50C63E6D" w14:textId="77777777" w:rsidR="00000000" w:rsidRDefault="00A51B4E">
      <w:pPr>
        <w:pStyle w:val="Default"/>
        <w:numPr>
          <w:ilvl w:val="0"/>
          <w:numId w:val="204"/>
        </w:numPr>
        <w:ind w:left="426" w:hanging="426"/>
      </w:pPr>
      <w:r>
        <w:t>Liczba dzieci w oddziale przedszkolnym, nie może być wyższa niż 25.</w:t>
      </w:r>
    </w:p>
    <w:p w14:paraId="6055AB2B" w14:textId="77777777" w:rsidR="00000000" w:rsidRDefault="00A51B4E">
      <w:pPr>
        <w:pStyle w:val="Default"/>
        <w:numPr>
          <w:ilvl w:val="0"/>
          <w:numId w:val="204"/>
        </w:numPr>
        <w:ind w:left="426" w:hanging="426"/>
      </w:pPr>
      <w:r>
        <w:t>Liczbę oddziałów przedszkolnych w danym roku szkolnym określa arkusz organizacyjny Szkoły.</w:t>
      </w:r>
    </w:p>
    <w:p w14:paraId="51948D14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  <w:bookmarkStart w:id="2" w:name="bookmark50"/>
    </w:p>
    <w:p w14:paraId="4AF506CA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</w:p>
    <w:p w14:paraId="35125B02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§ </w:t>
      </w:r>
      <w:bookmarkEnd w:id="2"/>
      <w:r>
        <w:rPr>
          <w:rFonts w:ascii="Times New Roman" w:hAnsi="Times New Roman"/>
          <w:sz w:val="24"/>
          <w:szCs w:val="24"/>
          <w:lang w:val="pl-PL"/>
        </w:rPr>
        <w:t>39</w:t>
      </w:r>
    </w:p>
    <w:p w14:paraId="1C3A3D96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</w:p>
    <w:p w14:paraId="01595F84" w14:textId="77777777" w:rsidR="00000000" w:rsidRDefault="00A51B4E">
      <w:pPr>
        <w:pStyle w:val="Teksttreci0"/>
        <w:numPr>
          <w:ilvl w:val="0"/>
          <w:numId w:val="104"/>
        </w:numPr>
        <w:shd w:val="clear" w:color="auto" w:fill="auto"/>
        <w:spacing w:before="0" w:line="360" w:lineRule="auto"/>
        <w:ind w:left="426" w:right="20" w:hanging="426"/>
      </w:pP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przedszkolu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realizowane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określone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podstawie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rogramowej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przedszkolnego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CB1EB05" w14:textId="77777777" w:rsidR="00000000" w:rsidRDefault="00A51B4E">
      <w:pPr>
        <w:pStyle w:val="Teksttreci0"/>
        <w:numPr>
          <w:ilvl w:val="0"/>
          <w:numId w:val="104"/>
        </w:numPr>
        <w:shd w:val="clear" w:color="auto" w:fill="auto"/>
        <w:spacing w:before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szczególności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przedszkola</w:t>
      </w:r>
      <w:r>
        <w:rPr>
          <w:rFonts w:ascii="Times New Roman" w:hAnsi="Times New Roman"/>
          <w:sz w:val="24"/>
          <w:szCs w:val="24"/>
        </w:rPr>
        <w:t xml:space="preserve"> jest:</w:t>
      </w:r>
    </w:p>
    <w:p w14:paraId="30921521" w14:textId="77777777" w:rsidR="00000000" w:rsidRDefault="00A51B4E">
      <w:pPr>
        <w:pStyle w:val="Teksttreci0"/>
        <w:numPr>
          <w:ilvl w:val="0"/>
          <w:numId w:val="42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wspomaganie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indywidualnego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rozwoju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dziecka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F417105" w14:textId="77777777" w:rsidR="00000000" w:rsidRDefault="00A51B4E">
      <w:pPr>
        <w:pStyle w:val="Teksttreci0"/>
        <w:numPr>
          <w:ilvl w:val="0"/>
          <w:numId w:val="42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wspomaganie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rodziny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wychowaniu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przygotowaniu</w:t>
      </w:r>
      <w:proofErr w:type="spellEnd"/>
      <w:r>
        <w:rPr>
          <w:rFonts w:ascii="Times New Roman" w:hAnsi="Times New Roman"/>
          <w:sz w:val="24"/>
          <w:szCs w:val="24"/>
        </w:rPr>
        <w:t xml:space="preserve"> go do </w:t>
      </w:r>
      <w:proofErr w:type="spellStart"/>
      <w:r>
        <w:rPr>
          <w:rFonts w:ascii="Times New Roman" w:hAnsi="Times New Roman"/>
          <w:sz w:val="24"/>
          <w:szCs w:val="24"/>
        </w:rPr>
        <w:t>nauki</w:t>
      </w:r>
      <w:proofErr w:type="spellEnd"/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szkole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szczególnym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uwzględnieniem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rodzaju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stopnia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niepełno</w:t>
      </w:r>
      <w:r>
        <w:rPr>
          <w:rFonts w:ascii="Times New Roman" w:hAnsi="Times New Roman"/>
          <w:sz w:val="24"/>
          <w:szCs w:val="24"/>
        </w:rPr>
        <w:t>sprawności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C99CB72" w14:textId="77777777" w:rsidR="00000000" w:rsidRDefault="00A51B4E">
      <w:pPr>
        <w:pStyle w:val="Teksttreci0"/>
        <w:numPr>
          <w:ilvl w:val="0"/>
          <w:numId w:val="42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umożliwienie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podtrzymywania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poczucia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tożsamości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narodowej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religijnej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31EAD5A" w14:textId="77777777" w:rsidR="00000000" w:rsidRDefault="00A51B4E">
      <w:pPr>
        <w:pStyle w:val="Teksttreci0"/>
        <w:numPr>
          <w:ilvl w:val="0"/>
          <w:numId w:val="42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troska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zdrowie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bezpieczeństwo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prawidłowe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żywienie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dbanie</w:t>
      </w:r>
      <w:proofErr w:type="spellEnd"/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czystość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higienę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osobistą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promowanie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zdrowego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trybu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życia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AED46D5" w14:textId="77777777" w:rsidR="00000000" w:rsidRDefault="00A51B4E">
      <w:pPr>
        <w:pStyle w:val="Teksttreci0"/>
        <w:numPr>
          <w:ilvl w:val="0"/>
          <w:numId w:val="42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zapewnienie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bezpieczny</w:t>
      </w:r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warunków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przebywania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szkole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BC3645E" w14:textId="77777777" w:rsidR="00000000" w:rsidRDefault="00A51B4E">
      <w:pPr>
        <w:pStyle w:val="Teksttreci0"/>
        <w:numPr>
          <w:ilvl w:val="0"/>
          <w:numId w:val="42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sprawowanie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opieki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dziećmi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odpowiednio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potrzeb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możliwości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indywidualizację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oddziaływań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stałą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współpracę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rodzicami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1EE6842" w14:textId="77777777" w:rsidR="00000000" w:rsidRDefault="00A51B4E">
      <w:pPr>
        <w:pStyle w:val="Teksttreci0"/>
        <w:numPr>
          <w:ilvl w:val="0"/>
          <w:numId w:val="42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kompensowanie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istniejących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środowiskowych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2225411" w14:textId="77777777" w:rsidR="00000000" w:rsidRDefault="00A51B4E">
      <w:pPr>
        <w:pStyle w:val="Teksttreci0"/>
        <w:numPr>
          <w:ilvl w:val="0"/>
          <w:numId w:val="42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ochrona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posz</w:t>
      </w:r>
      <w:r>
        <w:rPr>
          <w:rFonts w:ascii="Times New Roman" w:hAnsi="Times New Roman"/>
          <w:sz w:val="24"/>
          <w:szCs w:val="24"/>
        </w:rPr>
        <w:t>anowania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godności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osobistej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życzliwe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podmiotowe</w:t>
      </w:r>
      <w:proofErr w:type="spellEnd"/>
      <w:r>
        <w:rPr>
          <w:rFonts w:ascii="Times New Roman" w:hAnsi="Times New Roman"/>
          <w:sz w:val="24"/>
          <w:szCs w:val="24"/>
        </w:rPr>
        <w:t xml:space="preserve"> ich </w:t>
      </w:r>
      <w:proofErr w:type="spellStart"/>
      <w:r>
        <w:rPr>
          <w:rFonts w:ascii="Times New Roman" w:hAnsi="Times New Roman"/>
          <w:sz w:val="24"/>
          <w:szCs w:val="24"/>
        </w:rPr>
        <w:t>traktowanie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indywidualne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podejście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potrzeb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możliwości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psychofizycznych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9FFCA77" w14:textId="77777777" w:rsidR="00000000" w:rsidRDefault="00A51B4E">
      <w:pPr>
        <w:pStyle w:val="Teksttreci0"/>
        <w:numPr>
          <w:ilvl w:val="0"/>
          <w:numId w:val="42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ochrona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przemocą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rozpoznawanie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źródła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zagrożenia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likwidowanie</w:t>
      </w:r>
      <w:proofErr w:type="spellEnd"/>
      <w:r>
        <w:rPr>
          <w:rFonts w:ascii="Times New Roman" w:hAnsi="Times New Roman"/>
          <w:sz w:val="24"/>
          <w:szCs w:val="24"/>
        </w:rPr>
        <w:t xml:space="preserve"> go we </w:t>
      </w:r>
      <w:proofErr w:type="spellStart"/>
      <w:r>
        <w:rPr>
          <w:rFonts w:ascii="Times New Roman" w:hAnsi="Times New Roman"/>
          <w:sz w:val="24"/>
          <w:szCs w:val="24"/>
        </w:rPr>
        <w:t>współpracy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rodzicam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specjalistami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organizacjami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wspomagającymi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5074392" w14:textId="77777777" w:rsidR="00000000" w:rsidRDefault="00A51B4E">
      <w:pPr>
        <w:pStyle w:val="Teksttreci0"/>
        <w:numPr>
          <w:ilvl w:val="0"/>
          <w:numId w:val="104"/>
        </w:numPr>
        <w:shd w:val="clear" w:color="auto" w:fill="auto"/>
        <w:spacing w:before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szczególności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zadaniem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przedszkola</w:t>
      </w:r>
      <w:r>
        <w:rPr>
          <w:rFonts w:ascii="Times New Roman" w:hAnsi="Times New Roman"/>
          <w:sz w:val="24"/>
          <w:szCs w:val="24"/>
        </w:rPr>
        <w:t xml:space="preserve"> jest:</w:t>
      </w:r>
    </w:p>
    <w:p w14:paraId="62B8310C" w14:textId="77777777" w:rsidR="00000000" w:rsidRDefault="00A51B4E">
      <w:pPr>
        <w:pStyle w:val="Teksttreci0"/>
        <w:numPr>
          <w:ilvl w:val="0"/>
          <w:numId w:val="221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organizowanie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oddziałów</w:t>
      </w:r>
      <w:proofErr w:type="spellEnd"/>
      <w:r>
        <w:rPr>
          <w:rFonts w:ascii="Times New Roman" w:hAnsi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/>
          <w:sz w:val="24"/>
          <w:szCs w:val="24"/>
        </w:rPr>
        <w:t>których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uczęszczają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zbliżonym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wieku</w:t>
      </w:r>
      <w:proofErr w:type="spellEnd"/>
      <w:r>
        <w:rPr>
          <w:rFonts w:ascii="Times New Roman" w:hAnsi="Times New Roman"/>
          <w:sz w:val="24"/>
          <w:szCs w:val="24"/>
        </w:rPr>
        <w:t>, z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uwzględnieniem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rodzaju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stopnia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niepełnosprawności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F3E809C" w14:textId="77777777" w:rsidR="00000000" w:rsidRDefault="00A51B4E">
      <w:pPr>
        <w:pStyle w:val="Teksttreci0"/>
        <w:numPr>
          <w:ilvl w:val="0"/>
          <w:numId w:val="221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umożliwienie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hAnsi="Times New Roman"/>
          <w:sz w:val="24"/>
          <w:szCs w:val="24"/>
        </w:rPr>
        <w:t>chowania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przedszkolnego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dostosowanego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indywidualnych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możliwości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dziecka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BD8C60D" w14:textId="77777777" w:rsidR="00000000" w:rsidRDefault="00A51B4E">
      <w:pPr>
        <w:pStyle w:val="Teksttreci0"/>
        <w:numPr>
          <w:ilvl w:val="0"/>
          <w:numId w:val="221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zapewnienie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pedagogicznej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rewalidacyjnej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celu</w:t>
      </w:r>
      <w:proofErr w:type="spellEnd"/>
      <w:r>
        <w:rPr>
          <w:rFonts w:ascii="Times New Roman" w:hAnsi="Times New Roman"/>
          <w:sz w:val="24"/>
          <w:szCs w:val="24"/>
        </w:rPr>
        <w:t xml:space="preserve"> jak </w:t>
      </w:r>
      <w:proofErr w:type="spellStart"/>
      <w:r>
        <w:rPr>
          <w:rFonts w:ascii="Times New Roman" w:hAnsi="Times New Roman"/>
          <w:sz w:val="24"/>
          <w:szCs w:val="24"/>
        </w:rPr>
        <w:t>najlepszego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usprawnienia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zaburzonych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zmniejszenia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skutków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niepełnosprawności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dziecka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632B159" w14:textId="77777777" w:rsidR="00000000" w:rsidRDefault="00A51B4E">
      <w:pPr>
        <w:pStyle w:val="Teksttreci0"/>
        <w:numPr>
          <w:ilvl w:val="0"/>
          <w:numId w:val="221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zapewn</w:t>
      </w:r>
      <w:r>
        <w:rPr>
          <w:rFonts w:ascii="Times New Roman" w:hAnsi="Times New Roman"/>
          <w:sz w:val="24"/>
          <w:szCs w:val="24"/>
        </w:rPr>
        <w:t>ienie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opieki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wspomaganie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rozwoju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dziecka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przyjaznym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bezpiecznym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zdrowym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środowisku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1CA67E4" w14:textId="77777777" w:rsidR="00000000" w:rsidRDefault="00A51B4E">
      <w:pPr>
        <w:pStyle w:val="Teksttreci0"/>
        <w:numPr>
          <w:ilvl w:val="0"/>
          <w:numId w:val="221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prowadzenie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wychowawczo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dydaktycznej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opiekuńczej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oparciu</w:t>
      </w:r>
      <w:proofErr w:type="spellEnd"/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obowiązującą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programową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przedszkolnego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D007762" w14:textId="77777777" w:rsidR="00000000" w:rsidRDefault="00A51B4E">
      <w:pPr>
        <w:pStyle w:val="Teksttreci0"/>
        <w:numPr>
          <w:ilvl w:val="0"/>
          <w:numId w:val="221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rozwijanie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wrażliwości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moralnej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5F0D778" w14:textId="77777777" w:rsidR="00000000" w:rsidRDefault="00A51B4E">
      <w:pPr>
        <w:pStyle w:val="Teksttreci0"/>
        <w:numPr>
          <w:ilvl w:val="0"/>
          <w:numId w:val="221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względnienie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indywidualnych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potrzeb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dziecka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trosce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zapewnienie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równych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szans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umacnianie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wiary</w:t>
      </w:r>
      <w:proofErr w:type="spellEnd"/>
      <w:r>
        <w:rPr>
          <w:rFonts w:ascii="Times New Roman" w:hAnsi="Times New Roman"/>
          <w:sz w:val="24"/>
          <w:szCs w:val="24"/>
        </w:rPr>
        <w:t xml:space="preserve"> we </w:t>
      </w:r>
      <w:proofErr w:type="spellStart"/>
      <w:r>
        <w:rPr>
          <w:rFonts w:ascii="Times New Roman" w:hAnsi="Times New Roman"/>
          <w:sz w:val="24"/>
          <w:szCs w:val="24"/>
        </w:rPr>
        <w:t>własne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siły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możliwości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osiągania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sukcesu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38713E0" w14:textId="77777777" w:rsidR="00000000" w:rsidRDefault="00A51B4E">
      <w:pPr>
        <w:pStyle w:val="Teksttreci0"/>
        <w:numPr>
          <w:ilvl w:val="0"/>
          <w:numId w:val="221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stwarzanie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warunków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rozwijania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samodzielności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01246D3" w14:textId="77777777" w:rsidR="00000000" w:rsidRDefault="00A51B4E">
      <w:pPr>
        <w:pStyle w:val="Teksttreci0"/>
        <w:numPr>
          <w:ilvl w:val="0"/>
          <w:numId w:val="221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kształtowanie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umiejętności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obserwacji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ułatwianie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zrozumieni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zjawisk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zachodzących</w:t>
      </w:r>
      <w:proofErr w:type="spellEnd"/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otoczeniu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dziecka</w:t>
      </w:r>
      <w:proofErr w:type="spellEnd"/>
      <w:r>
        <w:rPr>
          <w:rFonts w:ascii="Times New Roman" w:hAnsi="Times New Roman"/>
          <w:sz w:val="24"/>
          <w:szCs w:val="24"/>
        </w:rPr>
        <w:t xml:space="preserve"> - w </w:t>
      </w:r>
      <w:proofErr w:type="spellStart"/>
      <w:r>
        <w:rPr>
          <w:rFonts w:ascii="Times New Roman" w:hAnsi="Times New Roman"/>
          <w:sz w:val="24"/>
          <w:szCs w:val="24"/>
        </w:rPr>
        <w:t>otoczeniu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przyrodniczym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społecznym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kulturowym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833ED50" w14:textId="77777777" w:rsidR="00000000" w:rsidRDefault="00A51B4E">
      <w:pPr>
        <w:pStyle w:val="Teksttreci0"/>
        <w:numPr>
          <w:ilvl w:val="0"/>
          <w:numId w:val="221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budowanie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systemu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wartości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B23D5AD" w14:textId="77777777" w:rsidR="00000000" w:rsidRDefault="00A51B4E">
      <w:pPr>
        <w:pStyle w:val="Teksttreci0"/>
        <w:numPr>
          <w:ilvl w:val="0"/>
          <w:numId w:val="221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stwarzanie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warunków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sprzyjających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wspólnej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zgodnej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zabawie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zróżnicowanych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możliwościach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fizycznych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intelektua</w:t>
      </w:r>
      <w:r>
        <w:rPr>
          <w:rFonts w:ascii="Times New Roman" w:hAnsi="Times New Roman"/>
          <w:sz w:val="24"/>
          <w:szCs w:val="24"/>
        </w:rPr>
        <w:t>lnych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8C92FDA" w14:textId="77777777" w:rsidR="00000000" w:rsidRDefault="00A51B4E">
      <w:pPr>
        <w:pStyle w:val="Teksttreci0"/>
        <w:numPr>
          <w:ilvl w:val="0"/>
          <w:numId w:val="221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współpraca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specjalistami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świadczącymi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psychologiczno-pedagogiczną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zdrowotną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93DAE84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  <w:bookmarkStart w:id="3" w:name="bookmark51"/>
    </w:p>
    <w:p w14:paraId="1E5CBC25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</w:p>
    <w:p w14:paraId="66AAA823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§ </w:t>
      </w:r>
      <w:bookmarkEnd w:id="3"/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pl-PL"/>
        </w:rPr>
        <w:t>0</w:t>
      </w:r>
    </w:p>
    <w:p w14:paraId="3C01389B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</w:p>
    <w:p w14:paraId="15E56FBF" w14:textId="77777777" w:rsidR="00000000" w:rsidRDefault="00A51B4E">
      <w:pPr>
        <w:pStyle w:val="Teksttreci0"/>
        <w:numPr>
          <w:ilvl w:val="0"/>
          <w:numId w:val="160"/>
        </w:numPr>
        <w:shd w:val="clear" w:color="auto" w:fill="auto"/>
        <w:spacing w:before="0" w:line="360" w:lineRule="auto"/>
        <w:ind w:left="426" w:right="20" w:hanging="426"/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życzenie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rodziców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  <w:lang w:val="pl-PL"/>
        </w:rPr>
        <w:t>przedszkolu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organizowana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religii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zgodnie</w:t>
      </w:r>
      <w:proofErr w:type="spellEnd"/>
      <w:r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odrębnymi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przepisami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DFCB945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ind w:firstLine="20"/>
        <w:rPr>
          <w:rFonts w:ascii="Times New Roman" w:hAnsi="Times New Roman"/>
          <w:b w:val="0"/>
          <w:sz w:val="24"/>
          <w:szCs w:val="24"/>
          <w:lang w:val="pl-PL"/>
        </w:rPr>
      </w:pPr>
      <w:bookmarkStart w:id="4" w:name="bookmark52"/>
    </w:p>
    <w:p w14:paraId="035C5F77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ind w:firstLine="20"/>
      </w:pPr>
      <w:r>
        <w:rPr>
          <w:rFonts w:ascii="Times New Roman" w:hAnsi="Times New Roman"/>
          <w:sz w:val="24"/>
          <w:szCs w:val="24"/>
        </w:rPr>
        <w:t xml:space="preserve">§ </w:t>
      </w:r>
      <w:bookmarkEnd w:id="4"/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pl-PL"/>
        </w:rPr>
        <w:t>1</w:t>
      </w:r>
    </w:p>
    <w:p w14:paraId="09C71214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ind w:firstLine="20"/>
        <w:rPr>
          <w:rFonts w:ascii="Times New Roman" w:hAnsi="Times New Roman"/>
          <w:b w:val="0"/>
          <w:sz w:val="24"/>
          <w:szCs w:val="24"/>
          <w:lang w:val="pl-PL"/>
        </w:rPr>
      </w:pPr>
    </w:p>
    <w:p w14:paraId="350D456F" w14:textId="77777777" w:rsidR="00000000" w:rsidRDefault="00A51B4E">
      <w:pPr>
        <w:pStyle w:val="Teksttreci0"/>
        <w:numPr>
          <w:ilvl w:val="3"/>
          <w:numId w:val="83"/>
        </w:numPr>
        <w:shd w:val="clear" w:color="auto" w:fill="auto"/>
        <w:spacing w:before="0" w:line="360" w:lineRule="auto"/>
        <w:ind w:left="426" w:hanging="426"/>
      </w:pPr>
      <w:r>
        <w:rPr>
          <w:rFonts w:ascii="Times New Roman" w:hAnsi="Times New Roman"/>
          <w:sz w:val="24"/>
          <w:szCs w:val="24"/>
          <w:lang w:val="pl-PL"/>
        </w:rPr>
        <w:t>Przedszkole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wspomaga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indywidualny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rozwó</w:t>
      </w:r>
      <w:r>
        <w:rPr>
          <w:rFonts w:ascii="Times New Roman" w:hAnsi="Times New Roman"/>
          <w:sz w:val="24"/>
          <w:szCs w:val="24"/>
        </w:rPr>
        <w:t>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poprzez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92D87B1" w14:textId="77777777" w:rsidR="00000000" w:rsidRDefault="00A51B4E">
      <w:pPr>
        <w:pStyle w:val="Teksttreci0"/>
        <w:numPr>
          <w:ilvl w:val="0"/>
          <w:numId w:val="186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rozpoznawanie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potrzeb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możliwości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dziecka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2BB7F5F" w14:textId="77777777" w:rsidR="00000000" w:rsidRDefault="00A51B4E">
      <w:pPr>
        <w:pStyle w:val="Teksttreci0"/>
        <w:numPr>
          <w:ilvl w:val="0"/>
          <w:numId w:val="186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wczesne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wykrywanie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zaburzeń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rozwoju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trudności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wychowawczych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także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zapobieganie</w:t>
      </w:r>
      <w:proofErr w:type="spellEnd"/>
      <w:r>
        <w:rPr>
          <w:rFonts w:ascii="Times New Roman" w:hAnsi="Times New Roman"/>
          <w:sz w:val="24"/>
          <w:szCs w:val="24"/>
        </w:rPr>
        <w:t xml:space="preserve"> ich </w:t>
      </w:r>
      <w:proofErr w:type="spellStart"/>
      <w:r>
        <w:rPr>
          <w:rFonts w:ascii="Times New Roman" w:hAnsi="Times New Roman"/>
          <w:sz w:val="24"/>
          <w:szCs w:val="24"/>
        </w:rPr>
        <w:t>rozwojowi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E1232D5" w14:textId="77777777" w:rsidR="00000000" w:rsidRDefault="00A51B4E">
      <w:pPr>
        <w:pStyle w:val="Teksttreci0"/>
        <w:numPr>
          <w:ilvl w:val="0"/>
          <w:numId w:val="186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kierowanie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zgodą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rodziców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badanie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poradni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pedagogicznej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B34EE9F" w14:textId="77777777" w:rsidR="00000000" w:rsidRDefault="00A51B4E">
      <w:pPr>
        <w:pStyle w:val="Teksttreci0"/>
        <w:numPr>
          <w:ilvl w:val="0"/>
          <w:numId w:val="186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pomoc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</w:t>
      </w:r>
      <w:r>
        <w:rPr>
          <w:rFonts w:ascii="Times New Roman" w:hAnsi="Times New Roman"/>
          <w:sz w:val="24"/>
          <w:szCs w:val="24"/>
        </w:rPr>
        <w:t>zicom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kierowaniu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poradni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specjalistycznej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8B30A0E" w14:textId="77777777" w:rsidR="00000000" w:rsidRDefault="00A51B4E">
      <w:pPr>
        <w:pStyle w:val="Teksttreci0"/>
        <w:numPr>
          <w:ilvl w:val="0"/>
          <w:numId w:val="186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wdrażanie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procesu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zaleceń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wskazań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specjalistów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poradni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pedagogicznej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79568B7" w14:textId="77777777" w:rsidR="00000000" w:rsidRDefault="00A51B4E">
      <w:pPr>
        <w:pStyle w:val="Teksttreci0"/>
        <w:numPr>
          <w:ilvl w:val="0"/>
          <w:numId w:val="186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prowadzenie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stymulacyjnych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kompensacyjno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wyrównawczych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9DF2613" w14:textId="77777777" w:rsidR="00000000" w:rsidRDefault="00A51B4E">
      <w:pPr>
        <w:pStyle w:val="Teksttreci0"/>
        <w:numPr>
          <w:ilvl w:val="0"/>
          <w:numId w:val="186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organizowanie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prowadz</w:t>
      </w:r>
      <w:r>
        <w:rPr>
          <w:rFonts w:ascii="Times New Roman" w:hAnsi="Times New Roman"/>
          <w:sz w:val="24"/>
          <w:szCs w:val="24"/>
        </w:rPr>
        <w:t>onych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specjalistów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0C46878" w14:textId="77777777" w:rsidR="00000000" w:rsidRDefault="00A51B4E">
      <w:pPr>
        <w:pStyle w:val="Teksttreci0"/>
        <w:numPr>
          <w:ilvl w:val="0"/>
          <w:numId w:val="186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rozwijanie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zainteresowań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uzdolnień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9E87499" w14:textId="77777777" w:rsidR="00000000" w:rsidRDefault="00A51B4E">
      <w:pPr>
        <w:pStyle w:val="Teksttreci0"/>
        <w:numPr>
          <w:ilvl w:val="3"/>
          <w:numId w:val="83"/>
        </w:numPr>
        <w:shd w:val="clear" w:color="auto" w:fill="auto"/>
        <w:tabs>
          <w:tab w:val="left" w:pos="0"/>
        </w:tabs>
        <w:spacing w:before="0" w:line="360" w:lineRule="auto"/>
        <w:ind w:left="426" w:right="20" w:hanging="426"/>
      </w:pPr>
      <w:r>
        <w:rPr>
          <w:rFonts w:ascii="Times New Roman" w:hAnsi="Times New Roman"/>
          <w:sz w:val="24"/>
          <w:szCs w:val="24"/>
          <w:lang w:val="pl-PL"/>
        </w:rPr>
        <w:t>Przedszkole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wspomaga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rodzinę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wychowaniu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przygotowaniu</w:t>
      </w:r>
      <w:proofErr w:type="spellEnd"/>
      <w:r>
        <w:rPr>
          <w:rFonts w:ascii="Times New Roman" w:hAnsi="Times New Roman"/>
          <w:sz w:val="24"/>
          <w:szCs w:val="24"/>
        </w:rPr>
        <w:t xml:space="preserve"> go do </w:t>
      </w:r>
      <w:proofErr w:type="spellStart"/>
      <w:r>
        <w:rPr>
          <w:rFonts w:ascii="Times New Roman" w:hAnsi="Times New Roman"/>
          <w:sz w:val="24"/>
          <w:szCs w:val="24"/>
        </w:rPr>
        <w:t>nauki</w:t>
      </w:r>
      <w:proofErr w:type="spellEnd"/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szkole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5CDE37A" w14:textId="77777777" w:rsidR="00000000" w:rsidRDefault="00A51B4E">
      <w:pPr>
        <w:pStyle w:val="Teksttreci0"/>
        <w:numPr>
          <w:ilvl w:val="0"/>
          <w:numId w:val="148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organizuje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współpracę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rodzicami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69CAD9D" w14:textId="77777777" w:rsidR="00000000" w:rsidRDefault="00A51B4E">
      <w:pPr>
        <w:pStyle w:val="Teksttreci0"/>
        <w:numPr>
          <w:ilvl w:val="0"/>
          <w:numId w:val="148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zapoznaje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rodziców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zadaniami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realizowanym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oddziale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</w:t>
      </w:r>
      <w:r>
        <w:rPr>
          <w:rFonts w:ascii="Times New Roman" w:hAnsi="Times New Roman"/>
          <w:sz w:val="24"/>
          <w:szCs w:val="24"/>
        </w:rPr>
        <w:t>kolnym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3BD4842" w14:textId="77777777" w:rsidR="00000000" w:rsidRDefault="00A51B4E">
      <w:pPr>
        <w:pStyle w:val="Teksttreci0"/>
        <w:numPr>
          <w:ilvl w:val="0"/>
          <w:numId w:val="148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zasięga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rodziców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sprawach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dotyczących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wychowania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opieki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nauczania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F89FF38" w14:textId="77777777" w:rsidR="00000000" w:rsidRDefault="00A51B4E">
      <w:pPr>
        <w:pStyle w:val="Teksttreci0"/>
        <w:numPr>
          <w:ilvl w:val="0"/>
          <w:numId w:val="148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uzgadnia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kierunki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realizowanych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zadań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C10C8C2" w14:textId="77777777" w:rsidR="00000000" w:rsidRDefault="00A51B4E">
      <w:pPr>
        <w:pStyle w:val="Teksttreci0"/>
        <w:numPr>
          <w:ilvl w:val="0"/>
          <w:numId w:val="148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udziela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bieżących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informacji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rozwoju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postępach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dziecka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AF283E7" w14:textId="77777777" w:rsidR="00000000" w:rsidRDefault="00A51B4E">
      <w:pPr>
        <w:pStyle w:val="Teksttreci0"/>
        <w:numPr>
          <w:ilvl w:val="0"/>
          <w:numId w:val="148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stwarza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sytuacje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sprzyjające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rozwojowi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samodzielności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kształ</w:t>
      </w:r>
      <w:r>
        <w:rPr>
          <w:rFonts w:ascii="Times New Roman" w:hAnsi="Times New Roman"/>
          <w:sz w:val="24"/>
          <w:szCs w:val="24"/>
        </w:rPr>
        <w:t>towania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nawyków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higienicznych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bycia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4BB356C" w14:textId="77777777" w:rsidR="00000000" w:rsidRDefault="00A51B4E">
      <w:pPr>
        <w:pStyle w:val="Teksttreci0"/>
        <w:numPr>
          <w:ilvl w:val="0"/>
          <w:numId w:val="148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stwarza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warunki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realizacji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programowej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przedszkolnego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CFD377D" w14:textId="77777777" w:rsidR="00000000" w:rsidRDefault="00A51B4E">
      <w:pPr>
        <w:pStyle w:val="Teksttreci0"/>
        <w:numPr>
          <w:ilvl w:val="0"/>
          <w:numId w:val="148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współpracuje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nauczycielami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wczesnoszkolnej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946ACA5" w14:textId="77777777" w:rsidR="00000000" w:rsidRDefault="00A51B4E">
      <w:pPr>
        <w:pStyle w:val="Teksttreci0"/>
        <w:numPr>
          <w:ilvl w:val="0"/>
          <w:numId w:val="148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umożliwia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zdobywanie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różnorodnych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doświadczeń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wpływających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stymulująco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ich </w:t>
      </w:r>
      <w:proofErr w:type="spellStart"/>
      <w:r>
        <w:rPr>
          <w:rFonts w:ascii="Times New Roman" w:hAnsi="Times New Roman"/>
          <w:sz w:val="24"/>
          <w:szCs w:val="24"/>
        </w:rPr>
        <w:t>rozwój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75A27E9" w14:textId="77777777" w:rsidR="00000000" w:rsidRDefault="00A51B4E">
      <w:pPr>
        <w:pStyle w:val="Teksttreci0"/>
        <w:numPr>
          <w:ilvl w:val="0"/>
          <w:numId w:val="148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stwarza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sytuacje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sprzyjające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zdobywaniu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umiejętności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czytania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pisania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stosowania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tworzenia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symboli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znaków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8B9D3C3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ind w:right="20"/>
        <w:rPr>
          <w:rFonts w:ascii="Times New Roman" w:hAnsi="Times New Roman"/>
          <w:b w:val="0"/>
          <w:sz w:val="24"/>
          <w:szCs w:val="24"/>
          <w:lang w:val="pl-PL"/>
        </w:rPr>
      </w:pPr>
      <w:bookmarkStart w:id="5" w:name="bookmark53"/>
    </w:p>
    <w:p w14:paraId="1BFDA992" w14:textId="77777777" w:rsidR="00000000" w:rsidRDefault="00A51B4E">
      <w:pPr>
        <w:pStyle w:val="Nagwek21"/>
        <w:keepNext/>
        <w:keepLines/>
        <w:pageBreakBefore/>
        <w:shd w:val="clear" w:color="auto" w:fill="auto"/>
        <w:spacing w:after="0" w:line="360" w:lineRule="auto"/>
        <w:ind w:right="20"/>
      </w:pPr>
      <w:r>
        <w:rPr>
          <w:rFonts w:ascii="Times New Roman" w:hAnsi="Times New Roman"/>
          <w:sz w:val="24"/>
          <w:szCs w:val="24"/>
        </w:rPr>
        <w:lastRenderedPageBreak/>
        <w:t xml:space="preserve">§ </w:t>
      </w:r>
      <w:bookmarkEnd w:id="5"/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pl-PL"/>
        </w:rPr>
        <w:t>2</w:t>
      </w:r>
    </w:p>
    <w:p w14:paraId="6D5F15AF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ind w:right="20"/>
        <w:rPr>
          <w:rFonts w:ascii="Times New Roman" w:hAnsi="Times New Roman"/>
          <w:b w:val="0"/>
          <w:sz w:val="24"/>
          <w:szCs w:val="24"/>
          <w:lang w:val="pl-PL"/>
        </w:rPr>
      </w:pPr>
    </w:p>
    <w:p w14:paraId="73CFDDFF" w14:textId="77777777" w:rsidR="00000000" w:rsidRDefault="00A51B4E">
      <w:pPr>
        <w:pStyle w:val="Teksttreci0"/>
        <w:numPr>
          <w:ilvl w:val="7"/>
          <w:numId w:val="2"/>
        </w:numPr>
        <w:shd w:val="clear" w:color="auto" w:fill="auto"/>
        <w:spacing w:before="0" w:line="360" w:lineRule="auto"/>
        <w:ind w:left="426" w:hanging="426"/>
      </w:pPr>
      <w:r>
        <w:rPr>
          <w:rFonts w:ascii="Times New Roman" w:hAnsi="Times New Roman"/>
          <w:sz w:val="24"/>
          <w:szCs w:val="24"/>
          <w:lang w:val="pl-PL"/>
        </w:rPr>
        <w:t>Przedszkole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zapewnia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niepełnosprawnym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884708F" w14:textId="77777777" w:rsidR="00000000" w:rsidRDefault="00A51B4E">
      <w:pPr>
        <w:pStyle w:val="Teksttreci0"/>
        <w:numPr>
          <w:ilvl w:val="0"/>
          <w:numId w:val="150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realizację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zaleceń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zawartych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orzeczeniach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trzebie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kształcenia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specjalnego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wydawanych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poradnie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pedagogiczne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BDEC73C" w14:textId="77777777" w:rsidR="00000000" w:rsidRDefault="00A51B4E">
      <w:pPr>
        <w:pStyle w:val="Teksttreci0"/>
        <w:numPr>
          <w:ilvl w:val="0"/>
          <w:numId w:val="150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odpowiednie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warunki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wychowania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opieki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pomoce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środki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dydaktyczne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C8E25DC" w14:textId="77777777" w:rsidR="00000000" w:rsidRDefault="00A51B4E">
      <w:pPr>
        <w:pStyle w:val="Teksttreci0"/>
        <w:numPr>
          <w:ilvl w:val="0"/>
          <w:numId w:val="150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realizację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przedszkolnego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dostosowanego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indywidualnych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potrzeb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możliw</w:t>
      </w:r>
      <w:r>
        <w:rPr>
          <w:rFonts w:ascii="Times New Roman" w:hAnsi="Times New Roman"/>
          <w:sz w:val="24"/>
          <w:szCs w:val="24"/>
        </w:rPr>
        <w:t>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psychofizycznych</w:t>
      </w:r>
      <w:proofErr w:type="spellEnd"/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wykorzystaniem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odpowiednich</w:t>
      </w:r>
      <w:proofErr w:type="spellEnd"/>
      <w:r>
        <w:rPr>
          <w:rFonts w:ascii="Times New Roman" w:hAnsi="Times New Roman"/>
          <w:sz w:val="24"/>
          <w:szCs w:val="24"/>
        </w:rPr>
        <w:t xml:space="preserve"> form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wychowawczo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dydaktycznej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44F3353" w14:textId="77777777" w:rsidR="00000000" w:rsidRDefault="00A51B4E">
      <w:pPr>
        <w:pStyle w:val="Teksttreci0"/>
        <w:numPr>
          <w:ilvl w:val="0"/>
          <w:numId w:val="150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integrację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środowiskiem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rówieśniczym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D70DF27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ind w:right="20"/>
        <w:rPr>
          <w:rFonts w:ascii="Times New Roman" w:hAnsi="Times New Roman"/>
          <w:b w:val="0"/>
          <w:sz w:val="24"/>
          <w:szCs w:val="24"/>
          <w:lang w:val="pl-PL"/>
        </w:rPr>
      </w:pPr>
      <w:bookmarkStart w:id="6" w:name="bookmark54"/>
    </w:p>
    <w:p w14:paraId="5E2DB980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ind w:right="20"/>
        <w:rPr>
          <w:rFonts w:ascii="Times New Roman" w:hAnsi="Times New Roman"/>
          <w:b w:val="0"/>
          <w:sz w:val="24"/>
          <w:szCs w:val="24"/>
          <w:lang w:val="pl-PL"/>
        </w:rPr>
      </w:pPr>
    </w:p>
    <w:p w14:paraId="1B3257A4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ind w:right="20"/>
      </w:pPr>
      <w:r>
        <w:rPr>
          <w:rFonts w:ascii="Times New Roman" w:hAnsi="Times New Roman"/>
          <w:sz w:val="24"/>
          <w:szCs w:val="24"/>
        </w:rPr>
        <w:t xml:space="preserve">§ </w:t>
      </w:r>
      <w:bookmarkEnd w:id="6"/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pl-PL"/>
        </w:rPr>
        <w:t>3</w:t>
      </w:r>
    </w:p>
    <w:p w14:paraId="7558F6E2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ind w:right="20"/>
        <w:rPr>
          <w:rFonts w:ascii="Times New Roman" w:hAnsi="Times New Roman"/>
          <w:b w:val="0"/>
          <w:sz w:val="24"/>
          <w:szCs w:val="24"/>
          <w:lang w:val="pl-PL"/>
        </w:rPr>
      </w:pPr>
    </w:p>
    <w:p w14:paraId="710420CD" w14:textId="77777777" w:rsidR="00000000" w:rsidRDefault="00A51B4E">
      <w:pPr>
        <w:pStyle w:val="Teksttreci0"/>
        <w:numPr>
          <w:ilvl w:val="3"/>
          <w:numId w:val="219"/>
        </w:numPr>
        <w:shd w:val="clear" w:color="auto" w:fill="auto"/>
        <w:spacing w:before="0" w:line="360" w:lineRule="auto"/>
        <w:ind w:left="426" w:right="20" w:hanging="426"/>
      </w:pP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ramach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posiadanych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możliwości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przedszkole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udziela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ich </w:t>
      </w:r>
      <w:proofErr w:type="spellStart"/>
      <w:r>
        <w:rPr>
          <w:rFonts w:ascii="Times New Roman" w:hAnsi="Times New Roman"/>
          <w:sz w:val="24"/>
          <w:szCs w:val="24"/>
        </w:rPr>
        <w:t>rodzicom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psychologic</w:t>
      </w:r>
      <w:r>
        <w:rPr>
          <w:rFonts w:ascii="Times New Roman" w:hAnsi="Times New Roman"/>
          <w:sz w:val="24"/>
          <w:szCs w:val="24"/>
        </w:rPr>
        <w:t>zno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pedagogicznej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poprzez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66B5D78" w14:textId="77777777" w:rsidR="00000000" w:rsidRDefault="00A51B4E">
      <w:pPr>
        <w:pStyle w:val="Bezodstpw"/>
        <w:numPr>
          <w:ilvl w:val="0"/>
          <w:numId w:val="171"/>
        </w:numPr>
        <w:ind w:left="993" w:hanging="426"/>
      </w:pPr>
      <w:r>
        <w:rPr>
          <w:rFonts w:ascii="Times New Roman" w:hAnsi="Times New Roman"/>
          <w:sz w:val="24"/>
          <w:szCs w:val="24"/>
        </w:rPr>
        <w:t>diagnozowanie środowiska dzieci;</w:t>
      </w:r>
    </w:p>
    <w:p w14:paraId="1FEDAE52" w14:textId="77777777" w:rsidR="00000000" w:rsidRDefault="00A51B4E">
      <w:pPr>
        <w:pStyle w:val="Bezodstpw"/>
        <w:numPr>
          <w:ilvl w:val="0"/>
          <w:numId w:val="171"/>
        </w:numPr>
        <w:ind w:left="993" w:hanging="426"/>
      </w:pPr>
      <w:r>
        <w:rPr>
          <w:rFonts w:ascii="Times New Roman" w:hAnsi="Times New Roman"/>
          <w:sz w:val="24"/>
          <w:szCs w:val="24"/>
        </w:rPr>
        <w:t>rozpoznawanie potencjalnych możliwości oraz indywidualnych potrzeb dziecka i umożliwianie ich zaspokajania;</w:t>
      </w:r>
    </w:p>
    <w:p w14:paraId="7C453E93" w14:textId="77777777" w:rsidR="00000000" w:rsidRDefault="00A51B4E">
      <w:pPr>
        <w:pStyle w:val="Bezodstpw"/>
        <w:numPr>
          <w:ilvl w:val="0"/>
          <w:numId w:val="171"/>
        </w:numPr>
        <w:ind w:left="993" w:hanging="426"/>
      </w:pPr>
      <w:r>
        <w:rPr>
          <w:rFonts w:ascii="Times New Roman" w:hAnsi="Times New Roman"/>
          <w:sz w:val="24"/>
          <w:szCs w:val="24"/>
        </w:rPr>
        <w:t>rozpoznawanie przyczyn trudności w wychowywaniu</w:t>
      </w:r>
      <w:r>
        <w:rPr>
          <w:rFonts w:ascii="Times New Roman" w:hAnsi="Times New Roman"/>
          <w:sz w:val="24"/>
          <w:szCs w:val="24"/>
        </w:rPr>
        <w:tab/>
        <w:t>i terapii dziecka;</w:t>
      </w:r>
    </w:p>
    <w:p w14:paraId="077E95DA" w14:textId="77777777" w:rsidR="00000000" w:rsidRDefault="00A51B4E">
      <w:pPr>
        <w:pStyle w:val="Bezodstpw"/>
        <w:numPr>
          <w:ilvl w:val="0"/>
          <w:numId w:val="171"/>
        </w:numPr>
        <w:ind w:left="993" w:hanging="426"/>
      </w:pPr>
      <w:r>
        <w:rPr>
          <w:rFonts w:ascii="Times New Roman" w:hAnsi="Times New Roman"/>
          <w:sz w:val="24"/>
          <w:szCs w:val="24"/>
        </w:rPr>
        <w:t>umożliwienie rozwij</w:t>
      </w:r>
      <w:r>
        <w:rPr>
          <w:rFonts w:ascii="Times New Roman" w:hAnsi="Times New Roman"/>
          <w:sz w:val="24"/>
          <w:szCs w:val="24"/>
        </w:rPr>
        <w:t>ania umiejętności wychowawczych rodziców i nauczycieli;</w:t>
      </w:r>
    </w:p>
    <w:p w14:paraId="1E4776D5" w14:textId="77777777" w:rsidR="00000000" w:rsidRDefault="00A51B4E">
      <w:pPr>
        <w:pStyle w:val="Bezodstpw"/>
        <w:numPr>
          <w:ilvl w:val="0"/>
          <w:numId w:val="171"/>
        </w:numPr>
        <w:ind w:left="993" w:hanging="426"/>
      </w:pPr>
      <w:r>
        <w:rPr>
          <w:rFonts w:ascii="Times New Roman" w:hAnsi="Times New Roman"/>
          <w:sz w:val="24"/>
          <w:szCs w:val="24"/>
        </w:rPr>
        <w:t>udzielanie wsparcia dziecku uzdolnionemu;</w:t>
      </w:r>
    </w:p>
    <w:p w14:paraId="36A68A6B" w14:textId="77777777" w:rsidR="00000000" w:rsidRDefault="00A51B4E">
      <w:pPr>
        <w:pStyle w:val="Bezodstpw"/>
        <w:numPr>
          <w:ilvl w:val="0"/>
          <w:numId w:val="171"/>
        </w:numPr>
        <w:ind w:left="993" w:hanging="426"/>
      </w:pPr>
      <w:r>
        <w:rPr>
          <w:rFonts w:ascii="Times New Roman" w:hAnsi="Times New Roman"/>
          <w:sz w:val="24"/>
          <w:szCs w:val="24"/>
        </w:rPr>
        <w:t>badanie dojrzałości szkolnej dziecka;</w:t>
      </w:r>
    </w:p>
    <w:p w14:paraId="2E18F7D3" w14:textId="77777777" w:rsidR="00000000" w:rsidRDefault="00A51B4E">
      <w:pPr>
        <w:pStyle w:val="Bezodstpw"/>
        <w:numPr>
          <w:ilvl w:val="0"/>
          <w:numId w:val="171"/>
        </w:numPr>
        <w:ind w:left="993" w:hanging="426"/>
      </w:pPr>
      <w:r>
        <w:rPr>
          <w:rFonts w:ascii="Times New Roman" w:hAnsi="Times New Roman"/>
          <w:sz w:val="24"/>
          <w:szCs w:val="24"/>
        </w:rPr>
        <w:t>podejmowanie działań mediacyjnych i interwencyjnych w sytuacjach kryzysowych.</w:t>
      </w:r>
    </w:p>
    <w:p w14:paraId="0EE82209" w14:textId="77777777" w:rsidR="00000000" w:rsidRDefault="00A51B4E">
      <w:pPr>
        <w:pStyle w:val="Teksttreci0"/>
        <w:numPr>
          <w:ilvl w:val="1"/>
          <w:numId w:val="219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Zadania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przedszkola</w:t>
      </w:r>
      <w:r>
        <w:rPr>
          <w:rFonts w:ascii="Times New Roman" w:hAnsi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</w:rPr>
        <w:t>których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mowa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realizowane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są</w:t>
      </w:r>
      <w:proofErr w:type="spellEnd"/>
      <w:r>
        <w:rPr>
          <w:rFonts w:ascii="Times New Roman" w:hAnsi="Times New Roman"/>
          <w:sz w:val="24"/>
          <w:szCs w:val="24"/>
        </w:rPr>
        <w:t xml:space="preserve"> we </w:t>
      </w:r>
      <w:proofErr w:type="spellStart"/>
      <w:r>
        <w:rPr>
          <w:rFonts w:ascii="Times New Roman" w:hAnsi="Times New Roman"/>
          <w:sz w:val="24"/>
          <w:szCs w:val="24"/>
        </w:rPr>
        <w:t>współpracy</w:t>
      </w:r>
      <w:proofErr w:type="spellEnd"/>
      <w:r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rodzicami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poradniami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pedagogicznymi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innymi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poradniami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specjalistycznymi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nauczycielami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innymi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pracownikami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podmiotami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działającymi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rzecz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rodziny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A6E7893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  <w:bookmarkStart w:id="7" w:name="bookmark55"/>
    </w:p>
    <w:p w14:paraId="7B14A047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</w:p>
    <w:p w14:paraId="6155ADD1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§ </w:t>
      </w:r>
      <w:bookmarkEnd w:id="7"/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pl-PL"/>
        </w:rPr>
        <w:t>4</w:t>
      </w:r>
    </w:p>
    <w:p w14:paraId="2EFA05AA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</w:p>
    <w:p w14:paraId="48B82353" w14:textId="77777777" w:rsidR="00000000" w:rsidRDefault="00A51B4E">
      <w:pPr>
        <w:pStyle w:val="Teksttreci0"/>
        <w:numPr>
          <w:ilvl w:val="2"/>
          <w:numId w:val="219"/>
        </w:numPr>
        <w:shd w:val="clear" w:color="auto" w:fill="auto"/>
        <w:spacing w:before="0" w:line="360" w:lineRule="auto"/>
        <w:ind w:left="426" w:right="20" w:hanging="426"/>
      </w:pPr>
      <w:r>
        <w:rPr>
          <w:rFonts w:ascii="Times New Roman" w:hAnsi="Times New Roman"/>
          <w:sz w:val="24"/>
          <w:szCs w:val="24"/>
          <w:lang w:val="pl-PL"/>
        </w:rPr>
        <w:t>Przedszkole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umożliwia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</w:t>
      </w:r>
      <w:r>
        <w:rPr>
          <w:rFonts w:ascii="Times New Roman" w:hAnsi="Times New Roman"/>
          <w:sz w:val="24"/>
          <w:szCs w:val="24"/>
        </w:rPr>
        <w:t>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podtrzymywanie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poczucia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tożsamości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narodowej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religijnej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poprzez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B2FF573" w14:textId="77777777" w:rsidR="00000000" w:rsidRDefault="00A51B4E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przekazywanie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wartości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ogólnoludzkich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9E835DC" w14:textId="77777777" w:rsidR="00000000" w:rsidRDefault="00A51B4E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wprowadzanie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świat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wartości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uniwersalnych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C672724" w14:textId="77777777" w:rsidR="00000000" w:rsidRDefault="00A51B4E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rozwijanie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wrażliwości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moralnej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C557155" w14:textId="77777777" w:rsidR="00000000" w:rsidRDefault="00A51B4E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dbanie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kulturę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języka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polskiego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4E9C13D" w14:textId="77777777" w:rsidR="00000000" w:rsidRDefault="00A51B4E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wychowanie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duchu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tolera</w:t>
      </w:r>
      <w:r>
        <w:rPr>
          <w:rFonts w:ascii="Times New Roman" w:hAnsi="Times New Roman"/>
          <w:sz w:val="24"/>
          <w:szCs w:val="24"/>
        </w:rPr>
        <w:t>ncji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poszanowania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godności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człowieka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6A72890" w14:textId="77777777" w:rsidR="00000000" w:rsidRDefault="00A51B4E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ukazywanie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wzorców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wybitnych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postaci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historii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pracowników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rodziców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5CBE943" w14:textId="77777777" w:rsidR="00000000" w:rsidRDefault="00A51B4E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rozwijanie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poczucia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przynależności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narodowej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miłości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Ojczyzny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AC09E16" w14:textId="77777777" w:rsidR="00000000" w:rsidRDefault="00A51B4E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organizowanie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życzenie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rodziców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A7D7774" w14:textId="77777777" w:rsidR="00000000" w:rsidRDefault="00A51B4E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kultywow</w:t>
      </w:r>
      <w:r>
        <w:rPr>
          <w:rFonts w:ascii="Times New Roman" w:hAnsi="Times New Roman"/>
          <w:sz w:val="24"/>
          <w:szCs w:val="24"/>
        </w:rPr>
        <w:t>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tradycji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obyczajów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A5C5F39" w14:textId="77777777" w:rsidR="00000000" w:rsidRDefault="00A51B4E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zapoznanie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historią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symbolami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narodowymi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4BE15DA" w14:textId="77777777" w:rsidR="00000000" w:rsidRDefault="00A51B4E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wychowanie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duchu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poszanowania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symboli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narodowych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B5927AF" w14:textId="77777777" w:rsidR="00000000" w:rsidRDefault="00A51B4E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przybliżanie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tradycji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regionu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6543619" w14:textId="77777777" w:rsidR="00000000" w:rsidRDefault="00A51B4E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stwarzanie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sytuacji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wychowawczych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sprzyjających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rozumieniu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przeżywaniu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rtości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uniwersalnych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7AC2889" w14:textId="77777777" w:rsidR="00000000" w:rsidRDefault="00A51B4E">
      <w:pPr>
        <w:pStyle w:val="Teksttreci0"/>
        <w:numPr>
          <w:ilvl w:val="2"/>
          <w:numId w:val="219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Umożliwianie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podtrzymywania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poczucia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tożsamości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narodowej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realizowane</w:t>
      </w:r>
      <w:proofErr w:type="spellEnd"/>
      <w:r>
        <w:rPr>
          <w:rFonts w:ascii="Times New Roman" w:hAnsi="Times New Roman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</w:rPr>
        <w:t>poprzez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29BE63E" w14:textId="77777777" w:rsidR="00000000" w:rsidRDefault="00A51B4E">
      <w:pPr>
        <w:pStyle w:val="Teksttreci0"/>
        <w:numPr>
          <w:ilvl w:val="0"/>
          <w:numId w:val="98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wychowawczo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edukacyjne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grupowe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1DC7D2A" w14:textId="77777777" w:rsidR="00000000" w:rsidRDefault="00A51B4E">
      <w:pPr>
        <w:pStyle w:val="Teksttreci0"/>
        <w:numPr>
          <w:ilvl w:val="0"/>
          <w:numId w:val="98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organizację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imprez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uroczystości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oddziale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przedszkolnym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charakterze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patriotycznym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2BA8747" w14:textId="77777777" w:rsidR="00000000" w:rsidRDefault="00A51B4E">
      <w:pPr>
        <w:pStyle w:val="Teksttreci0"/>
        <w:numPr>
          <w:ilvl w:val="0"/>
          <w:numId w:val="98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udział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>oczystościach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świąt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państwowych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religijnych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8E4A986" w14:textId="77777777" w:rsidR="00000000" w:rsidRDefault="00A51B4E">
      <w:pPr>
        <w:pStyle w:val="Teksttreci0"/>
        <w:numPr>
          <w:ilvl w:val="0"/>
          <w:numId w:val="98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udział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ważnych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środowiska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regionu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wydarzeniach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74867E5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  <w:bookmarkStart w:id="8" w:name="bookmark56"/>
    </w:p>
    <w:p w14:paraId="2FC6C3E3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</w:p>
    <w:p w14:paraId="7755B381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§ </w:t>
      </w:r>
      <w:bookmarkEnd w:id="8"/>
      <w:r>
        <w:rPr>
          <w:rFonts w:ascii="Times New Roman" w:hAnsi="Times New Roman"/>
          <w:sz w:val="24"/>
          <w:szCs w:val="24"/>
          <w:lang w:val="pl-PL"/>
        </w:rPr>
        <w:t>45</w:t>
      </w:r>
    </w:p>
    <w:p w14:paraId="2DD4461D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</w:p>
    <w:p w14:paraId="43928FE4" w14:textId="77777777" w:rsidR="00000000" w:rsidRDefault="00A51B4E">
      <w:pPr>
        <w:pStyle w:val="Teksttreci0"/>
        <w:numPr>
          <w:ilvl w:val="0"/>
          <w:numId w:val="243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Praca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wychowawczo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dydaktyczna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opiekuńcza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oddziale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prowadzona</w:t>
      </w:r>
      <w:proofErr w:type="spellEnd"/>
      <w:r>
        <w:rPr>
          <w:rFonts w:ascii="Times New Roman" w:hAnsi="Times New Roman"/>
          <w:sz w:val="24"/>
          <w:szCs w:val="24"/>
        </w:rPr>
        <w:t xml:space="preserve"> jest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oparciu</w:t>
      </w:r>
      <w:proofErr w:type="spellEnd"/>
      <w:r>
        <w:rPr>
          <w:rFonts w:ascii="Times New Roman" w:hAnsi="Times New Roman"/>
          <w:sz w:val="24"/>
          <w:szCs w:val="24"/>
        </w:rPr>
        <w:t xml:space="preserve"> o program </w:t>
      </w:r>
      <w:proofErr w:type="spellStart"/>
      <w:r>
        <w:rPr>
          <w:rFonts w:ascii="Times New Roman" w:hAnsi="Times New Roman"/>
          <w:sz w:val="24"/>
          <w:szCs w:val="24"/>
        </w:rPr>
        <w:t>wychowania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przedszkolnego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zgodny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obowiązu</w:t>
      </w:r>
      <w:r>
        <w:rPr>
          <w:rFonts w:ascii="Times New Roman" w:hAnsi="Times New Roman"/>
          <w:sz w:val="24"/>
          <w:szCs w:val="24"/>
        </w:rPr>
        <w:t>jącą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programową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przedszkolnego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8A6F0FF" w14:textId="77777777" w:rsidR="00000000" w:rsidRDefault="00A51B4E">
      <w:pPr>
        <w:pStyle w:val="Teksttreci0"/>
        <w:numPr>
          <w:ilvl w:val="0"/>
          <w:numId w:val="243"/>
        </w:numPr>
        <w:shd w:val="clear" w:color="auto" w:fill="auto"/>
        <w:spacing w:before="0" w:line="360" w:lineRule="auto"/>
        <w:ind w:left="426" w:right="20" w:hanging="426"/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wniosek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Dyrektora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/>
          <w:sz w:val="24"/>
          <w:szCs w:val="24"/>
        </w:rPr>
        <w:t>prowadzący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ustala</w:t>
      </w:r>
      <w:proofErr w:type="spellEnd"/>
      <w:r>
        <w:rPr>
          <w:rFonts w:ascii="Times New Roman" w:hAnsi="Times New Roman"/>
          <w:sz w:val="24"/>
          <w:szCs w:val="24"/>
        </w:rPr>
        <w:t xml:space="preserve"> co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dzienny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oddziału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przeznaczony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realizację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programowej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przedszkolnego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krótszy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niż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godzin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dzienn</w:t>
      </w:r>
      <w:r>
        <w:rPr>
          <w:rFonts w:ascii="Times New Roman" w:hAnsi="Times New Roman"/>
          <w:sz w:val="24"/>
          <w:szCs w:val="24"/>
        </w:rPr>
        <w:t>ie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778584D" w14:textId="77777777" w:rsidR="00000000" w:rsidRDefault="00A51B4E">
      <w:pPr>
        <w:pStyle w:val="Teksttreci0"/>
        <w:numPr>
          <w:ilvl w:val="0"/>
          <w:numId w:val="243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Sposób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prowadzonych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oddziale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przedszkolnym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określają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odrębne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przepisy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EE070DF" w14:textId="77777777" w:rsidR="00000000" w:rsidRDefault="00A51B4E">
      <w:pPr>
        <w:pStyle w:val="Teksttreci0"/>
        <w:numPr>
          <w:ilvl w:val="0"/>
          <w:numId w:val="243"/>
        </w:numPr>
        <w:shd w:val="clear" w:color="auto" w:fill="auto"/>
        <w:spacing w:before="0" w:line="360" w:lineRule="auto"/>
        <w:ind w:left="426" w:hanging="426"/>
      </w:pPr>
      <w:proofErr w:type="spellStart"/>
      <w:r>
        <w:rPr>
          <w:rFonts w:ascii="Times New Roman" w:hAnsi="Times New Roman"/>
          <w:sz w:val="24"/>
          <w:szCs w:val="24"/>
        </w:rPr>
        <w:t>Godzina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oddziale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przedszkolnym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trwa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minut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356C7E5" w14:textId="77777777" w:rsidR="00000000" w:rsidRDefault="00A51B4E">
      <w:pPr>
        <w:pStyle w:val="Teksttreci0"/>
        <w:numPr>
          <w:ilvl w:val="0"/>
          <w:numId w:val="243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Szczegółową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organizację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nauczania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wychowania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opieki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danym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szkolnym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określa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arkusz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opracowany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Dyrektora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terminie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określonym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odrębnych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przepisach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33F6E76" w14:textId="77777777" w:rsidR="00000000" w:rsidRDefault="00A51B4E">
      <w:pPr>
        <w:pStyle w:val="Teksttreci0"/>
        <w:numPr>
          <w:ilvl w:val="0"/>
          <w:numId w:val="243"/>
        </w:numPr>
        <w:shd w:val="clear" w:color="auto" w:fill="auto"/>
        <w:spacing w:before="0" w:line="360" w:lineRule="auto"/>
        <w:ind w:left="426" w:right="20" w:hanging="426"/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podstawie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ramowego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rozkładu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nauczyciel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któremu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powierzono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opiekę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oddziałem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ustala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oddziału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szczegółowy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rozkład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dnia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uwzględnieniem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potrzeb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interesowań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37D8FA3" w14:textId="77777777" w:rsidR="00000000" w:rsidRDefault="00A51B4E">
      <w:pPr>
        <w:pStyle w:val="Teksttreci0"/>
        <w:numPr>
          <w:ilvl w:val="0"/>
          <w:numId w:val="243"/>
        </w:numPr>
        <w:shd w:val="clear" w:color="auto" w:fill="auto"/>
        <w:spacing w:before="0" w:line="360" w:lineRule="auto"/>
        <w:ind w:left="426" w:hanging="426"/>
      </w:pPr>
      <w:proofErr w:type="spellStart"/>
      <w:r>
        <w:rPr>
          <w:rFonts w:ascii="Times New Roman" w:hAnsi="Times New Roman"/>
          <w:sz w:val="24"/>
          <w:szCs w:val="24"/>
        </w:rPr>
        <w:t>Rozkład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oddziału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uwzględnia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2FC5A33" w14:textId="77777777" w:rsidR="00000000" w:rsidRDefault="00A51B4E">
      <w:pPr>
        <w:pStyle w:val="Teksttreci0"/>
        <w:numPr>
          <w:ilvl w:val="0"/>
          <w:numId w:val="142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proporcje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czasowe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między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proponowanymi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nauczyciela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swobodną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działalnością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61D2548" w14:textId="77777777" w:rsidR="00000000" w:rsidRDefault="00A51B4E">
      <w:pPr>
        <w:pStyle w:val="Teksttreci0"/>
        <w:numPr>
          <w:ilvl w:val="0"/>
          <w:numId w:val="142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potrzebę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codziennego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przebywania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świeżym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powietrzu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zależności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pogody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72BEAF5" w14:textId="77777777" w:rsidR="00000000" w:rsidRDefault="00A51B4E">
      <w:pPr>
        <w:pStyle w:val="Teksttreci0"/>
        <w:numPr>
          <w:ilvl w:val="0"/>
          <w:numId w:val="142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godziny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posiłków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AE1B4DC" w14:textId="77777777" w:rsidR="00000000" w:rsidRDefault="00A51B4E">
      <w:pPr>
        <w:pStyle w:val="Nagwek12"/>
        <w:keepNext/>
        <w:keepLines/>
        <w:shd w:val="clear" w:color="auto" w:fill="auto"/>
        <w:spacing w:before="0"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  <w:bookmarkStart w:id="9" w:name="bookmark57"/>
    </w:p>
    <w:p w14:paraId="6FE43F80" w14:textId="77777777" w:rsidR="00000000" w:rsidRDefault="00A51B4E">
      <w:pPr>
        <w:pStyle w:val="Nagwek12"/>
        <w:keepNext/>
        <w:keepLines/>
        <w:shd w:val="clear" w:color="auto" w:fill="auto"/>
        <w:spacing w:before="0"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</w:p>
    <w:p w14:paraId="2264FAC7" w14:textId="77777777" w:rsidR="00000000" w:rsidRDefault="00A51B4E">
      <w:pPr>
        <w:pStyle w:val="Nagwek12"/>
        <w:keepNext/>
        <w:keepLines/>
        <w:shd w:val="clear" w:color="auto" w:fill="auto"/>
        <w:spacing w:before="0" w:after="0" w:line="360" w:lineRule="auto"/>
      </w:pPr>
      <w:r>
        <w:rPr>
          <w:rFonts w:ascii="Times New Roman" w:hAnsi="Times New Roman"/>
          <w:sz w:val="24"/>
          <w:szCs w:val="24"/>
        </w:rPr>
        <w:t xml:space="preserve">§ </w:t>
      </w:r>
      <w:bookmarkEnd w:id="9"/>
      <w:r>
        <w:rPr>
          <w:rFonts w:ascii="Times New Roman" w:hAnsi="Times New Roman"/>
          <w:sz w:val="24"/>
          <w:szCs w:val="24"/>
          <w:lang w:val="pl-PL"/>
        </w:rPr>
        <w:t>46</w:t>
      </w:r>
    </w:p>
    <w:p w14:paraId="16F55FB7" w14:textId="77777777" w:rsidR="00000000" w:rsidRDefault="00A51B4E">
      <w:pPr>
        <w:pStyle w:val="Nagwek12"/>
        <w:keepNext/>
        <w:keepLines/>
        <w:shd w:val="clear" w:color="auto" w:fill="auto"/>
        <w:spacing w:before="0"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</w:p>
    <w:p w14:paraId="5E65A487" w14:textId="77777777" w:rsidR="00000000" w:rsidRDefault="00A51B4E">
      <w:pPr>
        <w:pStyle w:val="Teksttreci0"/>
        <w:numPr>
          <w:ilvl w:val="0"/>
          <w:numId w:val="180"/>
        </w:numPr>
        <w:shd w:val="clear" w:color="auto" w:fill="auto"/>
        <w:spacing w:before="0" w:line="360" w:lineRule="auto"/>
        <w:ind w:left="426" w:right="20" w:hanging="426"/>
      </w:pPr>
      <w:r>
        <w:rPr>
          <w:rFonts w:ascii="Times New Roman" w:hAnsi="Times New Roman"/>
          <w:sz w:val="24"/>
          <w:szCs w:val="24"/>
          <w:lang w:val="pl-PL"/>
        </w:rPr>
        <w:t>Przedszkole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zapewnia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stałą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opiekę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podczas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przedszkolu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przedszkolem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C65BFF5" w14:textId="77777777" w:rsidR="00000000" w:rsidRDefault="00A51B4E">
      <w:pPr>
        <w:pStyle w:val="Teksttreci0"/>
        <w:numPr>
          <w:ilvl w:val="0"/>
          <w:numId w:val="180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Dzieci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przebywające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przedszkolu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pozostają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opieką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nauczyciela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który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zabawy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zajęcia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wychowawcze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zgodnie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programem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acy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6820FF0" w14:textId="77777777" w:rsidR="00000000" w:rsidRDefault="00A51B4E">
      <w:pPr>
        <w:pStyle w:val="Teksttreci0"/>
        <w:numPr>
          <w:ilvl w:val="0"/>
          <w:numId w:val="180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Nauczyciel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zapewnia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pełne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poczucie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bezpieczeństwa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zarówno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względem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fizycznym</w:t>
      </w:r>
      <w:proofErr w:type="spellEnd"/>
      <w:r>
        <w:rPr>
          <w:rFonts w:ascii="Times New Roman" w:hAnsi="Times New Roman"/>
          <w:sz w:val="24"/>
          <w:szCs w:val="24"/>
        </w:rPr>
        <w:t xml:space="preserve"> jak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psychicznym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stosuje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swoich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działaniach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przepisy</w:t>
      </w:r>
      <w:proofErr w:type="spellEnd"/>
      <w:r>
        <w:rPr>
          <w:rFonts w:ascii="Times New Roman" w:hAnsi="Times New Roman"/>
          <w:sz w:val="24"/>
          <w:szCs w:val="24"/>
        </w:rPr>
        <w:t xml:space="preserve"> bhp, </w:t>
      </w:r>
      <w:proofErr w:type="spellStart"/>
      <w:r>
        <w:rPr>
          <w:rFonts w:ascii="Times New Roman" w:hAnsi="Times New Roman"/>
          <w:sz w:val="24"/>
          <w:szCs w:val="24"/>
        </w:rPr>
        <w:t>ppoż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ruchu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drogowego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6AA66CC" w14:textId="77777777" w:rsidR="00000000" w:rsidRDefault="00A51B4E">
      <w:pPr>
        <w:pStyle w:val="Teksttreci0"/>
        <w:numPr>
          <w:ilvl w:val="0"/>
          <w:numId w:val="180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Każdorazowo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rozpoczęciem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nauczyciel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powinien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skontrolować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miej</w:t>
      </w:r>
      <w:r>
        <w:rPr>
          <w:rFonts w:ascii="Times New Roman" w:hAnsi="Times New Roman"/>
          <w:sz w:val="24"/>
          <w:szCs w:val="24"/>
        </w:rPr>
        <w:t>sca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przebywania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łazienka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szatnia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plac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zabaw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sprzęt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pomoce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narzędzia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2365634" w14:textId="77777777" w:rsidR="00000000" w:rsidRDefault="00A51B4E">
      <w:pPr>
        <w:pStyle w:val="Teksttreci0"/>
        <w:numPr>
          <w:ilvl w:val="0"/>
          <w:numId w:val="180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Dziecko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uczęszczające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nauce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zajęciach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dodatkowych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organizowanych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oddziale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przedszkolnym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pozostaje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opieką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odpowiedzialnej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rowadzenie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9960EA4" w14:textId="77777777" w:rsidR="00000000" w:rsidRDefault="00A51B4E">
      <w:pPr>
        <w:pStyle w:val="Teksttreci0"/>
        <w:numPr>
          <w:ilvl w:val="0"/>
          <w:numId w:val="180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Dzieci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które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uczestniczą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nauce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zajęciach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dodatkowych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pozostają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opieką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nauczyciela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oddziału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CBC65E4" w14:textId="77777777" w:rsidR="00000000" w:rsidRDefault="00A51B4E">
      <w:pPr>
        <w:pStyle w:val="Teksttreci0"/>
        <w:numPr>
          <w:ilvl w:val="0"/>
          <w:numId w:val="180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Nauczyciel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opuszcza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oddział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przybyciu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drugiego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nauczyciela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oddziału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uprzednio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informując</w:t>
      </w:r>
      <w:proofErr w:type="spellEnd"/>
      <w:r>
        <w:rPr>
          <w:rFonts w:ascii="Times New Roman" w:hAnsi="Times New Roman"/>
          <w:sz w:val="24"/>
          <w:szCs w:val="24"/>
        </w:rPr>
        <w:t xml:space="preserve"> go o </w:t>
      </w:r>
      <w:proofErr w:type="spellStart"/>
      <w:r>
        <w:rPr>
          <w:rFonts w:ascii="Times New Roman" w:hAnsi="Times New Roman"/>
          <w:sz w:val="24"/>
          <w:szCs w:val="24"/>
        </w:rPr>
        <w:t>wszystkich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sprawach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dotyczących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wychowanków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29DE47F" w14:textId="77777777" w:rsidR="00000000" w:rsidRDefault="00A51B4E">
      <w:pPr>
        <w:pStyle w:val="Teksttreci0"/>
        <w:numPr>
          <w:ilvl w:val="0"/>
          <w:numId w:val="180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Wycieczki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spacery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przedszkola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powinny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odbywać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udziale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wymaganej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liczby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opiekunów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E53C1F6" w14:textId="77777777" w:rsidR="00000000" w:rsidRDefault="00A51B4E">
      <w:pPr>
        <w:pStyle w:val="Teksttreci0"/>
        <w:numPr>
          <w:ilvl w:val="0"/>
          <w:numId w:val="180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Przed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każdym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wyjściem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zabaw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powinien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skontrolowany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pracownika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obsługi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odpowiedzialnego</w:t>
      </w:r>
      <w:proofErr w:type="spellEnd"/>
      <w:r>
        <w:rPr>
          <w:rFonts w:ascii="Times New Roman" w:hAnsi="Times New Roman"/>
          <w:sz w:val="24"/>
          <w:szCs w:val="24"/>
        </w:rPr>
        <w:t xml:space="preserve"> za sta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porządku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zabaw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sprawność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sprzętu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E44F4CD" w14:textId="77777777" w:rsidR="00000000" w:rsidRDefault="00A51B4E">
      <w:pPr>
        <w:pStyle w:val="Teksttreci0"/>
        <w:numPr>
          <w:ilvl w:val="0"/>
          <w:numId w:val="180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Przebywanie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powietrzu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uzależnione</w:t>
      </w:r>
      <w:proofErr w:type="spellEnd"/>
      <w:r>
        <w:rPr>
          <w:rFonts w:ascii="Times New Roman" w:hAnsi="Times New Roman"/>
          <w:sz w:val="24"/>
          <w:szCs w:val="24"/>
        </w:rPr>
        <w:t xml:space="preserve"> jest od </w:t>
      </w:r>
      <w:proofErr w:type="spellStart"/>
      <w:r>
        <w:rPr>
          <w:rFonts w:ascii="Times New Roman" w:hAnsi="Times New Roman"/>
          <w:sz w:val="24"/>
          <w:szCs w:val="24"/>
        </w:rPr>
        <w:t>panujących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warunków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atmosferycznych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6702EAB" w14:textId="77777777" w:rsidR="00000000" w:rsidRDefault="00A51B4E">
      <w:pPr>
        <w:pStyle w:val="Teksttreci0"/>
        <w:numPr>
          <w:ilvl w:val="0"/>
          <w:numId w:val="180"/>
        </w:numPr>
        <w:shd w:val="clear" w:color="auto" w:fill="auto"/>
        <w:spacing w:before="0" w:line="360" w:lineRule="auto"/>
        <w:ind w:left="426" w:hanging="426"/>
      </w:pPr>
      <w:proofErr w:type="spellStart"/>
      <w:r>
        <w:rPr>
          <w:rFonts w:ascii="Times New Roman" w:hAnsi="Times New Roman"/>
          <w:sz w:val="24"/>
          <w:szCs w:val="24"/>
        </w:rPr>
        <w:t>Przygotowanie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spożywanie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posiłków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organizowane</w:t>
      </w:r>
      <w:proofErr w:type="spellEnd"/>
      <w:r>
        <w:rPr>
          <w:rFonts w:ascii="Times New Roman" w:hAnsi="Times New Roman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</w:rPr>
        <w:t>zgodnie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zasadami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żywienia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8BB39ED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bookmarkStart w:id="10" w:name="bookmark59"/>
    </w:p>
    <w:p w14:paraId="21AA10D7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</w:p>
    <w:p w14:paraId="1454D67C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§ </w:t>
      </w:r>
      <w:bookmarkEnd w:id="10"/>
      <w:r>
        <w:rPr>
          <w:rFonts w:ascii="Times New Roman" w:hAnsi="Times New Roman"/>
          <w:sz w:val="24"/>
          <w:szCs w:val="24"/>
          <w:lang w:val="pl-PL"/>
        </w:rPr>
        <w:t>47</w:t>
      </w:r>
    </w:p>
    <w:p w14:paraId="15B50660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</w:p>
    <w:p w14:paraId="5CC2549C" w14:textId="77777777" w:rsidR="00000000" w:rsidRDefault="00A51B4E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  <w:lang w:val="pl-PL"/>
        </w:rPr>
        <w:t>przedszkolu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zatrudnia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auczycieli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odrębnych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przepisów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634C64E" w14:textId="77777777" w:rsidR="00000000" w:rsidRDefault="00A51B4E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Nauczyciele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zatrudniani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według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potrzeb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zatwierdzonego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szkolny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arkusza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organizacyjnego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1A86BD0" w14:textId="77777777" w:rsidR="00000000" w:rsidRDefault="00A51B4E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Zadaniem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pracowników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przedszkola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niebędących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nauczycielami</w:t>
      </w:r>
      <w:proofErr w:type="spellEnd"/>
      <w:r>
        <w:rPr>
          <w:rFonts w:ascii="Times New Roman" w:hAnsi="Times New Roman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</w:rPr>
        <w:t>zapewnienie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sprawnego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funkcjonow</w:t>
      </w:r>
      <w:r>
        <w:rPr>
          <w:rFonts w:ascii="Times New Roman" w:hAnsi="Times New Roman"/>
          <w:sz w:val="24"/>
          <w:szCs w:val="24"/>
        </w:rPr>
        <w:t>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punktu przedszkolnego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utrzymanie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otoczenia</w:t>
      </w:r>
      <w:proofErr w:type="spellEnd"/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ładzie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czystości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Szczegółowy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obowiązków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pracowników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Dyrektor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53CDD5C" w14:textId="77777777" w:rsidR="00000000" w:rsidRDefault="00A51B4E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left="426" w:right="20" w:hanging="426"/>
      </w:pPr>
      <w:r>
        <w:rPr>
          <w:rFonts w:ascii="Times New Roman" w:hAnsi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/>
          <w:sz w:val="24"/>
          <w:szCs w:val="24"/>
        </w:rPr>
        <w:t>obowiązków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wszystkich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pracowników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przedszkola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należy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dbałość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zapewnienie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bezpieczeństwa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wszystkim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pozostającym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jej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opieką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11" w:name="bookmark65"/>
    </w:p>
    <w:p w14:paraId="4B04E13F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</w:p>
    <w:p w14:paraId="15420B07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</w:p>
    <w:p w14:paraId="21ADB68E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§ </w:t>
      </w:r>
      <w:bookmarkEnd w:id="11"/>
      <w:r>
        <w:rPr>
          <w:rFonts w:ascii="Times New Roman" w:hAnsi="Times New Roman"/>
          <w:sz w:val="24"/>
          <w:szCs w:val="24"/>
          <w:lang w:val="pl-PL"/>
        </w:rPr>
        <w:t>48</w:t>
      </w:r>
    </w:p>
    <w:p w14:paraId="2041231B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</w:p>
    <w:p w14:paraId="7DEC7B27" w14:textId="77777777" w:rsidR="00000000" w:rsidRDefault="00A51B4E">
      <w:pPr>
        <w:pStyle w:val="Teksttreci0"/>
        <w:numPr>
          <w:ilvl w:val="3"/>
          <w:numId w:val="219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Zakres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nauczycieli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związanych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prowadzeniem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obserwacji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pedagogicznych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mających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poznanie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zabezpieczenie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potrzeb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rozwojowych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obserwacji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obejmuje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43D77C8" w14:textId="77777777" w:rsidR="00000000" w:rsidRDefault="00A51B4E">
      <w:pPr>
        <w:pStyle w:val="Teksttreci0"/>
        <w:numPr>
          <w:ilvl w:val="0"/>
          <w:numId w:val="130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rozpoznanie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bezpieczenie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potrzeb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rozwojowych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5293428" w14:textId="77777777" w:rsidR="00000000" w:rsidRDefault="00A51B4E">
      <w:pPr>
        <w:pStyle w:val="Teksttreci0"/>
        <w:numPr>
          <w:ilvl w:val="0"/>
          <w:numId w:val="130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prowadzenie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bieżącej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diagnostyki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8C2D027" w14:textId="77777777" w:rsidR="00000000" w:rsidRDefault="00A51B4E">
      <w:pPr>
        <w:pStyle w:val="Teksttreci0"/>
        <w:numPr>
          <w:ilvl w:val="0"/>
          <w:numId w:val="130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wspieranie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rozwoju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indywidualnej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z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dzieckiem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potrzebującym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pomocy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ustalenia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kierunków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pracy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dzieckiem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4B8381D" w14:textId="77777777" w:rsidR="00000000" w:rsidRDefault="00A51B4E">
      <w:pPr>
        <w:pStyle w:val="Teksttreci0"/>
        <w:numPr>
          <w:ilvl w:val="0"/>
          <w:numId w:val="130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dokumentowanie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prowadzonych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czynności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godnie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sposobem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określonym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Pedagogiczną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arkusze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obserwacji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5A4DA978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  <w:bookmarkStart w:id="12" w:name="bookmark67"/>
    </w:p>
    <w:p w14:paraId="706B4106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§ </w:t>
      </w:r>
      <w:bookmarkEnd w:id="12"/>
      <w:r>
        <w:rPr>
          <w:rFonts w:ascii="Times New Roman" w:hAnsi="Times New Roman"/>
          <w:sz w:val="24"/>
          <w:szCs w:val="24"/>
          <w:lang w:val="pl-PL"/>
        </w:rPr>
        <w:t>49</w:t>
      </w:r>
    </w:p>
    <w:p w14:paraId="5DAA7A9D" w14:textId="77777777" w:rsidR="00000000" w:rsidRDefault="00A51B4E">
      <w:pPr>
        <w:pStyle w:val="Nagwek21"/>
        <w:keepNext/>
        <w:keepLines/>
        <w:shd w:val="clear" w:color="auto" w:fill="auto"/>
        <w:spacing w:after="0"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</w:p>
    <w:p w14:paraId="702EC78D" w14:textId="77777777" w:rsidR="00000000" w:rsidRDefault="00A51B4E">
      <w:pPr>
        <w:pStyle w:val="Teksttreci0"/>
        <w:numPr>
          <w:ilvl w:val="0"/>
          <w:numId w:val="139"/>
        </w:numPr>
        <w:shd w:val="clear" w:color="auto" w:fill="auto"/>
        <w:tabs>
          <w:tab w:val="left" w:pos="399"/>
        </w:tabs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Dyrektor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powierza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poszczególne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oddziały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opiece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dwu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nauczycieli</w:t>
      </w:r>
      <w:proofErr w:type="spellEnd"/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zależności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czasu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oddziału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realizowanych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uwzględnieniem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propozyc</w:t>
      </w:r>
      <w:r>
        <w:rPr>
          <w:rFonts w:ascii="Times New Roman" w:hAnsi="Times New Roman"/>
          <w:sz w:val="24"/>
          <w:szCs w:val="24"/>
        </w:rPr>
        <w:t>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rodziców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DAA695A" w14:textId="77777777" w:rsidR="00000000" w:rsidRDefault="00A51B4E">
      <w:pPr>
        <w:pStyle w:val="Teksttreci0"/>
        <w:numPr>
          <w:ilvl w:val="0"/>
          <w:numId w:val="139"/>
        </w:numPr>
        <w:shd w:val="clear" w:color="auto" w:fill="auto"/>
        <w:tabs>
          <w:tab w:val="left" w:pos="399"/>
        </w:tabs>
        <w:spacing w:before="0" w:line="360" w:lineRule="auto"/>
        <w:ind w:left="426" w:right="20" w:hanging="426"/>
      </w:pP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celu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zapewnienia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ciągłości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skuteczności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wychowawczej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dydaktycznej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nauczyciel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opiekuje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oddziałem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cały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uczęszczania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dzieci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tegoż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oddziału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D9888B9" w14:textId="77777777" w:rsidR="00000000" w:rsidRDefault="00A51B4E">
      <w:pPr>
        <w:pStyle w:val="Teksttreci0"/>
        <w:numPr>
          <w:ilvl w:val="0"/>
          <w:numId w:val="139"/>
        </w:numPr>
        <w:shd w:val="clear" w:color="auto" w:fill="auto"/>
        <w:tabs>
          <w:tab w:val="left" w:pos="399"/>
        </w:tabs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Zmiana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nauczyciela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opiekującego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oddziałem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nastąpić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zczególnie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uzasadnionych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przypadkach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inicjatywy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Dyrektora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umotywowany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wniosek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rodziców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FC1F1AD" w14:textId="77777777" w:rsidR="00000000" w:rsidRDefault="00A51B4E">
      <w:pPr>
        <w:pStyle w:val="Teksttreci0"/>
        <w:numPr>
          <w:ilvl w:val="0"/>
          <w:numId w:val="139"/>
        </w:numPr>
        <w:shd w:val="clear" w:color="auto" w:fill="auto"/>
        <w:tabs>
          <w:tab w:val="left" w:pos="399"/>
        </w:tabs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Informacje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sposobie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załatwienia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wniosku</w:t>
      </w:r>
      <w:proofErr w:type="spellEnd"/>
      <w:r>
        <w:rPr>
          <w:rFonts w:ascii="Times New Roman" w:hAnsi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</w:rPr>
        <w:t>którym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mowa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 xml:space="preserve">. 3, </w:t>
      </w:r>
      <w:proofErr w:type="spellStart"/>
      <w:r>
        <w:rPr>
          <w:rFonts w:ascii="Times New Roman" w:hAnsi="Times New Roman"/>
          <w:sz w:val="24"/>
          <w:szCs w:val="24"/>
        </w:rPr>
        <w:t>Dyrektor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przekazuje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rodzicom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terminie</w:t>
      </w:r>
      <w:proofErr w:type="spellEnd"/>
      <w:r>
        <w:rPr>
          <w:rFonts w:ascii="Times New Roman" w:hAnsi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/>
          <w:sz w:val="24"/>
          <w:szCs w:val="24"/>
        </w:rPr>
        <w:t>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złożenia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wniosku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E617D32" w14:textId="77777777" w:rsidR="00000000" w:rsidRDefault="00A51B4E">
      <w:pPr>
        <w:pStyle w:val="Teksttreci0"/>
        <w:shd w:val="clear" w:color="auto" w:fill="auto"/>
        <w:tabs>
          <w:tab w:val="left" w:pos="399"/>
        </w:tabs>
        <w:spacing w:before="0" w:line="360" w:lineRule="auto"/>
        <w:ind w:right="20" w:firstLine="0"/>
        <w:jc w:val="center"/>
        <w:rPr>
          <w:rFonts w:ascii="Times New Roman" w:hAnsi="Times New Roman"/>
          <w:sz w:val="24"/>
          <w:szCs w:val="24"/>
        </w:rPr>
      </w:pPr>
    </w:p>
    <w:p w14:paraId="0D0CD10B" w14:textId="77777777" w:rsidR="00000000" w:rsidRDefault="00A51B4E">
      <w:pPr>
        <w:pStyle w:val="Nagwek1"/>
        <w:pageBreakBefore/>
        <w:spacing w:before="0"/>
        <w:jc w:val="center"/>
      </w:pPr>
      <w:proofErr w:type="spellStart"/>
      <w:r>
        <w:rPr>
          <w:rFonts w:ascii="Times New Roman" w:hAnsi="Times New Roman" w:cs="Times New Roman"/>
          <w:color w:val="000000"/>
          <w:szCs w:val="24"/>
        </w:rPr>
        <w:lastRenderedPageBreak/>
        <w:t>Rozd</w:t>
      </w:r>
      <w:r>
        <w:rPr>
          <w:rFonts w:ascii="Times New Roman" w:hAnsi="Times New Roman" w:cs="Times New Roman"/>
          <w:color w:val="000000"/>
          <w:szCs w:val="24"/>
        </w:rPr>
        <w:t>ział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 10</w:t>
      </w:r>
    </w:p>
    <w:p w14:paraId="3FBC395C" w14:textId="77777777" w:rsidR="00000000" w:rsidRDefault="00A51B4E">
      <w:pPr>
        <w:pStyle w:val="Nagwek2"/>
        <w:spacing w:before="0" w:after="0"/>
        <w:jc w:val="center"/>
      </w:pP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Wewnątrzszkolne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zasady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oceniania</w:t>
      </w:r>
      <w:proofErr w:type="spellEnd"/>
    </w:p>
    <w:p w14:paraId="32F15843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14:paraId="6FD3D402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C79507B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50</w:t>
      </w:r>
    </w:p>
    <w:p w14:paraId="45114CFC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C33245" w14:textId="77777777" w:rsidR="00000000" w:rsidRDefault="00A51B4E">
      <w:pPr>
        <w:pStyle w:val="Teksttreci0"/>
        <w:numPr>
          <w:ilvl w:val="0"/>
          <w:numId w:val="66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Wewnątrzszkolne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Oceniania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zwany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dalej</w:t>
      </w:r>
      <w:proofErr w:type="spellEnd"/>
      <w:r>
        <w:rPr>
          <w:rFonts w:ascii="Times New Roman" w:hAnsi="Times New Roman"/>
          <w:sz w:val="24"/>
          <w:szCs w:val="24"/>
        </w:rPr>
        <w:t xml:space="preserve"> WZO, </w:t>
      </w:r>
      <w:proofErr w:type="spellStart"/>
      <w:r>
        <w:rPr>
          <w:rFonts w:ascii="Times New Roman" w:hAnsi="Times New Roman"/>
          <w:sz w:val="24"/>
          <w:szCs w:val="24"/>
        </w:rPr>
        <w:t>określa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oceniania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klasyfikowania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uczniów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26C48EC" w14:textId="77777777" w:rsidR="00000000" w:rsidRDefault="00A51B4E">
      <w:pPr>
        <w:pStyle w:val="Teksttreci0"/>
        <w:numPr>
          <w:ilvl w:val="0"/>
          <w:numId w:val="66"/>
        </w:numPr>
        <w:shd w:val="clear" w:color="auto" w:fill="auto"/>
        <w:spacing w:before="0" w:line="360" w:lineRule="auto"/>
        <w:ind w:left="426" w:right="20" w:hanging="426"/>
      </w:pPr>
      <w:r>
        <w:rPr>
          <w:rFonts w:ascii="Times New Roman" w:hAnsi="Times New Roman"/>
          <w:sz w:val="24"/>
          <w:szCs w:val="24"/>
        </w:rPr>
        <w:t xml:space="preserve">WZO </w:t>
      </w:r>
      <w:proofErr w:type="spellStart"/>
      <w:r>
        <w:rPr>
          <w:rFonts w:ascii="Times New Roman" w:hAnsi="Times New Roman"/>
          <w:sz w:val="24"/>
          <w:szCs w:val="24"/>
        </w:rPr>
        <w:t>są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zgodne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aktualnymi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rozporządzeniami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właściwego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spraw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oświaty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ychowania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sprawie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warunków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sposobu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oceniania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klasyfikowania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przeprowadzania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sprawdzianów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egzaminów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szkołach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publicznych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F3666FD" w14:textId="77777777" w:rsidR="00000000" w:rsidRDefault="00A51B4E">
      <w:pPr>
        <w:pStyle w:val="Teksttreci0"/>
        <w:numPr>
          <w:ilvl w:val="0"/>
          <w:numId w:val="66"/>
        </w:numPr>
        <w:shd w:val="clear" w:color="auto" w:fill="auto"/>
        <w:spacing w:before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 xml:space="preserve">Na WZO </w:t>
      </w:r>
      <w:proofErr w:type="spellStart"/>
      <w:r>
        <w:rPr>
          <w:rFonts w:ascii="Times New Roman" w:hAnsi="Times New Roman"/>
          <w:sz w:val="24"/>
          <w:szCs w:val="24"/>
        </w:rPr>
        <w:t>składają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519EF45" w14:textId="77777777" w:rsidR="00000000" w:rsidRDefault="00A51B4E">
      <w:pPr>
        <w:pStyle w:val="Teksttreci0"/>
        <w:numPr>
          <w:ilvl w:val="0"/>
          <w:numId w:val="234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szkolne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oceniania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osiągnięć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uczniów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EFD118B" w14:textId="77777777" w:rsidR="00000000" w:rsidRDefault="00A51B4E">
      <w:pPr>
        <w:pStyle w:val="Teksttreci0"/>
        <w:numPr>
          <w:ilvl w:val="0"/>
          <w:numId w:val="234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ocenianie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zachowania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czniów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D96D56B" w14:textId="77777777" w:rsidR="00000000" w:rsidRDefault="00A51B4E">
      <w:pPr>
        <w:pStyle w:val="Teksttreci0"/>
        <w:numPr>
          <w:ilvl w:val="0"/>
          <w:numId w:val="234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zasady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klasyfikowania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uczniów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E862E21" w14:textId="77777777" w:rsidR="00000000" w:rsidRDefault="00A51B4E">
      <w:pPr>
        <w:pStyle w:val="Teksttreci0"/>
        <w:numPr>
          <w:ilvl w:val="0"/>
          <w:numId w:val="66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Przedmiotowe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oceniania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osiągnięć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zawarte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są</w:t>
      </w:r>
      <w:proofErr w:type="spellEnd"/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Przedmiotowych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Oceniania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zwanych</w:t>
      </w:r>
      <w:proofErr w:type="spellEnd"/>
      <w:r>
        <w:rPr>
          <w:rFonts w:ascii="Times New Roman" w:hAnsi="Times New Roman"/>
          <w:sz w:val="24"/>
          <w:szCs w:val="24"/>
        </w:rPr>
        <w:t xml:space="preserve"> PZO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5CA49409" w14:textId="77777777" w:rsidR="00000000" w:rsidRDefault="00A51B4E">
      <w:pPr>
        <w:pStyle w:val="Teksttreci0"/>
        <w:numPr>
          <w:ilvl w:val="0"/>
          <w:numId w:val="66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Zasady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przeprowadzania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egzaminów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zewnętrznych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regulują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odrębne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przepisy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0CFF443" w14:textId="77777777" w:rsidR="00000000" w:rsidRDefault="00A51B4E">
      <w:pPr>
        <w:pStyle w:val="Teksttreci0"/>
        <w:numPr>
          <w:ilvl w:val="0"/>
          <w:numId w:val="66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Zas</w:t>
      </w:r>
      <w:r>
        <w:rPr>
          <w:rFonts w:ascii="Times New Roman" w:hAnsi="Times New Roman"/>
          <w:sz w:val="24"/>
          <w:szCs w:val="24"/>
        </w:rPr>
        <w:t>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oceniania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regulują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odrębne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przepisy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4DA83C2" w14:textId="77777777" w:rsidR="00000000" w:rsidRDefault="00A51B4E">
      <w:pPr>
        <w:pStyle w:val="Teksttreci0"/>
        <w:numPr>
          <w:ilvl w:val="0"/>
          <w:numId w:val="66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Zasady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indywidualnego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regulują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odrębne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przepisy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DFD8603" w14:textId="77777777" w:rsidR="00000000" w:rsidRDefault="00A51B4E">
      <w:pPr>
        <w:pStyle w:val="Teksttreci0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420B0771" w14:textId="77777777" w:rsidR="00000000" w:rsidRDefault="00A51B4E">
      <w:pPr>
        <w:pStyle w:val="Teksttreci0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3C295889" w14:textId="77777777" w:rsidR="00000000" w:rsidRDefault="00A51B4E">
      <w:pPr>
        <w:pStyle w:val="Teksttreci0"/>
        <w:shd w:val="clear" w:color="auto" w:fill="auto"/>
        <w:spacing w:before="0" w:line="360" w:lineRule="auto"/>
        <w:ind w:firstLine="0"/>
        <w:jc w:val="center"/>
      </w:pPr>
      <w:r>
        <w:rPr>
          <w:rFonts w:ascii="Times New Roman" w:hAnsi="Times New Roman"/>
          <w:b/>
          <w:sz w:val="24"/>
          <w:szCs w:val="24"/>
        </w:rPr>
        <w:t>§ 5</w:t>
      </w:r>
      <w:r>
        <w:rPr>
          <w:rFonts w:ascii="Times New Roman" w:hAnsi="Times New Roman"/>
          <w:b/>
          <w:sz w:val="24"/>
          <w:szCs w:val="24"/>
          <w:lang w:val="pl-PL"/>
        </w:rPr>
        <w:t>1</w:t>
      </w:r>
    </w:p>
    <w:p w14:paraId="19365B7C" w14:textId="77777777" w:rsidR="00000000" w:rsidRDefault="00A51B4E">
      <w:pPr>
        <w:pStyle w:val="Teksttreci0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5560641C" w14:textId="77777777" w:rsidR="00000000" w:rsidRDefault="00A51B4E">
      <w:pPr>
        <w:pStyle w:val="Teksttreci0"/>
        <w:numPr>
          <w:ilvl w:val="0"/>
          <w:numId w:val="82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Nauczyciel</w:t>
      </w:r>
      <w:proofErr w:type="spellEnd"/>
      <w:r>
        <w:rPr>
          <w:rFonts w:ascii="Times New Roman" w:hAnsi="Times New Roman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</w:rPr>
        <w:t>obowiązany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indywidualizować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pracę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uczniem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obowiązkowych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dodatkowych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zajęciach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odpowiednio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potrzeb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rozwojowych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możliwości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psychofizycznych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DED6B9F" w14:textId="77777777" w:rsidR="00000000" w:rsidRDefault="00A51B4E">
      <w:pPr>
        <w:pStyle w:val="Teksttreci0"/>
        <w:numPr>
          <w:ilvl w:val="0"/>
          <w:numId w:val="82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Nauczyciel</w:t>
      </w:r>
      <w:proofErr w:type="spellEnd"/>
      <w:r>
        <w:rPr>
          <w:rFonts w:ascii="Times New Roman" w:hAnsi="Times New Roman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</w:rPr>
        <w:t>obowiązany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dostosować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wymagania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edukacyjne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indywidualnych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potrzeb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rozwojowych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możliwości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psychofizycznych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846B0B7" w14:textId="77777777" w:rsidR="00000000" w:rsidRDefault="00A51B4E">
      <w:pPr>
        <w:pStyle w:val="Bezodstpw"/>
        <w:numPr>
          <w:ilvl w:val="0"/>
          <w:numId w:val="238"/>
        </w:numPr>
        <w:ind w:left="993" w:hanging="426"/>
      </w:pPr>
      <w:r>
        <w:rPr>
          <w:rFonts w:ascii="Times New Roman" w:hAnsi="Times New Roman"/>
          <w:sz w:val="24"/>
          <w:szCs w:val="24"/>
        </w:rPr>
        <w:t xml:space="preserve">posiadającego orzeczenie o potrzebie kształcenia specjalnego - na podstawie tego orzeczenia oraz ustaleń zawartych w indywidualnym programie edukacyjno-terapeutycznym, opracowanym dla ucznia na podstawie przepisów w sprawie </w:t>
      </w:r>
      <w:r>
        <w:rPr>
          <w:rFonts w:ascii="Times New Roman" w:hAnsi="Times New Roman"/>
          <w:sz w:val="24"/>
          <w:szCs w:val="24"/>
        </w:rPr>
        <w:lastRenderedPageBreak/>
        <w:t>warunków organizowania kształce</w:t>
      </w:r>
      <w:r>
        <w:rPr>
          <w:rFonts w:ascii="Times New Roman" w:hAnsi="Times New Roman"/>
          <w:sz w:val="24"/>
          <w:szCs w:val="24"/>
        </w:rPr>
        <w:t>nia, wychowania i opieki dla dzieci i młodzieży niepełnosprawnych oraz niedostosowanych społecznie w przedszkolach, szkołach i oddziałach ogólnodostępnych lub integracyjnych albo przepisów w sprawie warunków organizowania kształcenia, wychowania opieki dla</w:t>
      </w:r>
      <w:r>
        <w:rPr>
          <w:rFonts w:ascii="Times New Roman" w:hAnsi="Times New Roman"/>
          <w:sz w:val="24"/>
          <w:szCs w:val="24"/>
        </w:rPr>
        <w:t xml:space="preserve"> dzieci i młodzieży niepełnosprawnych oraz niedostosowanych społecznie w specjalnych przedszkolach, szkołach i oddziałach oraz w ośrodkach;</w:t>
      </w:r>
    </w:p>
    <w:p w14:paraId="5AF6435B" w14:textId="77777777" w:rsidR="00000000" w:rsidRDefault="00A51B4E">
      <w:pPr>
        <w:pStyle w:val="Teksttreci0"/>
        <w:numPr>
          <w:ilvl w:val="0"/>
          <w:numId w:val="238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posiadającego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orzeczenie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potrzebie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indywidualnego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nauczania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orzeczenia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ustaleń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zawartych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planie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wspierających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opracowanym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przepisów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sprawie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udzielania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organizacji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pedagogicznej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publicznych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przedszkolach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szkołach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placówkach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482E2F6" w14:textId="77777777" w:rsidR="00000000" w:rsidRDefault="00A51B4E">
      <w:pPr>
        <w:pStyle w:val="Teksttreci0"/>
        <w:numPr>
          <w:ilvl w:val="0"/>
          <w:numId w:val="238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posiadającego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poradni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psychologiczno-peda</w:t>
      </w:r>
      <w:r>
        <w:rPr>
          <w:rFonts w:ascii="Times New Roman" w:hAnsi="Times New Roman"/>
          <w:sz w:val="24"/>
          <w:szCs w:val="24"/>
        </w:rPr>
        <w:t>gogicznej</w:t>
      </w:r>
      <w:proofErr w:type="spellEnd"/>
      <w:r>
        <w:rPr>
          <w:rFonts w:ascii="Times New Roman" w:hAnsi="Times New Roman"/>
          <w:sz w:val="24"/>
          <w:szCs w:val="24"/>
        </w:rPr>
        <w:t xml:space="preserve">, w </w:t>
      </w:r>
      <w:proofErr w:type="spellStart"/>
      <w:r>
        <w:rPr>
          <w:rFonts w:ascii="Times New Roman" w:hAnsi="Times New Roman"/>
          <w:sz w:val="24"/>
          <w:szCs w:val="24"/>
        </w:rPr>
        <w:t>tym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poradni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specjalistycznej</w:t>
      </w:r>
      <w:proofErr w:type="spellEnd"/>
      <w:r>
        <w:rPr>
          <w:rFonts w:ascii="Times New Roman" w:hAnsi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</w:rPr>
        <w:t>specyficznych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trudnościach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uczeniu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inną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poradni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pedagogicznej</w:t>
      </w:r>
      <w:proofErr w:type="spellEnd"/>
      <w:r>
        <w:rPr>
          <w:rFonts w:ascii="Times New Roman" w:hAnsi="Times New Roman"/>
          <w:sz w:val="24"/>
          <w:szCs w:val="24"/>
        </w:rPr>
        <w:t xml:space="preserve">, w </w:t>
      </w:r>
      <w:proofErr w:type="spellStart"/>
      <w:r>
        <w:rPr>
          <w:rFonts w:ascii="Times New Roman" w:hAnsi="Times New Roman"/>
          <w:sz w:val="24"/>
          <w:szCs w:val="24"/>
        </w:rPr>
        <w:t>tym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poradni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specjalistycznej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ustaleń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zawartych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planie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wspierających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opr</w:t>
      </w:r>
      <w:r>
        <w:rPr>
          <w:rFonts w:ascii="Times New Roman" w:hAnsi="Times New Roman"/>
          <w:sz w:val="24"/>
          <w:szCs w:val="24"/>
        </w:rPr>
        <w:t>acowanym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przepisów</w:t>
      </w:r>
      <w:proofErr w:type="spellEnd"/>
      <w:r>
        <w:rPr>
          <w:rFonts w:ascii="Times New Roman" w:hAnsi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</w:rPr>
        <w:t>których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mowa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2;</w:t>
      </w:r>
    </w:p>
    <w:p w14:paraId="1C49B63C" w14:textId="77777777" w:rsidR="00000000" w:rsidRDefault="00A51B4E">
      <w:pPr>
        <w:pStyle w:val="Teksttreci0"/>
        <w:numPr>
          <w:ilvl w:val="0"/>
          <w:numId w:val="238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nieposiadającego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orzeczenia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wymienionych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1-3, </w:t>
      </w:r>
      <w:proofErr w:type="spellStart"/>
      <w:r>
        <w:rPr>
          <w:rFonts w:ascii="Times New Roman" w:hAnsi="Times New Roman"/>
          <w:sz w:val="24"/>
          <w:szCs w:val="24"/>
        </w:rPr>
        <w:t>który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objęty</w:t>
      </w:r>
      <w:proofErr w:type="spellEnd"/>
      <w:r>
        <w:rPr>
          <w:rFonts w:ascii="Times New Roman" w:hAnsi="Times New Roman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</w:rPr>
        <w:t>pomocą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psychologiczno-pedagogiczną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Szkole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ustaleń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zawartych</w:t>
      </w:r>
      <w:proofErr w:type="spellEnd"/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planie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wspierających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opracowanym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przepisów</w:t>
      </w:r>
      <w:proofErr w:type="spellEnd"/>
      <w:r>
        <w:rPr>
          <w:rFonts w:ascii="Times New Roman" w:hAnsi="Times New Roman"/>
          <w:sz w:val="24"/>
          <w:szCs w:val="24"/>
        </w:rPr>
        <w:t>, o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których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mowa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</w:p>
    <w:p w14:paraId="52E0DE7B" w14:textId="77777777" w:rsidR="00000000" w:rsidRDefault="00A51B4E">
      <w:pPr>
        <w:pStyle w:val="Teksttreci0"/>
        <w:numPr>
          <w:ilvl w:val="0"/>
          <w:numId w:val="238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posiadającego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lekarza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ograniczonych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możliwościach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wykonywania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określonych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ćwiczeń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fizycznych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zajęciach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fizycznego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7C407DA" w14:textId="77777777" w:rsidR="00000000" w:rsidRDefault="00A51B4E">
      <w:pPr>
        <w:pStyle w:val="Teksttreci0"/>
        <w:shd w:val="clear" w:color="auto" w:fill="auto"/>
        <w:spacing w:before="0" w:line="360" w:lineRule="auto"/>
        <w:ind w:left="993" w:hanging="426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566DF0A3" w14:textId="77777777" w:rsidR="00000000" w:rsidRDefault="00A51B4E">
      <w:pPr>
        <w:pStyle w:val="Teksttreci0"/>
        <w:shd w:val="clear" w:color="auto" w:fill="auto"/>
        <w:spacing w:before="0" w:line="360" w:lineRule="auto"/>
        <w:ind w:left="993" w:hanging="426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52B59121" w14:textId="77777777" w:rsidR="00000000" w:rsidRDefault="00A51B4E">
      <w:pPr>
        <w:pStyle w:val="Teksttreci0"/>
        <w:shd w:val="clear" w:color="auto" w:fill="auto"/>
        <w:spacing w:before="0" w:line="360" w:lineRule="auto"/>
        <w:ind w:firstLine="0"/>
        <w:jc w:val="center"/>
      </w:pPr>
      <w:r>
        <w:rPr>
          <w:rFonts w:ascii="Times New Roman" w:hAnsi="Times New Roman"/>
          <w:b/>
          <w:sz w:val="24"/>
          <w:szCs w:val="24"/>
        </w:rPr>
        <w:t>§ 5</w:t>
      </w:r>
      <w:r>
        <w:rPr>
          <w:rFonts w:ascii="Times New Roman" w:hAnsi="Times New Roman"/>
          <w:b/>
          <w:sz w:val="24"/>
          <w:szCs w:val="24"/>
          <w:lang w:val="pl-PL"/>
        </w:rPr>
        <w:t>2</w:t>
      </w:r>
    </w:p>
    <w:p w14:paraId="1A8D78C1" w14:textId="77777777" w:rsidR="00000000" w:rsidRDefault="00A51B4E">
      <w:pPr>
        <w:pStyle w:val="Teksttreci0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405E4ED1" w14:textId="77777777" w:rsidR="00000000" w:rsidRDefault="00A51B4E">
      <w:pPr>
        <w:pStyle w:val="Teksttreci0"/>
        <w:numPr>
          <w:ilvl w:val="4"/>
          <w:numId w:val="219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Opinia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poradni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psychologiczno-pedagogicznej</w:t>
      </w:r>
      <w:proofErr w:type="spellEnd"/>
      <w:r>
        <w:rPr>
          <w:rFonts w:ascii="Times New Roman" w:hAnsi="Times New Roman"/>
          <w:sz w:val="24"/>
          <w:szCs w:val="24"/>
        </w:rPr>
        <w:t xml:space="preserve">, w </w:t>
      </w:r>
      <w:proofErr w:type="spellStart"/>
      <w:r>
        <w:rPr>
          <w:rFonts w:ascii="Times New Roman" w:hAnsi="Times New Roman"/>
          <w:sz w:val="24"/>
          <w:szCs w:val="24"/>
        </w:rPr>
        <w:t>tym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poradni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specjalistycznej</w:t>
      </w:r>
      <w:proofErr w:type="spellEnd"/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specyficznych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trudnościach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uczeniu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uczniowi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wcześniej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niż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ukończeniu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trzeciej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podstawowej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później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niż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ukończenia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</w:t>
      </w:r>
      <w:r>
        <w:rPr>
          <w:rFonts w:ascii="Times New Roman" w:hAnsi="Times New Roman"/>
          <w:sz w:val="24"/>
          <w:szCs w:val="24"/>
        </w:rPr>
        <w:t>awowej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D02856F" w14:textId="77777777" w:rsidR="00000000" w:rsidRDefault="00A51B4E">
      <w:pPr>
        <w:pStyle w:val="Teksttreci0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64C5E789" w14:textId="77777777" w:rsidR="00000000" w:rsidRDefault="00A51B4E">
      <w:pPr>
        <w:pStyle w:val="Teksttreci0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750687C" w14:textId="77777777" w:rsidR="00000000" w:rsidRDefault="00A51B4E">
      <w:pPr>
        <w:pStyle w:val="Teksttreci0"/>
        <w:pageBreakBefore/>
        <w:shd w:val="clear" w:color="auto" w:fill="auto"/>
        <w:spacing w:before="0" w:line="360" w:lineRule="auto"/>
        <w:ind w:firstLine="0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§ 5</w:t>
      </w:r>
      <w:r>
        <w:rPr>
          <w:rFonts w:ascii="Times New Roman" w:hAnsi="Times New Roman"/>
          <w:b/>
          <w:sz w:val="24"/>
          <w:szCs w:val="24"/>
          <w:lang w:val="pl-PL"/>
        </w:rPr>
        <w:t>3</w:t>
      </w:r>
    </w:p>
    <w:p w14:paraId="02C51E3D" w14:textId="77777777" w:rsidR="00000000" w:rsidRDefault="00A51B4E">
      <w:pPr>
        <w:pStyle w:val="Teksttreci0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5F25BEAF" w14:textId="77777777" w:rsidR="00000000" w:rsidRDefault="00A51B4E">
      <w:pPr>
        <w:pStyle w:val="Teksttreci0"/>
        <w:numPr>
          <w:ilvl w:val="5"/>
          <w:numId w:val="219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Dyrektor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zwalnia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wykonywania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określonych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ćwiczeń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fizycznych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zajęciach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fizycznego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ograniczonych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możliwościach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wykonywania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ćwiczeń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wydanej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lekarza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określony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tej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6112614" w14:textId="77777777" w:rsidR="00000000" w:rsidRDefault="00A51B4E">
      <w:pPr>
        <w:pStyle w:val="Teksttreci0"/>
        <w:numPr>
          <w:ilvl w:val="0"/>
          <w:numId w:val="51"/>
        </w:numPr>
        <w:shd w:val="clear" w:color="auto" w:fill="auto"/>
        <w:tabs>
          <w:tab w:val="left" w:pos="0"/>
        </w:tabs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Podstawą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zwolnienia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będzie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lekarza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wskazująca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jakich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ćwiczeń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fizycznych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czy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też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jakiego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rodzaju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ćwiczeń</w:t>
      </w:r>
      <w:proofErr w:type="spellEnd"/>
      <w:r>
        <w:rPr>
          <w:rFonts w:ascii="Times New Roman" w:hAnsi="Times New Roman"/>
          <w:sz w:val="24"/>
          <w:szCs w:val="24"/>
        </w:rPr>
        <w:t xml:space="preserve">) ten </w:t>
      </w:r>
      <w:proofErr w:type="spellStart"/>
      <w:r>
        <w:rPr>
          <w:rFonts w:ascii="Times New Roman" w:hAnsi="Times New Roman"/>
          <w:sz w:val="24"/>
          <w:szCs w:val="24"/>
        </w:rPr>
        <w:t>uczeń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wykonywać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AEEAA54" w14:textId="77777777" w:rsidR="00000000" w:rsidRDefault="00A51B4E">
      <w:pPr>
        <w:pStyle w:val="Teksttreci0"/>
        <w:numPr>
          <w:ilvl w:val="0"/>
          <w:numId w:val="51"/>
        </w:numPr>
        <w:shd w:val="clear" w:color="auto" w:fill="auto"/>
        <w:tabs>
          <w:tab w:val="left" w:pos="0"/>
        </w:tabs>
        <w:spacing w:before="0" w:line="360" w:lineRule="auto"/>
        <w:ind w:left="993" w:right="20" w:hanging="426"/>
      </w:pP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tym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przypadku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uczestniczy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realizacji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fizycznego</w:t>
      </w:r>
      <w:proofErr w:type="spellEnd"/>
      <w:r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ograniczeniem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wykonywania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niektórych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wskazanych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lekarza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ćwiczeń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fizycznych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10922EB" w14:textId="77777777" w:rsidR="00000000" w:rsidRDefault="00A51B4E">
      <w:pPr>
        <w:pStyle w:val="Teksttreci0"/>
        <w:numPr>
          <w:ilvl w:val="0"/>
          <w:numId w:val="51"/>
        </w:numPr>
        <w:shd w:val="clear" w:color="auto" w:fill="auto"/>
        <w:tabs>
          <w:tab w:val="left" w:pos="0"/>
        </w:tabs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Uczeń</w:t>
      </w:r>
      <w:proofErr w:type="spellEnd"/>
      <w:r>
        <w:rPr>
          <w:rFonts w:ascii="Times New Roman" w:hAnsi="Times New Roman"/>
          <w:sz w:val="24"/>
          <w:szCs w:val="24"/>
        </w:rPr>
        <w:t xml:space="preserve"> ten jest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nauczyciela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oceniany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klasyfikowany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68D795F" w14:textId="77777777" w:rsidR="00000000" w:rsidRDefault="00A51B4E">
      <w:pPr>
        <w:pStyle w:val="Teksttreci0"/>
        <w:numPr>
          <w:ilvl w:val="3"/>
          <w:numId w:val="219"/>
        </w:numPr>
        <w:shd w:val="clear" w:color="auto" w:fill="auto"/>
        <w:tabs>
          <w:tab w:val="left" w:pos="0"/>
        </w:tabs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Dyrektor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zwalnia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realizacji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fizycznego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komputerowych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z w:val="24"/>
          <w:szCs w:val="24"/>
        </w:rPr>
        <w:t>ormatyki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braku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możliwości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uczestniczenia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tych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zajęciach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wydanej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lekarza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określony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tej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C760FD8" w14:textId="77777777" w:rsidR="00000000" w:rsidRDefault="00A51B4E">
      <w:pPr>
        <w:pStyle w:val="Teksttreci0"/>
        <w:numPr>
          <w:ilvl w:val="3"/>
          <w:numId w:val="219"/>
        </w:numPr>
        <w:shd w:val="clear" w:color="auto" w:fill="auto"/>
        <w:tabs>
          <w:tab w:val="left" w:pos="0"/>
        </w:tabs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Jeżeli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zwolnienia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realizacji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</w:rPr>
        <w:t>którym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mowa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 xml:space="preserve">. 2, </w:t>
      </w:r>
      <w:proofErr w:type="spellStart"/>
      <w:r>
        <w:rPr>
          <w:rFonts w:ascii="Times New Roman" w:hAnsi="Times New Roman"/>
          <w:sz w:val="24"/>
          <w:szCs w:val="24"/>
        </w:rPr>
        <w:t>uniemożliwia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ustalenie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śródrocznej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rocznej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oceny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klasyfikacyjnej</w:t>
      </w:r>
      <w:proofErr w:type="spellEnd"/>
      <w:r>
        <w:rPr>
          <w:rFonts w:ascii="Times New Roman" w:hAnsi="Times New Roman"/>
          <w:sz w:val="24"/>
          <w:szCs w:val="24"/>
        </w:rPr>
        <w:t xml:space="preserve">, w </w:t>
      </w:r>
      <w:proofErr w:type="spellStart"/>
      <w:r>
        <w:rPr>
          <w:rFonts w:ascii="Times New Roman" w:hAnsi="Times New Roman"/>
          <w:sz w:val="24"/>
          <w:szCs w:val="24"/>
        </w:rPr>
        <w:t>dokumentacji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przebiegu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zamiast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klasyfikacyjnej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wpisuje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zwolniony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albo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zwolniona</w:t>
      </w:r>
      <w:proofErr w:type="spellEnd"/>
      <w:r>
        <w:rPr>
          <w:rFonts w:ascii="Times New Roman" w:hAnsi="Times New Roman"/>
          <w:sz w:val="24"/>
          <w:szCs w:val="24"/>
        </w:rPr>
        <w:t xml:space="preserve">”. </w:t>
      </w:r>
    </w:p>
    <w:p w14:paraId="384AC59C" w14:textId="77777777" w:rsidR="00000000" w:rsidRDefault="00A51B4E">
      <w:pPr>
        <w:pStyle w:val="Teksttreci0"/>
        <w:shd w:val="clear" w:color="auto" w:fill="auto"/>
        <w:tabs>
          <w:tab w:val="left" w:pos="0"/>
        </w:tabs>
        <w:spacing w:before="0"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278BB9FB" w14:textId="77777777" w:rsidR="00000000" w:rsidRDefault="00A51B4E">
      <w:pPr>
        <w:pStyle w:val="Teksttreci0"/>
        <w:shd w:val="clear" w:color="auto" w:fill="auto"/>
        <w:tabs>
          <w:tab w:val="left" w:pos="0"/>
        </w:tabs>
        <w:spacing w:before="0"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366A9086" w14:textId="77777777" w:rsidR="00000000" w:rsidRDefault="00A51B4E">
      <w:pPr>
        <w:pStyle w:val="Teksttreci0"/>
        <w:shd w:val="clear" w:color="auto" w:fill="auto"/>
        <w:tabs>
          <w:tab w:val="left" w:pos="0"/>
        </w:tabs>
        <w:spacing w:before="0" w:line="360" w:lineRule="auto"/>
        <w:ind w:firstLine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pl-PL"/>
        </w:rPr>
        <w:t>54</w:t>
      </w:r>
    </w:p>
    <w:p w14:paraId="31374351" w14:textId="77777777" w:rsidR="00000000" w:rsidRDefault="00A51B4E">
      <w:pPr>
        <w:pStyle w:val="Teksttreci0"/>
        <w:shd w:val="clear" w:color="auto" w:fill="auto"/>
        <w:tabs>
          <w:tab w:val="left" w:pos="0"/>
        </w:tabs>
        <w:spacing w:before="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01E3DB6" w14:textId="77777777" w:rsidR="00000000" w:rsidRDefault="00A51B4E">
      <w:pPr>
        <w:pStyle w:val="Teksttreci0"/>
        <w:numPr>
          <w:ilvl w:val="0"/>
          <w:numId w:val="134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Rok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szkolny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półrocza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pl-PL"/>
        </w:rPr>
        <w:t xml:space="preserve">które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kończ</w:t>
      </w:r>
      <w:r>
        <w:rPr>
          <w:rFonts w:ascii="Times New Roman" w:hAnsi="Times New Roman"/>
          <w:sz w:val="24"/>
          <w:szCs w:val="24"/>
          <w:lang w:val="pl-PL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klasyfikacją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3324D4E" w14:textId="77777777" w:rsidR="00000000" w:rsidRDefault="00A51B4E">
      <w:pPr>
        <w:pStyle w:val="Teksttreci0"/>
        <w:numPr>
          <w:ilvl w:val="0"/>
          <w:numId w:val="134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Jeżeli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wyniku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klasyfikacji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śródr</w:t>
      </w:r>
      <w:r>
        <w:rPr>
          <w:rFonts w:ascii="Times New Roman" w:hAnsi="Times New Roman"/>
          <w:sz w:val="24"/>
          <w:szCs w:val="24"/>
        </w:rPr>
        <w:t>ocznej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stwierdzono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że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osiągnięć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uniemożliwi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utrudni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kontynuowanie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nauki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klasie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wyższej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Szkoła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miarę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możliwości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stwarza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uczniowi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szansę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uzupełnienia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braków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BCC692E" w14:textId="77777777" w:rsidR="00000000" w:rsidRDefault="00A51B4E">
      <w:pPr>
        <w:pStyle w:val="Teksttreci0"/>
        <w:shd w:val="clear" w:color="auto" w:fill="auto"/>
        <w:tabs>
          <w:tab w:val="left" w:pos="0"/>
        </w:tabs>
        <w:spacing w:before="0" w:line="360" w:lineRule="auto"/>
        <w:ind w:left="720" w:firstLine="0"/>
        <w:rPr>
          <w:rFonts w:ascii="Times New Roman" w:hAnsi="Times New Roman"/>
          <w:sz w:val="24"/>
          <w:szCs w:val="24"/>
          <w:lang w:val="pl-PL"/>
        </w:rPr>
      </w:pPr>
    </w:p>
    <w:p w14:paraId="3BEBB3E5" w14:textId="77777777" w:rsidR="00000000" w:rsidRDefault="00A51B4E">
      <w:pPr>
        <w:pStyle w:val="Teksttreci0"/>
        <w:shd w:val="clear" w:color="auto" w:fill="auto"/>
        <w:tabs>
          <w:tab w:val="left" w:pos="0"/>
        </w:tabs>
        <w:spacing w:before="0" w:line="360" w:lineRule="auto"/>
        <w:ind w:left="720" w:firstLine="0"/>
        <w:rPr>
          <w:rFonts w:ascii="Times New Roman" w:hAnsi="Times New Roman"/>
          <w:sz w:val="24"/>
          <w:szCs w:val="24"/>
          <w:lang w:val="pl-PL"/>
        </w:rPr>
      </w:pPr>
    </w:p>
    <w:p w14:paraId="5C613C25" w14:textId="77777777" w:rsidR="00000000" w:rsidRDefault="00A51B4E">
      <w:pPr>
        <w:pStyle w:val="Teksttreci0"/>
        <w:shd w:val="clear" w:color="auto" w:fill="auto"/>
        <w:tabs>
          <w:tab w:val="left" w:pos="0"/>
        </w:tabs>
        <w:spacing w:before="0" w:line="360" w:lineRule="auto"/>
        <w:ind w:left="720" w:firstLine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pl-PL"/>
        </w:rPr>
        <w:t>55</w:t>
      </w:r>
    </w:p>
    <w:p w14:paraId="194D3D1F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2E9465" w14:textId="77777777" w:rsidR="00000000" w:rsidRDefault="00A51B4E">
      <w:pPr>
        <w:pStyle w:val="Teksttreci0"/>
        <w:numPr>
          <w:ilvl w:val="0"/>
          <w:numId w:val="228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Celem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kształcenia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wczesn</w:t>
      </w:r>
      <w:r>
        <w:rPr>
          <w:rFonts w:ascii="Times New Roman" w:hAnsi="Times New Roman"/>
          <w:sz w:val="24"/>
          <w:szCs w:val="24"/>
        </w:rPr>
        <w:t>oszkolnej</w:t>
      </w:r>
      <w:proofErr w:type="spellEnd"/>
      <w:r>
        <w:rPr>
          <w:rFonts w:ascii="Times New Roman" w:hAnsi="Times New Roman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</w:rPr>
        <w:t>wspomaganie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wszechstronnego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harmonijnego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rozwoju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CFFC121" w14:textId="77777777" w:rsidR="00000000" w:rsidRDefault="00A51B4E">
      <w:pPr>
        <w:pStyle w:val="Teksttreci0"/>
        <w:numPr>
          <w:ilvl w:val="0"/>
          <w:numId w:val="228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Ocenianie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proces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gromadzenie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informacji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uczniach</w:t>
      </w:r>
      <w:proofErr w:type="spellEnd"/>
      <w:r>
        <w:rPr>
          <w:rFonts w:ascii="Times New Roman" w:hAnsi="Times New Roman"/>
          <w:sz w:val="24"/>
          <w:szCs w:val="24"/>
        </w:rPr>
        <w:t xml:space="preserve">. Jest on </w:t>
      </w:r>
      <w:proofErr w:type="spellStart"/>
      <w:r>
        <w:rPr>
          <w:rFonts w:ascii="Times New Roman" w:hAnsi="Times New Roman"/>
          <w:sz w:val="24"/>
          <w:szCs w:val="24"/>
        </w:rPr>
        <w:t>integralną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częścią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nauczania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AA0F20C" w14:textId="77777777" w:rsidR="00000000" w:rsidRDefault="00A51B4E">
      <w:pPr>
        <w:pStyle w:val="Teksttreci0"/>
        <w:numPr>
          <w:ilvl w:val="0"/>
          <w:numId w:val="228"/>
        </w:numPr>
        <w:shd w:val="clear" w:color="auto" w:fill="auto"/>
        <w:spacing w:before="0" w:line="360" w:lineRule="auto"/>
        <w:ind w:left="426" w:right="20" w:hanging="426"/>
      </w:pP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edukacji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wczesnoszkolnej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ocenianie</w:t>
      </w:r>
      <w:proofErr w:type="spellEnd"/>
      <w:r>
        <w:rPr>
          <w:rFonts w:ascii="Times New Roman" w:hAnsi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B726EED" w14:textId="77777777" w:rsidR="00000000" w:rsidRDefault="00A51B4E">
      <w:pPr>
        <w:pStyle w:val="Teksttreci0"/>
        <w:numPr>
          <w:ilvl w:val="0"/>
          <w:numId w:val="138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diagnozowanie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iągnięć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rozpoznawanie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postępów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rozwoju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stosunku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wymagań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stawianych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nauczyciela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0167F9E" w14:textId="77777777" w:rsidR="00000000" w:rsidRDefault="00A51B4E">
      <w:pPr>
        <w:pStyle w:val="Teksttreci0"/>
        <w:numPr>
          <w:ilvl w:val="0"/>
          <w:numId w:val="138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informowanie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przekazywanie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informacji</w:t>
      </w:r>
      <w:proofErr w:type="spellEnd"/>
      <w:r>
        <w:rPr>
          <w:rFonts w:ascii="Times New Roman" w:hAnsi="Times New Roman"/>
          <w:sz w:val="24"/>
          <w:szCs w:val="24"/>
        </w:rPr>
        <w:t xml:space="preserve">, co </w:t>
      </w:r>
      <w:proofErr w:type="spellStart"/>
      <w:r>
        <w:rPr>
          <w:rFonts w:ascii="Times New Roman" w:hAnsi="Times New Roman"/>
          <w:sz w:val="24"/>
          <w:szCs w:val="24"/>
        </w:rPr>
        <w:t>dziecko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zdołało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opanować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poznać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zrozumieć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jakie</w:t>
      </w:r>
      <w:proofErr w:type="spellEnd"/>
      <w:r>
        <w:rPr>
          <w:rFonts w:ascii="Times New Roman" w:hAnsi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/>
          <w:sz w:val="24"/>
          <w:szCs w:val="24"/>
        </w:rPr>
        <w:t>uzdolnienia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zainteresowania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wkład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jeszcze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popracować</w:t>
      </w:r>
      <w:proofErr w:type="spellEnd"/>
      <w:r>
        <w:rPr>
          <w:rFonts w:ascii="Times New Roman" w:hAnsi="Times New Roman"/>
          <w:sz w:val="24"/>
          <w:szCs w:val="24"/>
        </w:rPr>
        <w:t xml:space="preserve">, co </w:t>
      </w:r>
      <w:proofErr w:type="spellStart"/>
      <w:r>
        <w:rPr>
          <w:rFonts w:ascii="Times New Roman" w:hAnsi="Times New Roman"/>
          <w:sz w:val="24"/>
          <w:szCs w:val="24"/>
        </w:rPr>
        <w:t>poprawić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zmienić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udoskonalić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A2AC49D" w14:textId="77777777" w:rsidR="00000000" w:rsidRDefault="00A51B4E">
      <w:pPr>
        <w:pStyle w:val="Teksttreci0"/>
        <w:numPr>
          <w:ilvl w:val="0"/>
          <w:numId w:val="138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motywowanie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zachęcanie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dziecka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samorozwoju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dalszego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wysiłku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dodawanie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wiary</w:t>
      </w:r>
      <w:proofErr w:type="spellEnd"/>
      <w:r>
        <w:rPr>
          <w:rFonts w:ascii="Times New Roman" w:hAnsi="Times New Roman"/>
          <w:sz w:val="24"/>
          <w:szCs w:val="24"/>
        </w:rPr>
        <w:t xml:space="preserve"> we </w:t>
      </w:r>
      <w:proofErr w:type="spellStart"/>
      <w:r>
        <w:rPr>
          <w:rFonts w:ascii="Times New Roman" w:hAnsi="Times New Roman"/>
          <w:sz w:val="24"/>
          <w:szCs w:val="24"/>
        </w:rPr>
        <w:t>własne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możliwości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5C58A62" w14:textId="77777777" w:rsidR="00000000" w:rsidRDefault="00A51B4E">
      <w:pPr>
        <w:pStyle w:val="Teksttreci0"/>
        <w:shd w:val="clear" w:color="auto" w:fill="auto"/>
        <w:spacing w:before="0" w:line="360" w:lineRule="auto"/>
        <w:ind w:left="20" w:firstLine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465AB927" w14:textId="77777777" w:rsidR="00000000" w:rsidRDefault="00A51B4E">
      <w:pPr>
        <w:pStyle w:val="Teksttreci0"/>
        <w:shd w:val="clear" w:color="auto" w:fill="auto"/>
        <w:spacing w:before="0" w:line="360" w:lineRule="auto"/>
        <w:ind w:left="20" w:firstLine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217DE80F" w14:textId="77777777" w:rsidR="00000000" w:rsidRDefault="00A51B4E">
      <w:pPr>
        <w:pStyle w:val="Teksttreci0"/>
        <w:shd w:val="clear" w:color="auto" w:fill="auto"/>
        <w:spacing w:before="0" w:line="360" w:lineRule="auto"/>
        <w:ind w:left="20" w:firstLine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pl-PL"/>
        </w:rPr>
        <w:t>56</w:t>
      </w:r>
    </w:p>
    <w:p w14:paraId="763C4796" w14:textId="77777777" w:rsidR="00000000" w:rsidRDefault="00A51B4E">
      <w:pPr>
        <w:pStyle w:val="Teksttreci0"/>
        <w:shd w:val="clear" w:color="auto" w:fill="auto"/>
        <w:spacing w:before="0" w:line="360" w:lineRule="auto"/>
        <w:ind w:left="20"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019331EB" w14:textId="77777777" w:rsidR="00000000" w:rsidRDefault="00A51B4E">
      <w:pPr>
        <w:pStyle w:val="Teksttreci0"/>
        <w:numPr>
          <w:ilvl w:val="0"/>
          <w:numId w:val="178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Nauczyciele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początku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każdego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szkolnego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r>
        <w:rPr>
          <w:rFonts w:ascii="Times New Roman" w:hAnsi="Times New Roman"/>
          <w:sz w:val="24"/>
          <w:szCs w:val="24"/>
        </w:rPr>
        <w:t>iej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niż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końca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września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informują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rodziców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wymaganiach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wynikających</w:t>
      </w:r>
      <w:proofErr w:type="spellEnd"/>
      <w:r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realizowanego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sposobach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sprawdzania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osiągnięć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uczniów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6EEB18F" w14:textId="77777777" w:rsidR="00000000" w:rsidRDefault="00A51B4E">
      <w:pPr>
        <w:pStyle w:val="Teksttreci0"/>
        <w:numPr>
          <w:ilvl w:val="0"/>
          <w:numId w:val="178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Wychowawca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początku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każdego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szkolnego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rodziców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zasadach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oceniania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zachowania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E1E5C5F" w14:textId="77777777" w:rsidR="00000000" w:rsidRDefault="00A51B4E">
      <w:pPr>
        <w:pStyle w:val="Teksttreci0"/>
        <w:numPr>
          <w:ilvl w:val="0"/>
          <w:numId w:val="178"/>
        </w:numPr>
        <w:shd w:val="clear" w:color="auto" w:fill="auto"/>
        <w:tabs>
          <w:tab w:val="left" w:pos="0"/>
        </w:tabs>
        <w:spacing w:before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nauczaniu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wczesnoszkolnym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ocenianie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śródroczne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roczne</w:t>
      </w:r>
      <w:proofErr w:type="spellEnd"/>
      <w:r>
        <w:rPr>
          <w:rFonts w:ascii="Times New Roman" w:hAnsi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/>
          <w:sz w:val="24"/>
          <w:szCs w:val="24"/>
        </w:rPr>
        <w:t>charakter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opisowy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DCA67F0" w14:textId="77777777" w:rsidR="00000000" w:rsidRDefault="00A51B4E">
      <w:pPr>
        <w:pStyle w:val="Teksttreci0"/>
        <w:numPr>
          <w:ilvl w:val="0"/>
          <w:numId w:val="178"/>
        </w:numPr>
        <w:shd w:val="clear" w:color="auto" w:fill="auto"/>
        <w:spacing w:before="0" w:line="360" w:lineRule="auto"/>
        <w:ind w:left="426" w:hanging="426"/>
      </w:pPr>
      <w:proofErr w:type="spellStart"/>
      <w:r>
        <w:rPr>
          <w:rFonts w:ascii="Times New Roman" w:hAnsi="Times New Roman"/>
          <w:sz w:val="24"/>
          <w:szCs w:val="24"/>
        </w:rPr>
        <w:t>Ocenianie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wczesnoszkolnej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stanowi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integralny</w:t>
      </w:r>
      <w:proofErr w:type="spellEnd"/>
      <w:r>
        <w:rPr>
          <w:rFonts w:ascii="Times New Roman" w:hAnsi="Times New Roman"/>
          <w:sz w:val="24"/>
          <w:szCs w:val="24"/>
        </w:rPr>
        <w:t xml:space="preserve"> element </w:t>
      </w:r>
      <w:proofErr w:type="spellStart"/>
      <w:r>
        <w:rPr>
          <w:rFonts w:ascii="Times New Roman" w:hAnsi="Times New Roman"/>
          <w:sz w:val="24"/>
          <w:szCs w:val="24"/>
        </w:rPr>
        <w:t>procesu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edukacji</w:t>
      </w:r>
      <w:proofErr w:type="spellEnd"/>
      <w:r>
        <w:rPr>
          <w:rFonts w:ascii="Times New Roman" w:hAnsi="Times New Roman"/>
          <w:sz w:val="24"/>
          <w:szCs w:val="24"/>
        </w:rPr>
        <w:t xml:space="preserve">, w </w:t>
      </w:r>
      <w:proofErr w:type="spellStart"/>
      <w:r>
        <w:rPr>
          <w:rFonts w:ascii="Times New Roman" w:hAnsi="Times New Roman"/>
          <w:sz w:val="24"/>
          <w:szCs w:val="24"/>
        </w:rPr>
        <w:t>czasie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codziennej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aktywności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podczas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edukacyjnych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90245F5" w14:textId="77777777" w:rsidR="00000000" w:rsidRDefault="00A51B4E">
      <w:pPr>
        <w:pStyle w:val="Akapitzlist"/>
        <w:numPr>
          <w:ilvl w:val="0"/>
          <w:numId w:val="178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Ocenianie bieżące z zajęć edukacyjnych ma na celu monitorowanie pracy ucznia oraz przekazywanie informacji o jego osiągnięciach edukacyjnych pomagających w uczeniu się.</w:t>
      </w:r>
    </w:p>
    <w:p w14:paraId="0742890C" w14:textId="77777777" w:rsidR="00000000" w:rsidRDefault="00A51B4E">
      <w:pPr>
        <w:pStyle w:val="Akapitzlist"/>
        <w:numPr>
          <w:ilvl w:val="0"/>
          <w:numId w:val="178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W ocenianiu bieżącym, uwzględnia się wysiłek uc</w:t>
      </w:r>
      <w:r>
        <w:rPr>
          <w:rFonts w:ascii="Times New Roman" w:hAnsi="Times New Roman"/>
          <w:sz w:val="24"/>
          <w:szCs w:val="24"/>
        </w:rPr>
        <w:t>znia i osiągnięte przez niego efekty pracy.</w:t>
      </w:r>
    </w:p>
    <w:p w14:paraId="1E9037F3" w14:textId="77777777" w:rsidR="00000000" w:rsidRDefault="00A51B4E">
      <w:pPr>
        <w:pStyle w:val="Akapitzlist"/>
        <w:numPr>
          <w:ilvl w:val="0"/>
          <w:numId w:val="178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 xml:space="preserve">Na podstawie bieżącej dokumentacji nauczyciel systematycznie ocenia osiągnięcia edukacyjne uczniów. </w:t>
      </w:r>
    </w:p>
    <w:p w14:paraId="1DBF2DA9" w14:textId="77777777" w:rsidR="00000000" w:rsidRDefault="00A51B4E">
      <w:pPr>
        <w:pStyle w:val="Akapitzlist"/>
        <w:numPr>
          <w:ilvl w:val="0"/>
          <w:numId w:val="178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O osiągnięciach edukacyjnych uczniowie i rodzice informowani są na bieżąco podczas zebrań,  indywidualnych rozm</w:t>
      </w:r>
      <w:r>
        <w:rPr>
          <w:rFonts w:ascii="Times New Roman" w:hAnsi="Times New Roman"/>
          <w:sz w:val="24"/>
          <w:szCs w:val="24"/>
        </w:rPr>
        <w:t>ów i kontaktów z nauczycielem oraz w formie pisemnej.</w:t>
      </w:r>
    </w:p>
    <w:p w14:paraId="4A4771B4" w14:textId="77777777" w:rsidR="00000000" w:rsidRDefault="00A51B4E">
      <w:pPr>
        <w:pStyle w:val="Akapitzlist"/>
        <w:numPr>
          <w:ilvl w:val="0"/>
          <w:numId w:val="178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Osiągnięcia i postępy ucznia w klasach I – III określa się w poziomach:</w:t>
      </w:r>
    </w:p>
    <w:p w14:paraId="31E1E0E8" w14:textId="77777777" w:rsidR="00000000" w:rsidRDefault="00A51B4E">
      <w:pPr>
        <w:numPr>
          <w:ilvl w:val="0"/>
          <w:numId w:val="5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Poziom I- poziom wysoki- wspaniale</w:t>
      </w:r>
    </w:p>
    <w:p w14:paraId="417DE7F1" w14:textId="77777777" w:rsidR="00000000" w:rsidRDefault="00A51B4E">
      <w:pPr>
        <w:numPr>
          <w:ilvl w:val="0"/>
          <w:numId w:val="5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Poziom II- poziom średni- bardzo dobrze</w:t>
      </w:r>
    </w:p>
    <w:p w14:paraId="1637E338" w14:textId="77777777" w:rsidR="00000000" w:rsidRDefault="00A51B4E">
      <w:pPr>
        <w:numPr>
          <w:ilvl w:val="0"/>
          <w:numId w:val="5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Poziom III- poziom zadowalający- dobrze</w:t>
      </w:r>
    </w:p>
    <w:p w14:paraId="79148693" w14:textId="77777777" w:rsidR="00000000" w:rsidRDefault="00A51B4E">
      <w:pPr>
        <w:numPr>
          <w:ilvl w:val="0"/>
          <w:numId w:val="5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Poziom IV- pozi</w:t>
      </w:r>
      <w:r>
        <w:rPr>
          <w:rFonts w:ascii="Times New Roman" w:hAnsi="Times New Roman"/>
          <w:sz w:val="24"/>
          <w:szCs w:val="24"/>
        </w:rPr>
        <w:t>om niski- musisz popracować</w:t>
      </w:r>
    </w:p>
    <w:p w14:paraId="237BAE30" w14:textId="77777777" w:rsidR="00000000" w:rsidRDefault="00A51B4E">
      <w:pPr>
        <w:numPr>
          <w:ilvl w:val="0"/>
          <w:numId w:val="17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Ustala się następujące ogólne kryteria wymagań edukacyjnych na poszczególne poziomy:</w:t>
      </w:r>
    </w:p>
    <w:p w14:paraId="5AD639C8" w14:textId="77777777" w:rsidR="00000000" w:rsidRDefault="00A51B4E">
      <w:pPr>
        <w:pStyle w:val="Akapitzlist"/>
        <w:numPr>
          <w:ilvl w:val="0"/>
          <w:numId w:val="239"/>
        </w:numPr>
        <w:spacing w:after="0" w:line="360" w:lineRule="auto"/>
        <w:ind w:left="993" w:hanging="426"/>
      </w:pPr>
      <w:r>
        <w:rPr>
          <w:rFonts w:ascii="Times New Roman" w:hAnsi="Times New Roman"/>
          <w:bCs/>
          <w:i/>
          <w:sz w:val="24"/>
          <w:szCs w:val="24"/>
        </w:rPr>
        <w:t>Poziom</w:t>
      </w:r>
      <w:r>
        <w:rPr>
          <w:rFonts w:ascii="Times New Roman" w:hAnsi="Times New Roman"/>
          <w:i/>
          <w:sz w:val="24"/>
          <w:szCs w:val="24"/>
        </w:rPr>
        <w:t xml:space="preserve"> wysoki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otrzymuje uczeń, który: </w:t>
      </w:r>
    </w:p>
    <w:p w14:paraId="67739F65" w14:textId="77777777" w:rsidR="00000000" w:rsidRDefault="00A51B4E">
      <w:pPr>
        <w:pStyle w:val="Akapitzlist"/>
        <w:numPr>
          <w:ilvl w:val="0"/>
          <w:numId w:val="86"/>
        </w:numPr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>posiadł wiedzę i umiejętności wchodzące w zakres podstawy programowej nauczanego przedmiotu w danej klas</w:t>
      </w:r>
      <w:r>
        <w:rPr>
          <w:rFonts w:ascii="Times New Roman" w:hAnsi="Times New Roman"/>
          <w:sz w:val="24"/>
          <w:szCs w:val="24"/>
        </w:rPr>
        <w:t>ie w pełnym zakresie,</w:t>
      </w:r>
    </w:p>
    <w:p w14:paraId="59B6DB8D" w14:textId="77777777" w:rsidR="00000000" w:rsidRDefault="00A51B4E">
      <w:pPr>
        <w:pStyle w:val="Akapitzlist"/>
        <w:numPr>
          <w:ilvl w:val="0"/>
          <w:numId w:val="86"/>
        </w:numPr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>samodzielnie i twórczo rozwija własne uzdolnienia oraz biegle posługuje się zdobytymi wiadomościami w rozwiązywaniu problemów teoretycznych lub praktycznych z programu nauczania danej klasy,</w:t>
      </w:r>
    </w:p>
    <w:p w14:paraId="5711A5B6" w14:textId="77777777" w:rsidR="00000000" w:rsidRDefault="00A51B4E">
      <w:pPr>
        <w:pStyle w:val="Akapitzlist"/>
        <w:numPr>
          <w:ilvl w:val="0"/>
          <w:numId w:val="86"/>
        </w:numPr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>proponuje rozwiązania nietypowe,</w:t>
      </w:r>
    </w:p>
    <w:p w14:paraId="5B0F09C3" w14:textId="77777777" w:rsidR="00000000" w:rsidRDefault="00A51B4E">
      <w:pPr>
        <w:pStyle w:val="Akapitzlist"/>
        <w:numPr>
          <w:ilvl w:val="0"/>
          <w:numId w:val="86"/>
        </w:numPr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>rozwiązuje</w:t>
      </w:r>
      <w:r>
        <w:rPr>
          <w:rFonts w:ascii="Times New Roman" w:hAnsi="Times New Roman"/>
          <w:sz w:val="24"/>
          <w:szCs w:val="24"/>
        </w:rPr>
        <w:t xml:space="preserve"> także zadania wykraczające poza program nauczania tej klasy.</w:t>
      </w:r>
    </w:p>
    <w:p w14:paraId="6AF66517" w14:textId="77777777" w:rsidR="00000000" w:rsidRDefault="00A51B4E">
      <w:pPr>
        <w:pStyle w:val="Akapitzlist"/>
        <w:numPr>
          <w:ilvl w:val="0"/>
          <w:numId w:val="239"/>
        </w:numPr>
        <w:spacing w:after="0" w:line="360" w:lineRule="auto"/>
        <w:ind w:left="993" w:hanging="426"/>
      </w:pPr>
      <w:r>
        <w:rPr>
          <w:rFonts w:ascii="Times New Roman" w:hAnsi="Times New Roman"/>
          <w:bCs/>
          <w:i/>
          <w:sz w:val="24"/>
          <w:szCs w:val="24"/>
        </w:rPr>
        <w:t xml:space="preserve">Poziom </w:t>
      </w:r>
      <w:r>
        <w:rPr>
          <w:rFonts w:ascii="Times New Roman" w:hAnsi="Times New Roman"/>
          <w:i/>
          <w:sz w:val="24"/>
          <w:szCs w:val="24"/>
        </w:rPr>
        <w:t xml:space="preserve">średni </w:t>
      </w:r>
      <w:r>
        <w:rPr>
          <w:rFonts w:ascii="Times New Roman" w:hAnsi="Times New Roman"/>
          <w:sz w:val="24"/>
          <w:szCs w:val="24"/>
        </w:rPr>
        <w:t>otrzymuje uczeń, który:</w:t>
      </w:r>
    </w:p>
    <w:p w14:paraId="099108BD" w14:textId="77777777" w:rsidR="00000000" w:rsidRDefault="00A51B4E">
      <w:pPr>
        <w:pStyle w:val="Akapitzlist"/>
        <w:numPr>
          <w:ilvl w:val="0"/>
          <w:numId w:val="216"/>
        </w:numPr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 xml:space="preserve">opanował zdecydowaną większość zakresu wiedzy i umiejętności określonych podstawą programową w danej klasie, </w:t>
      </w:r>
    </w:p>
    <w:p w14:paraId="1C08E4FF" w14:textId="77777777" w:rsidR="00000000" w:rsidRDefault="00A51B4E">
      <w:pPr>
        <w:pStyle w:val="Akapitzlist"/>
        <w:numPr>
          <w:ilvl w:val="0"/>
          <w:numId w:val="216"/>
        </w:numPr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>sprawnie posługuje się zdobytymi wiadomościami</w:t>
      </w:r>
      <w:r>
        <w:rPr>
          <w:rFonts w:ascii="Times New Roman" w:hAnsi="Times New Roman"/>
          <w:sz w:val="24"/>
          <w:szCs w:val="24"/>
        </w:rPr>
        <w:t>, rozwiązuje samodzielnie problemy teoretyczne i praktyczne ujęte programem nauczania,</w:t>
      </w:r>
    </w:p>
    <w:p w14:paraId="1C45D62B" w14:textId="77777777" w:rsidR="00000000" w:rsidRDefault="00A51B4E">
      <w:pPr>
        <w:pStyle w:val="Akapitzlist"/>
        <w:numPr>
          <w:ilvl w:val="0"/>
          <w:numId w:val="216"/>
        </w:numPr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>potrafi zastosować posiadaną wiedzę do rozwiązywania zadań i problemów w nowych sytuacjach.</w:t>
      </w:r>
    </w:p>
    <w:p w14:paraId="3E35E6B2" w14:textId="77777777" w:rsidR="00000000" w:rsidRDefault="00A51B4E">
      <w:pPr>
        <w:pStyle w:val="Akapitzlist"/>
        <w:numPr>
          <w:ilvl w:val="0"/>
          <w:numId w:val="239"/>
        </w:numPr>
        <w:spacing w:after="0" w:line="360" w:lineRule="auto"/>
        <w:ind w:left="993" w:hanging="426"/>
      </w:pPr>
      <w:r>
        <w:rPr>
          <w:rFonts w:ascii="Times New Roman" w:hAnsi="Times New Roman"/>
          <w:bCs/>
          <w:i/>
          <w:sz w:val="24"/>
          <w:szCs w:val="24"/>
        </w:rPr>
        <w:t xml:space="preserve">Poziom zadowalający </w:t>
      </w:r>
      <w:r>
        <w:rPr>
          <w:rFonts w:ascii="Times New Roman" w:hAnsi="Times New Roman"/>
          <w:sz w:val="24"/>
          <w:szCs w:val="24"/>
        </w:rPr>
        <w:t>otrzymuje uczeń, który:</w:t>
      </w:r>
    </w:p>
    <w:p w14:paraId="34E0018C" w14:textId="77777777" w:rsidR="00000000" w:rsidRDefault="00A51B4E">
      <w:pPr>
        <w:pStyle w:val="Akapitzlist"/>
        <w:numPr>
          <w:ilvl w:val="0"/>
          <w:numId w:val="27"/>
        </w:numPr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>opanował wiadomości i umiejętnośc</w:t>
      </w:r>
      <w:r>
        <w:rPr>
          <w:rFonts w:ascii="Times New Roman" w:hAnsi="Times New Roman"/>
          <w:sz w:val="24"/>
          <w:szCs w:val="24"/>
        </w:rPr>
        <w:t>i określone podstawą programową w danej klasie na poziomie podstawowym,</w:t>
      </w:r>
    </w:p>
    <w:p w14:paraId="10A82B42" w14:textId="77777777" w:rsidR="00000000" w:rsidRDefault="00A51B4E">
      <w:pPr>
        <w:pStyle w:val="Akapitzlist"/>
        <w:numPr>
          <w:ilvl w:val="0"/>
          <w:numId w:val="27"/>
        </w:numPr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>rozwiązuje /wykonuje/ typowe zadania teoretyczne lub praktyczne o średnim stopniu trudności.</w:t>
      </w:r>
    </w:p>
    <w:p w14:paraId="1E903CD3" w14:textId="77777777" w:rsidR="00000000" w:rsidRDefault="00A51B4E">
      <w:pPr>
        <w:pStyle w:val="Akapitzlist"/>
        <w:numPr>
          <w:ilvl w:val="0"/>
          <w:numId w:val="239"/>
        </w:numPr>
        <w:spacing w:after="0" w:line="360" w:lineRule="auto"/>
        <w:ind w:left="993" w:hanging="426"/>
      </w:pPr>
      <w:r>
        <w:rPr>
          <w:rFonts w:ascii="Times New Roman" w:hAnsi="Times New Roman"/>
          <w:bCs/>
          <w:i/>
          <w:sz w:val="24"/>
          <w:szCs w:val="24"/>
        </w:rPr>
        <w:t>Poziom niski</w:t>
      </w:r>
      <w:r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1E7A26D2" w14:textId="77777777" w:rsidR="00000000" w:rsidRDefault="00A51B4E">
      <w:pPr>
        <w:pStyle w:val="Akapitzlist"/>
        <w:numPr>
          <w:ilvl w:val="0"/>
          <w:numId w:val="213"/>
        </w:numPr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>ma braki w opanowaniu wiadomości i umiejętności określ</w:t>
      </w:r>
      <w:r>
        <w:rPr>
          <w:rFonts w:ascii="Times New Roman" w:hAnsi="Times New Roman"/>
          <w:sz w:val="24"/>
          <w:szCs w:val="24"/>
        </w:rPr>
        <w:t>onych podstawą programową na poziomie podstawowym, ale braki te nie przekreślają możliwości uzyskania przez ucznia podstawowej wiedzy z tego przedmiotu w ciągu dalszej nauki,</w:t>
      </w:r>
    </w:p>
    <w:p w14:paraId="4F301AA8" w14:textId="77777777" w:rsidR="00000000" w:rsidRDefault="00A51B4E">
      <w:pPr>
        <w:pStyle w:val="Akapitzlist"/>
        <w:numPr>
          <w:ilvl w:val="0"/>
          <w:numId w:val="213"/>
        </w:numPr>
        <w:spacing w:after="0" w:line="360" w:lineRule="auto"/>
        <w:ind w:left="1418" w:hanging="425"/>
      </w:pPr>
      <w:r>
        <w:rPr>
          <w:rFonts w:ascii="Times New Roman" w:hAnsi="Times New Roman"/>
          <w:sz w:val="24"/>
          <w:szCs w:val="24"/>
        </w:rPr>
        <w:t>rozwiązuje /wykonuje/ zadania teoretyczne i praktyczne typowe, o niewielkim stopn</w:t>
      </w:r>
      <w:r>
        <w:rPr>
          <w:rFonts w:ascii="Times New Roman" w:hAnsi="Times New Roman"/>
          <w:sz w:val="24"/>
          <w:szCs w:val="24"/>
        </w:rPr>
        <w:t>iu trudności.</w:t>
      </w:r>
    </w:p>
    <w:p w14:paraId="037B8D1B" w14:textId="77777777" w:rsidR="00000000" w:rsidRDefault="00A51B4E">
      <w:pPr>
        <w:pStyle w:val="Akapitzlist"/>
        <w:numPr>
          <w:ilvl w:val="0"/>
          <w:numId w:val="178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 xml:space="preserve">Wszystkie prace pisemne w klasach I-III oceniane są według następujących norm: </w:t>
      </w:r>
    </w:p>
    <w:p w14:paraId="35E0F1C4" w14:textId="77777777" w:rsidR="00000000" w:rsidRDefault="00A51B4E">
      <w:pPr>
        <w:pStyle w:val="Akapitzlist"/>
        <w:spacing w:after="0" w:line="360" w:lineRule="auto"/>
        <w:ind w:left="0" w:firstLine="708"/>
      </w:pPr>
      <w:r>
        <w:rPr>
          <w:rFonts w:ascii="Times New Roman" w:hAnsi="Times New Roman"/>
          <w:sz w:val="24"/>
          <w:szCs w:val="24"/>
        </w:rPr>
        <w:lastRenderedPageBreak/>
        <w:t xml:space="preserve">100%- 95 % </w:t>
      </w:r>
      <w:r>
        <w:rPr>
          <w:rFonts w:ascii="Times New Roman" w:hAnsi="Times New Roman"/>
          <w:sz w:val="24"/>
          <w:szCs w:val="24"/>
        </w:rPr>
        <w:tab/>
        <w:t>- poziom wysoki</w:t>
      </w:r>
    </w:p>
    <w:p w14:paraId="11A7C572" w14:textId="77777777" w:rsidR="00000000" w:rsidRDefault="00A51B4E">
      <w:pPr>
        <w:pStyle w:val="Akapitzlist"/>
        <w:spacing w:after="0" w:line="360" w:lineRule="auto"/>
        <w:ind w:left="0" w:firstLine="708"/>
      </w:pPr>
      <w:r>
        <w:rPr>
          <w:rFonts w:ascii="Times New Roman" w:hAnsi="Times New Roman"/>
          <w:sz w:val="24"/>
          <w:szCs w:val="24"/>
        </w:rPr>
        <w:t xml:space="preserve">94% - 65 % </w:t>
      </w:r>
      <w:r>
        <w:rPr>
          <w:rFonts w:ascii="Times New Roman" w:hAnsi="Times New Roman"/>
          <w:sz w:val="24"/>
          <w:szCs w:val="24"/>
        </w:rPr>
        <w:tab/>
        <w:t>- poziom średni</w:t>
      </w:r>
    </w:p>
    <w:p w14:paraId="6C4E66B3" w14:textId="77777777" w:rsidR="00000000" w:rsidRDefault="00A51B4E">
      <w:pPr>
        <w:pStyle w:val="Akapitzlist"/>
        <w:spacing w:after="0" w:line="360" w:lineRule="auto"/>
        <w:ind w:left="0" w:firstLine="708"/>
      </w:pPr>
      <w:r>
        <w:rPr>
          <w:rFonts w:ascii="Times New Roman" w:hAnsi="Times New Roman"/>
          <w:sz w:val="24"/>
          <w:szCs w:val="24"/>
        </w:rPr>
        <w:t>64 % - 56 %</w:t>
      </w:r>
      <w:r>
        <w:rPr>
          <w:rFonts w:ascii="Times New Roman" w:hAnsi="Times New Roman"/>
          <w:sz w:val="24"/>
          <w:szCs w:val="24"/>
        </w:rPr>
        <w:tab/>
        <w:t>- poziom zadowalający</w:t>
      </w:r>
    </w:p>
    <w:p w14:paraId="16C6DB63" w14:textId="77777777" w:rsidR="00000000" w:rsidRDefault="00A51B4E">
      <w:pPr>
        <w:pStyle w:val="Akapitzlist"/>
        <w:spacing w:after="0" w:line="360" w:lineRule="auto"/>
        <w:ind w:left="0" w:firstLine="708"/>
      </w:pPr>
      <w:r>
        <w:rPr>
          <w:rFonts w:ascii="Times New Roman" w:hAnsi="Times New Roman"/>
          <w:sz w:val="24"/>
          <w:szCs w:val="24"/>
        </w:rPr>
        <w:t xml:space="preserve">35% - 0%` </w:t>
      </w:r>
      <w:r>
        <w:rPr>
          <w:rFonts w:ascii="Times New Roman" w:hAnsi="Times New Roman"/>
          <w:sz w:val="24"/>
          <w:szCs w:val="24"/>
        </w:rPr>
        <w:tab/>
        <w:t xml:space="preserve">- poziom niski </w:t>
      </w:r>
    </w:p>
    <w:p w14:paraId="65DB3044" w14:textId="77777777" w:rsidR="00000000" w:rsidRDefault="00A51B4E">
      <w:pPr>
        <w:pStyle w:val="Akapitzlist"/>
        <w:numPr>
          <w:ilvl w:val="0"/>
          <w:numId w:val="143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Nauczyciel sprawdza i ocenia prace pisemne uc</w:t>
      </w:r>
      <w:r>
        <w:rPr>
          <w:rFonts w:ascii="Times New Roman" w:hAnsi="Times New Roman"/>
          <w:sz w:val="24"/>
          <w:szCs w:val="24"/>
        </w:rPr>
        <w:t>zniów w terminie nie przekraczającym 14 dni od daty ich napisania.</w:t>
      </w:r>
    </w:p>
    <w:p w14:paraId="24D78F99" w14:textId="77777777" w:rsidR="00000000" w:rsidRDefault="00A51B4E">
      <w:pPr>
        <w:pStyle w:val="Akapitzlist"/>
        <w:numPr>
          <w:ilvl w:val="0"/>
          <w:numId w:val="143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 xml:space="preserve">Przy ustalaniu oceny z edukacji technicznej, plastycznej, muzycznej, informatycznej, wychowania fizycznego w szczególności bierze się pod uwagę wysiłek wkładany przez ucznia w wywiązywanie </w:t>
      </w:r>
      <w:r>
        <w:rPr>
          <w:rFonts w:ascii="Times New Roman" w:hAnsi="Times New Roman"/>
          <w:sz w:val="24"/>
          <w:szCs w:val="24"/>
        </w:rPr>
        <w:t>się z obowiązków wynikających ze specyfiki tych zajęć.</w:t>
      </w:r>
    </w:p>
    <w:p w14:paraId="7CACB3D3" w14:textId="77777777" w:rsidR="00000000" w:rsidRDefault="00A51B4E">
      <w:pPr>
        <w:pStyle w:val="Akapitzlist"/>
        <w:numPr>
          <w:ilvl w:val="0"/>
          <w:numId w:val="143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Nauczyciel na podstawie opinii poradni psychologiczno-pedagogicznej, w tym poradni specjalistycznej, dostosowuje wymagania edukacyjne do indywidualnych potrzeb psychofizycznych i edukacyjnych ucznia.</w:t>
      </w:r>
    </w:p>
    <w:p w14:paraId="087B9E4A" w14:textId="77777777" w:rsidR="00000000" w:rsidRDefault="00A51B4E">
      <w:pPr>
        <w:pStyle w:val="Akapitzlist"/>
        <w:numPr>
          <w:ilvl w:val="0"/>
          <w:numId w:val="143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ceny są jawne dla ucznia i jego rodziców.</w:t>
      </w:r>
    </w:p>
    <w:p w14:paraId="09744172" w14:textId="77777777" w:rsidR="00000000" w:rsidRDefault="00A51B4E">
      <w:pPr>
        <w:pStyle w:val="Akapitzlist"/>
        <w:numPr>
          <w:ilvl w:val="0"/>
          <w:numId w:val="143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Ocena z religii/etyki jest oceną cyfrową zgodną ze skalą oceniania w klasach IV-VIII.</w:t>
      </w:r>
    </w:p>
    <w:p w14:paraId="4BFF6D9B" w14:textId="77777777" w:rsidR="00000000" w:rsidRDefault="00A51B4E">
      <w:pPr>
        <w:pStyle w:val="Akapitzlist"/>
        <w:numPr>
          <w:ilvl w:val="0"/>
          <w:numId w:val="143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 xml:space="preserve">Uczeń uczęszczający na zajęcia religii i na zajęcia etyki otrzymuje ocenę z każdego z tych przedmiotów. </w:t>
      </w:r>
    </w:p>
    <w:p w14:paraId="211CC02E" w14:textId="77777777" w:rsidR="00000000" w:rsidRDefault="00A51B4E">
      <w:pPr>
        <w:pStyle w:val="Akapitzlist"/>
        <w:numPr>
          <w:ilvl w:val="0"/>
          <w:numId w:val="143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Osiągnięcia i postępy b</w:t>
      </w:r>
      <w:r>
        <w:rPr>
          <w:rFonts w:ascii="Times New Roman" w:hAnsi="Times New Roman"/>
          <w:sz w:val="24"/>
          <w:szCs w:val="24"/>
        </w:rPr>
        <w:t>ieżące z języka angielskiego w klasach I określa ocena opisowa.</w:t>
      </w:r>
    </w:p>
    <w:p w14:paraId="67057BA0" w14:textId="77777777" w:rsidR="00000000" w:rsidRDefault="00A51B4E">
      <w:pPr>
        <w:pStyle w:val="Akapitzlist"/>
        <w:numPr>
          <w:ilvl w:val="0"/>
          <w:numId w:val="143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Osiągnięcia i postępy bieżące z języka angielskiego w klasach II – III określa się w poziomach wymienionych powyżej.</w:t>
      </w:r>
    </w:p>
    <w:p w14:paraId="58649DF0" w14:textId="77777777" w:rsidR="00000000" w:rsidRDefault="00A51B4E">
      <w:pPr>
        <w:pStyle w:val="Akapitzlist"/>
        <w:numPr>
          <w:ilvl w:val="0"/>
          <w:numId w:val="143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Uczeń otrzymuje promocję do klasy programowo wyższej, jeżeli jego osiągnięc</w:t>
      </w:r>
      <w:r>
        <w:rPr>
          <w:rFonts w:ascii="Times New Roman" w:hAnsi="Times New Roman"/>
          <w:sz w:val="24"/>
          <w:szCs w:val="24"/>
        </w:rPr>
        <w:t>ia edukacyjne w danym roku szkolnym oceniono pozytywnie.</w:t>
      </w:r>
    </w:p>
    <w:p w14:paraId="270BE0D9" w14:textId="77777777" w:rsidR="00000000" w:rsidRDefault="00A51B4E">
      <w:pPr>
        <w:pStyle w:val="Akapitzlist"/>
        <w:numPr>
          <w:ilvl w:val="0"/>
          <w:numId w:val="143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 xml:space="preserve">W wyjątkowych przypadkach, uzasadnionych poziomem rozwoju i osiągnięć ucznia w danym roku szkolnym lub stanem zdrowia ucznia, rada pedagogiczna może postanowić o powtarzaniu klasy przez ucznia klasy </w:t>
      </w:r>
      <w:r>
        <w:rPr>
          <w:rFonts w:ascii="Times New Roman" w:hAnsi="Times New Roman"/>
          <w:sz w:val="24"/>
          <w:szCs w:val="24"/>
        </w:rPr>
        <w:t>I-III szkoły podstawowej,  na wniosek rodziców ucznia po zasięgnięciu opinii wychowawcy oddziału.</w:t>
      </w:r>
    </w:p>
    <w:p w14:paraId="0DBDA473" w14:textId="77777777" w:rsidR="00000000" w:rsidRDefault="00A51B4E">
      <w:pPr>
        <w:pStyle w:val="Akapitzlist"/>
        <w:numPr>
          <w:ilvl w:val="0"/>
          <w:numId w:val="143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Na wniosek rodziców i po uzyskaniu zgody wychowawcy oddziału albo na wniosek wychowawcy oddziału po uzyskaniu zgody rodziców ucznia rada pedagogiczna może pos</w:t>
      </w:r>
      <w:r>
        <w:rPr>
          <w:rFonts w:ascii="Times New Roman" w:hAnsi="Times New Roman"/>
          <w:sz w:val="24"/>
          <w:szCs w:val="24"/>
        </w:rPr>
        <w:t>tanowić o promowaniu ucznia klasy I-III do klasy programowo wyższej również w ciągu roku szkolnego, jeżeli poziom rozwoju i osiągnięć ucznia rokuje opanowanie w jednym roku szkolnym treści nauczania przewidzianych w programie nauczania dwóch klas.</w:t>
      </w:r>
    </w:p>
    <w:p w14:paraId="3F5A8B6C" w14:textId="77777777" w:rsidR="00000000" w:rsidRDefault="00A51B4E">
      <w:pPr>
        <w:pStyle w:val="Teksttreci0"/>
        <w:shd w:val="clear" w:color="auto" w:fill="auto"/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</w:p>
    <w:p w14:paraId="0FA37831" w14:textId="77777777" w:rsidR="00000000" w:rsidRDefault="00A51B4E">
      <w:pPr>
        <w:pStyle w:val="Teksttreci0"/>
        <w:pageBreakBefore/>
        <w:shd w:val="clear" w:color="auto" w:fill="auto"/>
        <w:spacing w:before="0" w:line="360" w:lineRule="auto"/>
        <w:ind w:left="20" w:firstLine="0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sz w:val="24"/>
          <w:szCs w:val="24"/>
          <w:lang w:val="pl-PL"/>
        </w:rPr>
        <w:t>57</w:t>
      </w:r>
    </w:p>
    <w:p w14:paraId="0D46ADFF" w14:textId="77777777" w:rsidR="00000000" w:rsidRDefault="00A51B4E">
      <w:pPr>
        <w:pStyle w:val="Teksttreci0"/>
        <w:shd w:val="clear" w:color="auto" w:fill="auto"/>
        <w:spacing w:before="0" w:line="360" w:lineRule="auto"/>
        <w:ind w:firstLine="0"/>
        <w:rPr>
          <w:rFonts w:ascii="Times New Roman" w:hAnsi="Times New Roman"/>
          <w:b/>
          <w:sz w:val="24"/>
          <w:szCs w:val="24"/>
          <w:lang w:val="pl-PL"/>
        </w:rPr>
      </w:pPr>
    </w:p>
    <w:p w14:paraId="6B8DB9F8" w14:textId="77777777" w:rsidR="00000000" w:rsidRDefault="00A51B4E">
      <w:pPr>
        <w:numPr>
          <w:ilvl w:val="0"/>
          <w:numId w:val="19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klasach I- III śródroczne i roczne oceny klasyfikacyjne z zajęć edukacyjnych i zachowania są ocenami opisowymi.</w:t>
      </w:r>
    </w:p>
    <w:p w14:paraId="372450FC" w14:textId="77777777" w:rsidR="00000000" w:rsidRDefault="00A51B4E">
      <w:pPr>
        <w:pStyle w:val="Bezodstpw"/>
        <w:numPr>
          <w:ilvl w:val="0"/>
          <w:numId w:val="191"/>
        </w:numPr>
        <w:ind w:left="426" w:hanging="426"/>
      </w:pPr>
      <w:r>
        <w:rPr>
          <w:rFonts w:ascii="Times New Roman" w:hAnsi="Times New Roman"/>
          <w:sz w:val="24"/>
          <w:szCs w:val="24"/>
        </w:rPr>
        <w:t xml:space="preserve">Śródroczna i roczna ocena klasyfikacyjna zachowania uwzględnia następujące podstawowe obszary: </w:t>
      </w:r>
    </w:p>
    <w:p w14:paraId="0743B0FC" w14:textId="77777777" w:rsidR="00000000" w:rsidRDefault="00A51B4E">
      <w:pPr>
        <w:pStyle w:val="Bezodstpw"/>
        <w:numPr>
          <w:ilvl w:val="0"/>
          <w:numId w:val="96"/>
        </w:numPr>
        <w:ind w:left="993" w:hanging="426"/>
      </w:pPr>
      <w:r>
        <w:rPr>
          <w:rFonts w:ascii="Times New Roman" w:hAnsi="Times New Roman"/>
          <w:sz w:val="24"/>
          <w:szCs w:val="24"/>
        </w:rPr>
        <w:t xml:space="preserve">wywiązywanie się z obowiązków ucznia; </w:t>
      </w:r>
    </w:p>
    <w:p w14:paraId="4AE97A6E" w14:textId="77777777" w:rsidR="00000000" w:rsidRDefault="00A51B4E">
      <w:pPr>
        <w:pStyle w:val="Bezodstpw"/>
        <w:numPr>
          <w:ilvl w:val="0"/>
          <w:numId w:val="96"/>
        </w:numPr>
        <w:ind w:left="993" w:hanging="426"/>
      </w:pPr>
      <w:r>
        <w:rPr>
          <w:rFonts w:ascii="Times New Roman" w:hAnsi="Times New Roman"/>
          <w:sz w:val="24"/>
          <w:szCs w:val="24"/>
        </w:rPr>
        <w:t>postępow</w:t>
      </w:r>
      <w:r>
        <w:rPr>
          <w:rFonts w:ascii="Times New Roman" w:hAnsi="Times New Roman"/>
          <w:sz w:val="24"/>
          <w:szCs w:val="24"/>
        </w:rPr>
        <w:t xml:space="preserve">anie zgodne z dobrem społeczności szkolnej; </w:t>
      </w:r>
    </w:p>
    <w:p w14:paraId="7A0AA15A" w14:textId="77777777" w:rsidR="00000000" w:rsidRDefault="00A51B4E">
      <w:pPr>
        <w:pStyle w:val="Bezodstpw"/>
        <w:numPr>
          <w:ilvl w:val="0"/>
          <w:numId w:val="96"/>
        </w:numPr>
        <w:ind w:left="993" w:hanging="426"/>
      </w:pPr>
      <w:r>
        <w:rPr>
          <w:rFonts w:ascii="Times New Roman" w:hAnsi="Times New Roman"/>
          <w:sz w:val="24"/>
          <w:szCs w:val="24"/>
        </w:rPr>
        <w:t xml:space="preserve">dbałość o honor i tradycje szkoły; </w:t>
      </w:r>
    </w:p>
    <w:p w14:paraId="04DD0045" w14:textId="77777777" w:rsidR="00000000" w:rsidRDefault="00A51B4E">
      <w:pPr>
        <w:pStyle w:val="Bezodstpw"/>
        <w:numPr>
          <w:ilvl w:val="0"/>
          <w:numId w:val="96"/>
        </w:numPr>
        <w:ind w:left="993" w:hanging="426"/>
      </w:pPr>
      <w:r>
        <w:rPr>
          <w:rFonts w:ascii="Times New Roman" w:hAnsi="Times New Roman"/>
          <w:sz w:val="24"/>
          <w:szCs w:val="24"/>
        </w:rPr>
        <w:t xml:space="preserve">dbałość o piękno mowy ojczystej; </w:t>
      </w:r>
    </w:p>
    <w:p w14:paraId="2D60133C" w14:textId="77777777" w:rsidR="00000000" w:rsidRDefault="00A51B4E">
      <w:pPr>
        <w:pStyle w:val="Bezodstpw"/>
        <w:numPr>
          <w:ilvl w:val="0"/>
          <w:numId w:val="96"/>
        </w:numPr>
        <w:ind w:left="993" w:hanging="426"/>
      </w:pPr>
      <w:r>
        <w:rPr>
          <w:rFonts w:ascii="Times New Roman" w:hAnsi="Times New Roman"/>
          <w:sz w:val="24"/>
          <w:szCs w:val="24"/>
        </w:rPr>
        <w:t xml:space="preserve">dbałość o bezpieczeństwo i zdrowie własne oraz innych osób; </w:t>
      </w:r>
    </w:p>
    <w:p w14:paraId="59CEB92A" w14:textId="77777777" w:rsidR="00000000" w:rsidRDefault="00A51B4E">
      <w:pPr>
        <w:pStyle w:val="Bezodstpw"/>
        <w:numPr>
          <w:ilvl w:val="0"/>
          <w:numId w:val="96"/>
        </w:numPr>
        <w:ind w:left="993" w:hanging="426"/>
      </w:pPr>
      <w:r>
        <w:rPr>
          <w:rFonts w:ascii="Times New Roman" w:hAnsi="Times New Roman"/>
          <w:sz w:val="24"/>
          <w:szCs w:val="24"/>
        </w:rPr>
        <w:t xml:space="preserve">godne, kulturalne zachowanie się w szkole i poza nią; </w:t>
      </w:r>
    </w:p>
    <w:p w14:paraId="6AA26E53" w14:textId="77777777" w:rsidR="00000000" w:rsidRDefault="00A51B4E">
      <w:pPr>
        <w:pStyle w:val="Bezodstpw"/>
        <w:numPr>
          <w:ilvl w:val="0"/>
          <w:numId w:val="96"/>
        </w:numPr>
        <w:ind w:left="993" w:hanging="426"/>
      </w:pPr>
      <w:r>
        <w:rPr>
          <w:rFonts w:ascii="Times New Roman" w:hAnsi="Times New Roman"/>
          <w:sz w:val="24"/>
          <w:szCs w:val="24"/>
        </w:rPr>
        <w:t>okazywanie szacunku innym</w:t>
      </w:r>
      <w:r>
        <w:rPr>
          <w:rFonts w:ascii="Times New Roman" w:hAnsi="Times New Roman"/>
          <w:sz w:val="24"/>
          <w:szCs w:val="24"/>
        </w:rPr>
        <w:t xml:space="preserve"> osobom. </w:t>
      </w:r>
    </w:p>
    <w:p w14:paraId="746F5FD5" w14:textId="77777777" w:rsidR="00000000" w:rsidRDefault="00A51B4E">
      <w:pPr>
        <w:pStyle w:val="Bezodstpw"/>
        <w:numPr>
          <w:ilvl w:val="0"/>
          <w:numId w:val="191"/>
        </w:numPr>
        <w:ind w:left="426" w:hanging="426"/>
      </w:pPr>
      <w:r>
        <w:rPr>
          <w:rFonts w:ascii="Times New Roman" w:hAnsi="Times New Roman"/>
          <w:sz w:val="24"/>
          <w:szCs w:val="24"/>
        </w:rPr>
        <w:t xml:space="preserve">Ocenę z zachowania ustala nauczyciel – wychowawca, uwzględniając:  </w:t>
      </w:r>
    </w:p>
    <w:p w14:paraId="6FBC6DFB" w14:textId="77777777" w:rsidR="00000000" w:rsidRDefault="00A51B4E">
      <w:pPr>
        <w:pStyle w:val="Bezodstpw"/>
        <w:numPr>
          <w:ilvl w:val="0"/>
          <w:numId w:val="41"/>
        </w:numPr>
        <w:ind w:left="993" w:hanging="426"/>
      </w:pPr>
      <w:r>
        <w:rPr>
          <w:rFonts w:ascii="Times New Roman" w:hAnsi="Times New Roman"/>
          <w:sz w:val="24"/>
          <w:szCs w:val="24"/>
        </w:rPr>
        <w:t xml:space="preserve">opinię pozostałych nauczycieli uczących ucznia, </w:t>
      </w:r>
    </w:p>
    <w:p w14:paraId="2AD41CE9" w14:textId="77777777" w:rsidR="00000000" w:rsidRDefault="00A51B4E">
      <w:pPr>
        <w:pStyle w:val="Bezodstpw"/>
        <w:numPr>
          <w:ilvl w:val="0"/>
          <w:numId w:val="41"/>
        </w:numPr>
        <w:ind w:left="993" w:hanging="426"/>
      </w:pPr>
      <w:r>
        <w:rPr>
          <w:rFonts w:ascii="Times New Roman" w:hAnsi="Times New Roman"/>
          <w:sz w:val="24"/>
          <w:szCs w:val="24"/>
        </w:rPr>
        <w:t xml:space="preserve">opinię pracowników szkoły, </w:t>
      </w:r>
    </w:p>
    <w:p w14:paraId="2665F1AF" w14:textId="77777777" w:rsidR="00000000" w:rsidRDefault="00A51B4E">
      <w:pPr>
        <w:pStyle w:val="Bezodstpw"/>
        <w:numPr>
          <w:ilvl w:val="0"/>
          <w:numId w:val="41"/>
        </w:numPr>
        <w:ind w:left="993" w:hanging="426"/>
      </w:pPr>
      <w:r>
        <w:rPr>
          <w:rFonts w:ascii="Times New Roman" w:hAnsi="Times New Roman"/>
          <w:sz w:val="24"/>
          <w:szCs w:val="24"/>
        </w:rPr>
        <w:t xml:space="preserve">samoocenę ucznia. </w:t>
      </w:r>
    </w:p>
    <w:p w14:paraId="2FF594A7" w14:textId="77777777" w:rsidR="00000000" w:rsidRDefault="00A51B4E">
      <w:pPr>
        <w:pStyle w:val="Bezodstpw"/>
        <w:numPr>
          <w:ilvl w:val="0"/>
          <w:numId w:val="228"/>
        </w:numPr>
        <w:ind w:left="426" w:hanging="426"/>
      </w:pPr>
      <w:r>
        <w:rPr>
          <w:rFonts w:ascii="Times New Roman" w:hAnsi="Times New Roman"/>
          <w:sz w:val="24"/>
          <w:szCs w:val="24"/>
        </w:rPr>
        <w:t>Przy formułowaniu oceny z zachowania wychowawca bierze pod uwagę postawę ucznia po</w:t>
      </w:r>
      <w:r>
        <w:rPr>
          <w:rFonts w:ascii="Times New Roman" w:hAnsi="Times New Roman"/>
          <w:sz w:val="24"/>
          <w:szCs w:val="24"/>
        </w:rPr>
        <w:t xml:space="preserve">dczas zajęć edukacyjnych w szkole i poza szkołą, podczas wyjść, wycieczek i zielonych szkół oraz gotowość ucznia do poprawy swojego zachowania. </w:t>
      </w:r>
    </w:p>
    <w:p w14:paraId="7B54887B" w14:textId="77777777" w:rsidR="00000000" w:rsidRDefault="00A51B4E">
      <w:pPr>
        <w:pStyle w:val="Bezodstpw"/>
        <w:numPr>
          <w:ilvl w:val="0"/>
          <w:numId w:val="228"/>
        </w:numPr>
        <w:ind w:left="426" w:hanging="426"/>
      </w:pPr>
      <w:r>
        <w:rPr>
          <w:rFonts w:ascii="Times New Roman" w:hAnsi="Times New Roman"/>
          <w:sz w:val="24"/>
          <w:szCs w:val="24"/>
        </w:rPr>
        <w:t xml:space="preserve">Ocena z zachowania nie ma wpływu na oceny z zajęć edukacyjnych i promocję do klasy programowo wyższej. </w:t>
      </w:r>
    </w:p>
    <w:p w14:paraId="7504D143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DCFDD6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02D661" w14:textId="77777777" w:rsidR="00000000" w:rsidRDefault="00A51B4E">
      <w:pPr>
        <w:pStyle w:val="Teksttreci0"/>
        <w:shd w:val="clear" w:color="auto" w:fill="auto"/>
        <w:spacing w:before="0" w:line="360" w:lineRule="auto"/>
        <w:ind w:left="20" w:firstLine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pl-PL"/>
        </w:rPr>
        <w:t>58</w:t>
      </w:r>
    </w:p>
    <w:p w14:paraId="30E726B3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C4643D" w14:textId="77777777" w:rsidR="00000000" w:rsidRDefault="00A51B4E">
      <w:pPr>
        <w:pStyle w:val="Teksttreci0"/>
        <w:numPr>
          <w:ilvl w:val="0"/>
          <w:numId w:val="188"/>
        </w:numPr>
        <w:shd w:val="clear" w:color="auto" w:fill="auto"/>
        <w:spacing w:before="0" w:line="360" w:lineRule="auto"/>
        <w:ind w:left="426" w:hanging="426"/>
      </w:pPr>
      <w:proofErr w:type="spellStart"/>
      <w:r>
        <w:rPr>
          <w:rFonts w:ascii="Times New Roman" w:hAnsi="Times New Roman"/>
          <w:sz w:val="24"/>
          <w:szCs w:val="24"/>
        </w:rPr>
        <w:t>Ocenianiu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uczniów</w:t>
      </w:r>
      <w:proofErr w:type="spellEnd"/>
      <w:r>
        <w:rPr>
          <w:rFonts w:ascii="Times New Roman" w:hAnsi="Times New Roman"/>
          <w:sz w:val="24"/>
          <w:szCs w:val="24"/>
        </w:rPr>
        <w:t xml:space="preserve"> w II </w:t>
      </w:r>
      <w:proofErr w:type="spellStart"/>
      <w:r>
        <w:rPr>
          <w:rFonts w:ascii="Times New Roman" w:hAnsi="Times New Roman"/>
          <w:sz w:val="24"/>
          <w:szCs w:val="24"/>
        </w:rPr>
        <w:t>etapie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podlegają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F464F61" w14:textId="77777777" w:rsidR="00000000" w:rsidRDefault="00A51B4E">
      <w:pPr>
        <w:pStyle w:val="Teksttreci0"/>
        <w:numPr>
          <w:ilvl w:val="0"/>
          <w:numId w:val="115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osiągnięcia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7600034" w14:textId="77777777" w:rsidR="00000000" w:rsidRDefault="00A51B4E">
      <w:pPr>
        <w:pStyle w:val="Teksttreci0"/>
        <w:numPr>
          <w:ilvl w:val="0"/>
          <w:numId w:val="115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zachowanie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8F474B4" w14:textId="77777777" w:rsidR="00000000" w:rsidRDefault="00A51B4E">
      <w:pPr>
        <w:pStyle w:val="Teksttreci0"/>
        <w:numPr>
          <w:ilvl w:val="0"/>
          <w:numId w:val="188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Ocenianie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osiągnięć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rozpoznawaniu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nauczycieli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postępów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opanowaniu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wiadomości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umiejętności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stosunku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wymagań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wynikających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podstawy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programowej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określonej</w:t>
      </w:r>
      <w:proofErr w:type="spellEnd"/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odrębnych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przepisach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realizowanych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szkole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nauczania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uwzględniających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podstawę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52DDE81" w14:textId="77777777" w:rsidR="00000000" w:rsidRDefault="00A51B4E">
      <w:pPr>
        <w:pStyle w:val="Teksttreci0"/>
        <w:numPr>
          <w:ilvl w:val="0"/>
          <w:numId w:val="188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Ocenianie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zachowania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rozpoznawaniu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wychowawcę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nauczycieli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stopnia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respektowania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współżycia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społecznego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norm </w:t>
      </w:r>
      <w:proofErr w:type="spellStart"/>
      <w:r>
        <w:rPr>
          <w:rFonts w:ascii="Times New Roman" w:hAnsi="Times New Roman"/>
          <w:sz w:val="24"/>
          <w:szCs w:val="24"/>
        </w:rPr>
        <w:t>etycznych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wypełniania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obowiązków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określonych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Statucie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BBDCEC8" w14:textId="77777777" w:rsidR="00000000" w:rsidRDefault="00A51B4E">
      <w:pPr>
        <w:pStyle w:val="Teksttreci0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6BB2B947" w14:textId="77777777" w:rsidR="00000000" w:rsidRDefault="00A51B4E">
      <w:pPr>
        <w:pStyle w:val="Teksttreci0"/>
        <w:shd w:val="clear" w:color="auto" w:fill="auto"/>
        <w:spacing w:before="0" w:line="360" w:lineRule="auto"/>
        <w:ind w:firstLine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pl-PL"/>
        </w:rPr>
        <w:t>59</w:t>
      </w:r>
    </w:p>
    <w:p w14:paraId="427AC4EA" w14:textId="77777777" w:rsidR="00000000" w:rsidRDefault="00A51B4E">
      <w:pPr>
        <w:pStyle w:val="Teksttreci0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AE1230A" w14:textId="77777777" w:rsidR="00000000" w:rsidRDefault="00A51B4E">
      <w:pPr>
        <w:pStyle w:val="Teksttreci0"/>
        <w:numPr>
          <w:ilvl w:val="0"/>
          <w:numId w:val="33"/>
        </w:numPr>
        <w:shd w:val="clear" w:color="auto" w:fill="auto"/>
        <w:spacing w:before="0" w:line="360" w:lineRule="auto"/>
        <w:ind w:left="426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Ocenianie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osiągnięć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zachowania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odbywa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ram</w:t>
      </w:r>
      <w:r>
        <w:rPr>
          <w:rFonts w:ascii="Times New Roman" w:hAnsi="Times New Roman"/>
          <w:sz w:val="24"/>
          <w:szCs w:val="24"/>
        </w:rPr>
        <w:t>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oceniania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wewnątrzszkolnego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A0A3543" w14:textId="77777777" w:rsidR="00000000" w:rsidRDefault="00A51B4E">
      <w:pPr>
        <w:pStyle w:val="Teksttreci0"/>
        <w:numPr>
          <w:ilvl w:val="0"/>
          <w:numId w:val="33"/>
        </w:numPr>
        <w:shd w:val="clear" w:color="auto" w:fill="auto"/>
        <w:spacing w:before="0" w:line="360" w:lineRule="auto"/>
        <w:ind w:left="426" w:hanging="426"/>
      </w:pPr>
      <w:proofErr w:type="spellStart"/>
      <w:r>
        <w:rPr>
          <w:rFonts w:ascii="Times New Roman" w:hAnsi="Times New Roman"/>
          <w:sz w:val="24"/>
          <w:szCs w:val="24"/>
        </w:rPr>
        <w:t>Ocenianie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wewnątrzszkolne</w:t>
      </w:r>
      <w:proofErr w:type="spellEnd"/>
      <w:r>
        <w:rPr>
          <w:rFonts w:ascii="Times New Roman" w:hAnsi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4AA2447" w14:textId="77777777" w:rsidR="00000000" w:rsidRDefault="00A51B4E">
      <w:pPr>
        <w:pStyle w:val="Teksttreci0"/>
        <w:numPr>
          <w:ilvl w:val="0"/>
          <w:numId w:val="177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informowanie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poziomie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osiągnięć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zachowaniu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postępach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tych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zakresach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E3EA8EF" w14:textId="77777777" w:rsidR="00000000" w:rsidRDefault="00A51B4E">
      <w:pPr>
        <w:pStyle w:val="Teksttreci0"/>
        <w:numPr>
          <w:ilvl w:val="0"/>
          <w:numId w:val="177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udzielanie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uczniowi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pomocy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samodzielnym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planowaniu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swojego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rozwoju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4E3BD4D" w14:textId="77777777" w:rsidR="00000000" w:rsidRDefault="00A51B4E">
      <w:pPr>
        <w:pStyle w:val="Teksttreci0"/>
        <w:numPr>
          <w:ilvl w:val="0"/>
          <w:numId w:val="177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mot</w:t>
      </w:r>
      <w:r>
        <w:rPr>
          <w:rFonts w:ascii="Times New Roman" w:hAnsi="Times New Roman"/>
          <w:sz w:val="24"/>
          <w:szCs w:val="24"/>
        </w:rPr>
        <w:t>ywowanie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dalszych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postępów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nauce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zachowaniu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FE22324" w14:textId="77777777" w:rsidR="00000000" w:rsidRDefault="00A51B4E">
      <w:pPr>
        <w:pStyle w:val="Teksttreci0"/>
        <w:numPr>
          <w:ilvl w:val="0"/>
          <w:numId w:val="177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dostarczenie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rodzicom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nauczycielom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informacji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postępach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trudnościach</w:t>
      </w:r>
      <w:proofErr w:type="spellEnd"/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nauce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zachowaniu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specjalnych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uzdolnieniach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umożliwienie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nauczycielom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doskonalenia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dydaktyczno-wychowawczej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6AF2C6" w14:textId="77777777" w:rsidR="00000000" w:rsidRDefault="00A51B4E">
      <w:pPr>
        <w:pStyle w:val="Teksttreci0"/>
        <w:numPr>
          <w:ilvl w:val="0"/>
          <w:numId w:val="33"/>
        </w:numPr>
        <w:shd w:val="clear" w:color="auto" w:fill="auto"/>
        <w:spacing w:before="0" w:line="360" w:lineRule="auto"/>
        <w:ind w:left="426" w:hanging="426"/>
      </w:pPr>
      <w:proofErr w:type="spellStart"/>
      <w:r>
        <w:rPr>
          <w:rFonts w:ascii="Times New Roman" w:hAnsi="Times New Roman"/>
          <w:sz w:val="24"/>
          <w:szCs w:val="24"/>
        </w:rPr>
        <w:t>Ocenianie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wewnątrzszkolne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obejmuje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EF04F79" w14:textId="77777777" w:rsidR="00000000" w:rsidRDefault="00A51B4E">
      <w:pPr>
        <w:pStyle w:val="Teksttreci0"/>
        <w:numPr>
          <w:ilvl w:val="0"/>
          <w:numId w:val="159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formułowanie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nauczycieli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wymagań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niezbędnych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uzyskania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poszczególnych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śródrocznych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rocznych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klasyfikacyjnych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obowiązkowych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dodatkowych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edukacyjnych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425C1FA" w14:textId="77777777" w:rsidR="00000000" w:rsidRDefault="00A51B4E">
      <w:pPr>
        <w:pStyle w:val="Teksttreci0"/>
        <w:numPr>
          <w:ilvl w:val="0"/>
          <w:numId w:val="159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ustal</w:t>
      </w:r>
      <w:r>
        <w:rPr>
          <w:rFonts w:ascii="Times New Roman" w:hAnsi="Times New Roman"/>
          <w:sz w:val="24"/>
          <w:szCs w:val="24"/>
        </w:rPr>
        <w:t>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kryteriów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oceniania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zachowania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78F844A" w14:textId="77777777" w:rsidR="00000000" w:rsidRDefault="00A51B4E">
      <w:pPr>
        <w:pStyle w:val="Teksttreci0"/>
        <w:numPr>
          <w:ilvl w:val="0"/>
          <w:numId w:val="159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ocenianie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bieżące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ustalanie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śródrocznych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klasyfikacyjnych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obowiązkowych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dodatkowych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śródrocznej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klasyfikacyjnej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zachowania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według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formach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poniżej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7D2D702" w14:textId="77777777" w:rsidR="00000000" w:rsidRDefault="00A51B4E">
      <w:pPr>
        <w:pStyle w:val="Teksttreci0"/>
        <w:numPr>
          <w:ilvl w:val="0"/>
          <w:numId w:val="159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przeprowadz</w:t>
      </w:r>
      <w:r>
        <w:rPr>
          <w:rFonts w:ascii="Times New Roman" w:hAnsi="Times New Roman"/>
          <w:sz w:val="24"/>
          <w:szCs w:val="24"/>
        </w:rPr>
        <w:t>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egzaminów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klasyfikacyjnych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poprawkowych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E8F568B" w14:textId="77777777" w:rsidR="00000000" w:rsidRDefault="00A51B4E">
      <w:pPr>
        <w:pStyle w:val="Teksttreci0"/>
        <w:numPr>
          <w:ilvl w:val="0"/>
          <w:numId w:val="159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ustalanie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rocznych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klasyfikacyjnych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obowiązkowych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dodatkowych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rocznej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klasyfikacyjnej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zachowania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BF80537" w14:textId="77777777" w:rsidR="00000000" w:rsidRDefault="00A51B4E">
      <w:pPr>
        <w:pStyle w:val="Teksttreci0"/>
        <w:numPr>
          <w:ilvl w:val="0"/>
          <w:numId w:val="159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ustalanie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warunków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trybu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uzyskania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wyższych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przewidywane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rocznych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klasyfikacyjnych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obowiązkowych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dodatkowych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rocznej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klasyfikacyjnej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zachowania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4ECC60E" w14:textId="77777777" w:rsidR="00000000" w:rsidRDefault="00A51B4E">
      <w:pPr>
        <w:pStyle w:val="Teksttreci0"/>
        <w:numPr>
          <w:ilvl w:val="0"/>
          <w:numId w:val="159"/>
        </w:numPr>
        <w:shd w:val="clear" w:color="auto" w:fill="auto"/>
        <w:spacing w:before="0" w:line="360" w:lineRule="auto"/>
        <w:ind w:left="993" w:right="20" w:hanging="426"/>
      </w:pPr>
      <w:proofErr w:type="spellStart"/>
      <w:r>
        <w:rPr>
          <w:rFonts w:ascii="Times New Roman" w:hAnsi="Times New Roman"/>
          <w:sz w:val="24"/>
          <w:szCs w:val="24"/>
        </w:rPr>
        <w:t>ustalanie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warunków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sposobu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przekazywania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rodzicom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informacji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postępach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trudnościach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ucznia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nauce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A76CDF8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C8767D" w14:textId="77777777" w:rsidR="00000000" w:rsidRDefault="00A51B4E">
      <w:pPr>
        <w:pStyle w:val="Teksttreci0"/>
        <w:shd w:val="clear" w:color="auto" w:fill="auto"/>
        <w:spacing w:before="0" w:line="360" w:lineRule="auto"/>
        <w:ind w:firstLine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pl-PL"/>
        </w:rPr>
        <w:t>60</w:t>
      </w:r>
    </w:p>
    <w:p w14:paraId="0776799F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2484ED" w14:textId="77777777" w:rsidR="00000000" w:rsidRDefault="00A51B4E">
      <w:pPr>
        <w:pStyle w:val="Akapitzlist"/>
        <w:numPr>
          <w:ilvl w:val="4"/>
          <w:numId w:val="219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 xml:space="preserve">Począwszy od </w:t>
      </w:r>
      <w:r>
        <w:rPr>
          <w:rFonts w:ascii="Times New Roman" w:hAnsi="Times New Roman"/>
          <w:sz w:val="24"/>
          <w:szCs w:val="24"/>
        </w:rPr>
        <w:t>klasy IV oceny bieżące, śródroczne, roczne i końcowe z obowiązkowych zajęć edukacyjnych ustala się w stopniach według następującej skali: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43"/>
        <w:gridCol w:w="737"/>
        <w:gridCol w:w="2182"/>
      </w:tblGrid>
      <w:tr w:rsidR="00000000" w14:paraId="621EBE2C" w14:textId="77777777">
        <w:tc>
          <w:tcPr>
            <w:tcW w:w="1643" w:type="dxa"/>
            <w:shd w:val="clear" w:color="auto" w:fill="auto"/>
          </w:tcPr>
          <w:p w14:paraId="7F0C72D4" w14:textId="77777777" w:rsidR="00000000" w:rsidRDefault="00A51B4E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Stopień</w:t>
            </w:r>
          </w:p>
        </w:tc>
        <w:tc>
          <w:tcPr>
            <w:tcW w:w="737" w:type="dxa"/>
            <w:shd w:val="clear" w:color="auto" w:fill="auto"/>
          </w:tcPr>
          <w:p w14:paraId="1B9E1D16" w14:textId="77777777" w:rsidR="00000000" w:rsidRDefault="00A51B4E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Skrót</w:t>
            </w:r>
          </w:p>
        </w:tc>
        <w:tc>
          <w:tcPr>
            <w:tcW w:w="2182" w:type="dxa"/>
            <w:shd w:val="clear" w:color="auto" w:fill="auto"/>
          </w:tcPr>
          <w:p w14:paraId="1BCEA864" w14:textId="77777777" w:rsidR="00000000" w:rsidRDefault="00A51B4E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Oznaczenia cyfrowe</w:t>
            </w:r>
          </w:p>
        </w:tc>
      </w:tr>
      <w:tr w:rsidR="00000000" w14:paraId="7B83C23D" w14:textId="77777777">
        <w:tc>
          <w:tcPr>
            <w:tcW w:w="1643" w:type="dxa"/>
            <w:shd w:val="clear" w:color="auto" w:fill="auto"/>
          </w:tcPr>
          <w:p w14:paraId="50728084" w14:textId="77777777" w:rsidR="00000000" w:rsidRDefault="00A51B4E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737" w:type="dxa"/>
            <w:shd w:val="clear" w:color="auto" w:fill="auto"/>
          </w:tcPr>
          <w:p w14:paraId="53B91C52" w14:textId="77777777" w:rsidR="00000000" w:rsidRDefault="00A51B4E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cel</w:t>
            </w:r>
          </w:p>
        </w:tc>
        <w:tc>
          <w:tcPr>
            <w:tcW w:w="2182" w:type="dxa"/>
            <w:shd w:val="clear" w:color="auto" w:fill="auto"/>
          </w:tcPr>
          <w:p w14:paraId="7F8063DB" w14:textId="77777777" w:rsidR="00000000" w:rsidRDefault="00A51B4E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0000" w14:paraId="6C2EE3AF" w14:textId="77777777">
        <w:tc>
          <w:tcPr>
            <w:tcW w:w="1643" w:type="dxa"/>
            <w:shd w:val="clear" w:color="auto" w:fill="auto"/>
          </w:tcPr>
          <w:p w14:paraId="08BF9DC4" w14:textId="77777777" w:rsidR="00000000" w:rsidRDefault="00A51B4E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737" w:type="dxa"/>
            <w:shd w:val="clear" w:color="auto" w:fill="auto"/>
          </w:tcPr>
          <w:p w14:paraId="3A142891" w14:textId="77777777" w:rsidR="00000000" w:rsidRDefault="00A51B4E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14:paraId="32651DA4" w14:textId="77777777" w:rsidR="00000000" w:rsidRDefault="00A51B4E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000" w14:paraId="699E36CD" w14:textId="77777777">
        <w:tc>
          <w:tcPr>
            <w:tcW w:w="1643" w:type="dxa"/>
            <w:shd w:val="clear" w:color="auto" w:fill="auto"/>
          </w:tcPr>
          <w:p w14:paraId="5DE198DF" w14:textId="77777777" w:rsidR="00000000" w:rsidRDefault="00A51B4E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737" w:type="dxa"/>
            <w:shd w:val="clear" w:color="auto" w:fill="auto"/>
          </w:tcPr>
          <w:p w14:paraId="32B29D39" w14:textId="77777777" w:rsidR="00000000" w:rsidRDefault="00A51B4E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14:paraId="09465101" w14:textId="77777777" w:rsidR="00000000" w:rsidRDefault="00A51B4E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0000" w14:paraId="6CFB7C34" w14:textId="77777777">
        <w:tc>
          <w:tcPr>
            <w:tcW w:w="1643" w:type="dxa"/>
            <w:shd w:val="clear" w:color="auto" w:fill="auto"/>
          </w:tcPr>
          <w:p w14:paraId="75A95373" w14:textId="77777777" w:rsidR="00000000" w:rsidRDefault="00A51B4E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737" w:type="dxa"/>
            <w:shd w:val="clear" w:color="auto" w:fill="auto"/>
          </w:tcPr>
          <w:p w14:paraId="7BF36214" w14:textId="77777777" w:rsidR="00000000" w:rsidRDefault="00A51B4E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14:paraId="43068A7B" w14:textId="77777777" w:rsidR="00000000" w:rsidRDefault="00A51B4E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000" w14:paraId="5E058EF6" w14:textId="77777777">
        <w:tc>
          <w:tcPr>
            <w:tcW w:w="1643" w:type="dxa"/>
            <w:shd w:val="clear" w:color="auto" w:fill="auto"/>
          </w:tcPr>
          <w:p w14:paraId="06D8C9D6" w14:textId="77777777" w:rsidR="00000000" w:rsidRDefault="00A51B4E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737" w:type="dxa"/>
            <w:shd w:val="clear" w:color="auto" w:fill="auto"/>
          </w:tcPr>
          <w:p w14:paraId="45C3BC6E" w14:textId="77777777" w:rsidR="00000000" w:rsidRDefault="00A51B4E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14:paraId="0120AFD1" w14:textId="77777777" w:rsidR="00000000" w:rsidRDefault="00A51B4E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000" w14:paraId="30827491" w14:textId="77777777">
        <w:tc>
          <w:tcPr>
            <w:tcW w:w="1643" w:type="dxa"/>
            <w:shd w:val="clear" w:color="auto" w:fill="auto"/>
          </w:tcPr>
          <w:p w14:paraId="164A4964" w14:textId="77777777" w:rsidR="00000000" w:rsidRDefault="00A51B4E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737" w:type="dxa"/>
            <w:shd w:val="clear" w:color="auto" w:fill="auto"/>
          </w:tcPr>
          <w:p w14:paraId="3AEE2DFC" w14:textId="77777777" w:rsidR="00000000" w:rsidRDefault="00A51B4E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14:paraId="5E670046" w14:textId="77777777" w:rsidR="00000000" w:rsidRDefault="00A51B4E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17BEB12D" w14:textId="77777777" w:rsidR="00000000" w:rsidRDefault="00A51B4E">
      <w:pPr>
        <w:numPr>
          <w:ilvl w:val="0"/>
          <w:numId w:val="240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Przyjętą skalę nauczyciel może rozszerzyć stosując znak plus (+) lub minus (-), lecz tylko przy ocenach cząstkowych. Oceny na półrocze i na koniec roku szkolnego muszą być wyrażone w sposób pełny.</w:t>
      </w:r>
    </w:p>
    <w:p w14:paraId="099FBE4D" w14:textId="77777777" w:rsidR="00000000" w:rsidRDefault="00A51B4E">
      <w:pPr>
        <w:numPr>
          <w:ilvl w:val="0"/>
          <w:numId w:val="240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Ocena śródroczna i roczna nie je</w:t>
      </w:r>
      <w:r>
        <w:rPr>
          <w:rFonts w:ascii="Times New Roman" w:hAnsi="Times New Roman"/>
          <w:sz w:val="24"/>
          <w:szCs w:val="24"/>
        </w:rPr>
        <w:t>st średnią ocen, lecz powinna być do niej zbliżona.</w:t>
      </w:r>
    </w:p>
    <w:p w14:paraId="5054573B" w14:textId="77777777" w:rsidR="00000000" w:rsidRDefault="00A51B4E">
      <w:pPr>
        <w:numPr>
          <w:ilvl w:val="0"/>
          <w:numId w:val="240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Ocenianie dopuszcza stosowanie wag dla poszczególnych ocen przez nauczycieli danych przedmiotów.</w:t>
      </w:r>
    </w:p>
    <w:p w14:paraId="4EA3424E" w14:textId="77777777" w:rsidR="00000000" w:rsidRDefault="00A51B4E">
      <w:pPr>
        <w:numPr>
          <w:ilvl w:val="0"/>
          <w:numId w:val="240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klasach IV-VIII przy ustalaniu ocen ze sprawdzianów obowiązują następujące progi procentowe: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5"/>
        <w:gridCol w:w="2249"/>
      </w:tblGrid>
      <w:tr w:rsidR="00000000" w14:paraId="6200BDFF" w14:textId="77777777">
        <w:tc>
          <w:tcPr>
            <w:tcW w:w="3795" w:type="dxa"/>
            <w:shd w:val="clear" w:color="auto" w:fill="auto"/>
          </w:tcPr>
          <w:p w14:paraId="68339C4D" w14:textId="77777777" w:rsidR="00000000" w:rsidRDefault="00A51B4E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100% - 96% o</w:t>
            </w:r>
            <w:r>
              <w:rPr>
                <w:rFonts w:ascii="Times New Roman" w:hAnsi="Times New Roman"/>
                <w:sz w:val="24"/>
                <w:szCs w:val="24"/>
              </w:rPr>
              <w:t>raz zadanie dodatkowe</w:t>
            </w:r>
          </w:p>
        </w:tc>
        <w:tc>
          <w:tcPr>
            <w:tcW w:w="2249" w:type="dxa"/>
            <w:shd w:val="clear" w:color="auto" w:fill="auto"/>
          </w:tcPr>
          <w:p w14:paraId="1F001A61" w14:textId="77777777" w:rsidR="00000000" w:rsidRDefault="00A51B4E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</w:tr>
      <w:tr w:rsidR="00000000" w14:paraId="7E548689" w14:textId="77777777">
        <w:tc>
          <w:tcPr>
            <w:tcW w:w="3795" w:type="dxa"/>
            <w:shd w:val="clear" w:color="auto" w:fill="auto"/>
          </w:tcPr>
          <w:p w14:paraId="5185D9C5" w14:textId="77777777" w:rsidR="00000000" w:rsidRDefault="00A51B4E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100% - 90%</w:t>
            </w:r>
          </w:p>
        </w:tc>
        <w:tc>
          <w:tcPr>
            <w:tcW w:w="2249" w:type="dxa"/>
            <w:shd w:val="clear" w:color="auto" w:fill="auto"/>
          </w:tcPr>
          <w:p w14:paraId="17003741" w14:textId="77777777" w:rsidR="00000000" w:rsidRDefault="00A51B4E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</w:tr>
      <w:tr w:rsidR="00000000" w14:paraId="7977C77E" w14:textId="77777777">
        <w:tc>
          <w:tcPr>
            <w:tcW w:w="3795" w:type="dxa"/>
            <w:shd w:val="clear" w:color="auto" w:fill="auto"/>
          </w:tcPr>
          <w:p w14:paraId="0BBA3261" w14:textId="77777777" w:rsidR="00000000" w:rsidRDefault="00A51B4E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89% - 75%</w:t>
            </w:r>
          </w:p>
        </w:tc>
        <w:tc>
          <w:tcPr>
            <w:tcW w:w="2249" w:type="dxa"/>
            <w:shd w:val="clear" w:color="auto" w:fill="auto"/>
          </w:tcPr>
          <w:p w14:paraId="012B696A" w14:textId="77777777" w:rsidR="00000000" w:rsidRDefault="00A51B4E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</w:tr>
      <w:tr w:rsidR="00000000" w14:paraId="55D2A057" w14:textId="77777777">
        <w:tc>
          <w:tcPr>
            <w:tcW w:w="3795" w:type="dxa"/>
            <w:shd w:val="clear" w:color="auto" w:fill="auto"/>
          </w:tcPr>
          <w:p w14:paraId="032D31A0" w14:textId="77777777" w:rsidR="00000000" w:rsidRDefault="00A51B4E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74% - 50%</w:t>
            </w:r>
          </w:p>
        </w:tc>
        <w:tc>
          <w:tcPr>
            <w:tcW w:w="2249" w:type="dxa"/>
            <w:shd w:val="clear" w:color="auto" w:fill="auto"/>
          </w:tcPr>
          <w:p w14:paraId="77D58816" w14:textId="77777777" w:rsidR="00000000" w:rsidRDefault="00A51B4E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</w:tr>
      <w:tr w:rsidR="00000000" w14:paraId="4000312B" w14:textId="77777777">
        <w:tc>
          <w:tcPr>
            <w:tcW w:w="3795" w:type="dxa"/>
            <w:shd w:val="clear" w:color="auto" w:fill="auto"/>
          </w:tcPr>
          <w:p w14:paraId="0C5E0D30" w14:textId="77777777" w:rsidR="00000000" w:rsidRDefault="00A51B4E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49% - 33%</w:t>
            </w:r>
          </w:p>
        </w:tc>
        <w:tc>
          <w:tcPr>
            <w:tcW w:w="2249" w:type="dxa"/>
            <w:shd w:val="clear" w:color="auto" w:fill="auto"/>
          </w:tcPr>
          <w:p w14:paraId="0F2CAD47" w14:textId="77777777" w:rsidR="00000000" w:rsidRDefault="00A51B4E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</w:tr>
      <w:tr w:rsidR="00000000" w14:paraId="6856D761" w14:textId="77777777">
        <w:tc>
          <w:tcPr>
            <w:tcW w:w="3795" w:type="dxa"/>
            <w:shd w:val="clear" w:color="auto" w:fill="auto"/>
          </w:tcPr>
          <w:p w14:paraId="626B172F" w14:textId="77777777" w:rsidR="00000000" w:rsidRDefault="00A51B4E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32% - 0%</w:t>
            </w:r>
          </w:p>
        </w:tc>
        <w:tc>
          <w:tcPr>
            <w:tcW w:w="2249" w:type="dxa"/>
            <w:shd w:val="clear" w:color="auto" w:fill="auto"/>
          </w:tcPr>
          <w:p w14:paraId="41655ABD" w14:textId="77777777" w:rsidR="00000000" w:rsidRDefault="00A51B4E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</w:tbl>
    <w:p w14:paraId="66919275" w14:textId="77777777" w:rsidR="00000000" w:rsidRDefault="00A51B4E">
      <w:pPr>
        <w:numPr>
          <w:ilvl w:val="0"/>
          <w:numId w:val="64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Pozytywnymi ocenami klasyfikacyjnymi są oceny ustalone w stopniach, o któ</w:t>
      </w:r>
      <w:r>
        <w:rPr>
          <w:rFonts w:ascii="Times New Roman" w:hAnsi="Times New Roman"/>
          <w:sz w:val="24"/>
          <w:szCs w:val="24"/>
        </w:rPr>
        <w:t>rych jest mowa w ust. 1 pkt 1-5.</w:t>
      </w:r>
    </w:p>
    <w:p w14:paraId="79AC73C2" w14:textId="77777777" w:rsidR="00000000" w:rsidRDefault="00A51B4E">
      <w:pPr>
        <w:numPr>
          <w:ilvl w:val="0"/>
          <w:numId w:val="64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Negatywną oceną klasyfikacyjną jest ocena ustalona w stopniu, o którym mowa w ust. 1 pkt 6.</w:t>
      </w:r>
    </w:p>
    <w:p w14:paraId="67E1D0D6" w14:textId="77777777" w:rsidR="00000000" w:rsidRDefault="00A51B4E">
      <w:pPr>
        <w:numPr>
          <w:ilvl w:val="0"/>
          <w:numId w:val="64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Ogólne wymagania na śródroczną i roczną ocenę klasyfikacyjną:</w:t>
      </w:r>
    </w:p>
    <w:p w14:paraId="5D158937" w14:textId="77777777" w:rsidR="00000000" w:rsidRDefault="00A51B4E">
      <w:pPr>
        <w:numPr>
          <w:ilvl w:val="0"/>
          <w:numId w:val="62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i/>
          <w:sz w:val="24"/>
          <w:szCs w:val="24"/>
        </w:rPr>
        <w:t xml:space="preserve">celujący </w:t>
      </w:r>
      <w:r>
        <w:rPr>
          <w:rFonts w:ascii="Times New Roman" w:hAnsi="Times New Roman"/>
          <w:sz w:val="24"/>
          <w:szCs w:val="24"/>
        </w:rPr>
        <w:t>otrzymuje uczeń, który:</w:t>
      </w:r>
    </w:p>
    <w:p w14:paraId="1E3DFD44" w14:textId="77777777" w:rsidR="00000000" w:rsidRDefault="00A51B4E">
      <w:pPr>
        <w:numPr>
          <w:ilvl w:val="0"/>
          <w:numId w:val="100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lastRenderedPageBreak/>
        <w:t>samodzielnie i sprawnie posługuje si</w:t>
      </w:r>
      <w:r>
        <w:rPr>
          <w:rFonts w:ascii="Times New Roman" w:hAnsi="Times New Roman"/>
          <w:sz w:val="24"/>
          <w:szCs w:val="24"/>
        </w:rPr>
        <w:t>ę wiedzą dla celów teoretycznych i praktycznych,</w:t>
      </w:r>
    </w:p>
    <w:p w14:paraId="4B29DDF6" w14:textId="77777777" w:rsidR="00000000" w:rsidRDefault="00A51B4E">
      <w:pPr>
        <w:numPr>
          <w:ilvl w:val="0"/>
          <w:numId w:val="100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twórczo podchodzi do stawianych przed nim problemów i zadań, proponując śmiałe i odważne rozwiązania,</w:t>
      </w:r>
    </w:p>
    <w:p w14:paraId="2035126B" w14:textId="77777777" w:rsidR="00000000" w:rsidRDefault="00A51B4E">
      <w:pPr>
        <w:numPr>
          <w:ilvl w:val="0"/>
          <w:numId w:val="100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rozwiązuje zadania nietypowe,</w:t>
      </w:r>
    </w:p>
    <w:p w14:paraId="2F104380" w14:textId="77777777" w:rsidR="00000000" w:rsidRDefault="00A51B4E">
      <w:pPr>
        <w:numPr>
          <w:ilvl w:val="0"/>
          <w:numId w:val="100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podejmuje się zadań nadobowiązkowych,</w:t>
      </w:r>
    </w:p>
    <w:p w14:paraId="1DFA5AEC" w14:textId="77777777" w:rsidR="00000000" w:rsidRDefault="00A51B4E">
      <w:pPr>
        <w:numPr>
          <w:ilvl w:val="0"/>
          <w:numId w:val="100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rozwija własne uzdolnienia, osiągając</w:t>
      </w:r>
      <w:r>
        <w:rPr>
          <w:rFonts w:ascii="Times New Roman" w:hAnsi="Times New Roman"/>
          <w:sz w:val="24"/>
          <w:szCs w:val="24"/>
        </w:rPr>
        <w:t xml:space="preserve"> sukcesy w konkursach i olimpiadach przedmiotowych, zawodach sportowych i innych.</w:t>
      </w:r>
    </w:p>
    <w:p w14:paraId="287EC5E9" w14:textId="77777777" w:rsidR="00000000" w:rsidRDefault="00A51B4E">
      <w:pPr>
        <w:numPr>
          <w:ilvl w:val="0"/>
          <w:numId w:val="62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i/>
          <w:sz w:val="24"/>
          <w:szCs w:val="24"/>
        </w:rPr>
        <w:t xml:space="preserve">bardzo dobry </w:t>
      </w:r>
      <w:r>
        <w:rPr>
          <w:rFonts w:ascii="Times New Roman" w:hAnsi="Times New Roman"/>
          <w:sz w:val="24"/>
          <w:szCs w:val="24"/>
        </w:rPr>
        <w:t>otrzymuje uczeń, który:</w:t>
      </w:r>
    </w:p>
    <w:p w14:paraId="227B3BA3" w14:textId="77777777" w:rsidR="00000000" w:rsidRDefault="00A51B4E">
      <w:pPr>
        <w:numPr>
          <w:ilvl w:val="0"/>
          <w:numId w:val="49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w pełni opanował materiał programowy,</w:t>
      </w:r>
    </w:p>
    <w:p w14:paraId="6CAB9455" w14:textId="77777777" w:rsidR="00000000" w:rsidRDefault="00A51B4E">
      <w:pPr>
        <w:numPr>
          <w:ilvl w:val="0"/>
          <w:numId w:val="49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sprawnie, w różnych sytuacjach, korzysta ze zdobytych wiadomości,</w:t>
      </w:r>
    </w:p>
    <w:p w14:paraId="0D6682F5" w14:textId="77777777" w:rsidR="00000000" w:rsidRDefault="00A51B4E">
      <w:pPr>
        <w:numPr>
          <w:ilvl w:val="0"/>
          <w:numId w:val="49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samodzielnie wykonuje zadania,</w:t>
      </w:r>
    </w:p>
    <w:p w14:paraId="30BAB112" w14:textId="77777777" w:rsidR="00000000" w:rsidRDefault="00A51B4E">
      <w:pPr>
        <w:numPr>
          <w:ilvl w:val="0"/>
          <w:numId w:val="49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związuje w praktyce typowe zadania i problemy,</w:t>
      </w:r>
    </w:p>
    <w:p w14:paraId="0527BEA2" w14:textId="77777777" w:rsidR="00000000" w:rsidRDefault="00A51B4E">
      <w:pPr>
        <w:numPr>
          <w:ilvl w:val="0"/>
          <w:numId w:val="49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proponuje własne rozwiązania stawianych przed nim problemów.</w:t>
      </w:r>
    </w:p>
    <w:p w14:paraId="60C8FE14" w14:textId="77777777" w:rsidR="00000000" w:rsidRDefault="00A51B4E">
      <w:pPr>
        <w:numPr>
          <w:ilvl w:val="0"/>
          <w:numId w:val="102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i/>
          <w:sz w:val="24"/>
          <w:szCs w:val="24"/>
        </w:rPr>
        <w:t>dobry</w:t>
      </w:r>
      <w:r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19C82C12" w14:textId="77777777" w:rsidR="00000000" w:rsidRDefault="00A51B4E">
      <w:pPr>
        <w:numPr>
          <w:ilvl w:val="0"/>
          <w:numId w:val="129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opanował wiadomości i umiejętności określone programem nauczania przedmiotu dla danej klasy w takim stopniu, by samodz</w:t>
      </w:r>
      <w:r>
        <w:rPr>
          <w:rFonts w:ascii="Times New Roman" w:hAnsi="Times New Roman"/>
          <w:sz w:val="24"/>
          <w:szCs w:val="24"/>
        </w:rPr>
        <w:t>ielnie rozwiązać typowe zadania i problemy o średnim stopniu trudności,</w:t>
      </w:r>
    </w:p>
    <w:p w14:paraId="2F4F6A1C" w14:textId="77777777" w:rsidR="00000000" w:rsidRDefault="00A51B4E">
      <w:pPr>
        <w:numPr>
          <w:ilvl w:val="0"/>
          <w:numId w:val="129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pracuje samodzielnie,</w:t>
      </w:r>
    </w:p>
    <w:p w14:paraId="14A67729" w14:textId="77777777" w:rsidR="00000000" w:rsidRDefault="00A51B4E">
      <w:pPr>
        <w:numPr>
          <w:ilvl w:val="0"/>
          <w:numId w:val="129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potrafi poprawić wskazane błędy.</w:t>
      </w:r>
    </w:p>
    <w:p w14:paraId="51362235" w14:textId="77777777" w:rsidR="00000000" w:rsidRDefault="00A51B4E">
      <w:pPr>
        <w:numPr>
          <w:ilvl w:val="0"/>
          <w:numId w:val="40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i/>
          <w:sz w:val="24"/>
          <w:szCs w:val="24"/>
        </w:rPr>
        <w:t>dostateczny</w:t>
      </w:r>
      <w:r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24CB1B94" w14:textId="77777777" w:rsidR="00000000" w:rsidRDefault="00A51B4E">
      <w:pPr>
        <w:numPr>
          <w:ilvl w:val="0"/>
          <w:numId w:val="111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opanował podstawowe wiadomości i umiejętności objęte programem nauczania przedmiotu dla danej</w:t>
      </w:r>
      <w:r>
        <w:rPr>
          <w:rFonts w:ascii="Times New Roman" w:hAnsi="Times New Roman"/>
          <w:sz w:val="24"/>
          <w:szCs w:val="24"/>
        </w:rPr>
        <w:t xml:space="preserve"> klasy,</w:t>
      </w:r>
    </w:p>
    <w:p w14:paraId="1EEDCBD1" w14:textId="77777777" w:rsidR="00000000" w:rsidRDefault="00A51B4E">
      <w:pPr>
        <w:numPr>
          <w:ilvl w:val="0"/>
          <w:numId w:val="111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zdobyta wiedza pozwala mu na poprawne rozwiązanie zadań i problemów typowych o średnim stopniu trudności.</w:t>
      </w:r>
    </w:p>
    <w:p w14:paraId="23B0DC9B" w14:textId="77777777" w:rsidR="00000000" w:rsidRDefault="00A51B4E">
      <w:pPr>
        <w:numPr>
          <w:ilvl w:val="0"/>
          <w:numId w:val="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i/>
          <w:sz w:val="24"/>
          <w:szCs w:val="24"/>
        </w:rPr>
        <w:t>dopuszczający</w:t>
      </w:r>
      <w:r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530BEB51" w14:textId="77777777" w:rsidR="00000000" w:rsidRDefault="00A51B4E">
      <w:pPr>
        <w:numPr>
          <w:ilvl w:val="0"/>
          <w:numId w:val="22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 xml:space="preserve">nie w pełni opanował podstawowe umiejętności i wiadomości objęte programowe nauczania z danego poziomu, </w:t>
      </w:r>
      <w:r>
        <w:rPr>
          <w:rFonts w:ascii="Times New Roman" w:hAnsi="Times New Roman"/>
          <w:sz w:val="24"/>
          <w:szCs w:val="24"/>
        </w:rPr>
        <w:t>ale braki te nie wykluczają możliwości kontynuowania nauki w klasie programowo wyższej,</w:t>
      </w:r>
    </w:p>
    <w:p w14:paraId="0B4F676F" w14:textId="77777777" w:rsidR="00000000" w:rsidRDefault="00A51B4E">
      <w:pPr>
        <w:numPr>
          <w:ilvl w:val="0"/>
          <w:numId w:val="22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wymaga wsparcia i pomocy ze strony nauczyciela podczas rozwiązywania problemów i zadań,</w:t>
      </w:r>
    </w:p>
    <w:p w14:paraId="003FBB1C" w14:textId="77777777" w:rsidR="00000000" w:rsidRDefault="00A51B4E">
      <w:pPr>
        <w:numPr>
          <w:ilvl w:val="0"/>
          <w:numId w:val="22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samodzielnie wykonuje zadania o niskim stopniu trudności.</w:t>
      </w:r>
    </w:p>
    <w:p w14:paraId="27F9D3FA" w14:textId="77777777" w:rsidR="00000000" w:rsidRDefault="00A51B4E">
      <w:pPr>
        <w:numPr>
          <w:ilvl w:val="0"/>
          <w:numId w:val="1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i/>
          <w:sz w:val="24"/>
          <w:szCs w:val="24"/>
        </w:rPr>
        <w:t>niedostateczny</w:t>
      </w:r>
      <w:r>
        <w:rPr>
          <w:rFonts w:ascii="Times New Roman" w:hAnsi="Times New Roman"/>
          <w:sz w:val="24"/>
          <w:szCs w:val="24"/>
        </w:rPr>
        <w:t xml:space="preserve"> otrzymu</w:t>
      </w:r>
      <w:r>
        <w:rPr>
          <w:rFonts w:ascii="Times New Roman" w:hAnsi="Times New Roman"/>
          <w:sz w:val="24"/>
          <w:szCs w:val="24"/>
        </w:rPr>
        <w:t>je uczeń, który:</w:t>
      </w:r>
    </w:p>
    <w:p w14:paraId="3645D725" w14:textId="77777777" w:rsidR="00000000" w:rsidRDefault="00A51B4E">
      <w:pPr>
        <w:numPr>
          <w:ilvl w:val="0"/>
          <w:numId w:val="43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lastRenderedPageBreak/>
        <w:t>nie opanował podstawowych, elementarnych wiadomości i umiejętności objętych programem nauczania w danej klasie,</w:t>
      </w:r>
    </w:p>
    <w:p w14:paraId="305B6695" w14:textId="77777777" w:rsidR="00000000" w:rsidRDefault="00A51B4E">
      <w:pPr>
        <w:numPr>
          <w:ilvl w:val="0"/>
          <w:numId w:val="43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nie potrafi wykonać najprostszych zadań o minimalnym stopniu trudności,</w:t>
      </w:r>
    </w:p>
    <w:p w14:paraId="3D7B2830" w14:textId="77777777" w:rsidR="00000000" w:rsidRDefault="00A51B4E">
      <w:pPr>
        <w:numPr>
          <w:ilvl w:val="0"/>
          <w:numId w:val="43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braki w wiadomościach i umiejętnościach wykluczają możl</w:t>
      </w:r>
      <w:r>
        <w:rPr>
          <w:rFonts w:ascii="Times New Roman" w:hAnsi="Times New Roman"/>
          <w:sz w:val="24"/>
          <w:szCs w:val="24"/>
        </w:rPr>
        <w:t>iwość kontynuowania nauki z danego przedmiotu w klasie programowo wyższej.</w:t>
      </w:r>
    </w:p>
    <w:p w14:paraId="38C18CE9" w14:textId="77777777" w:rsidR="00000000" w:rsidRDefault="00A51B4E">
      <w:pPr>
        <w:numPr>
          <w:ilvl w:val="0"/>
          <w:numId w:val="5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Ocenianie bieżące zajęć edukacyjnych ma na celu monitorowanie pracy ucznia oraz przekazywanie uczniowi informacji o jego osiągnięciach edukacyjnych pomagających w uczeniu się poprze</w:t>
      </w:r>
      <w:r>
        <w:rPr>
          <w:rFonts w:ascii="Times New Roman" w:hAnsi="Times New Roman"/>
          <w:sz w:val="24"/>
          <w:szCs w:val="24"/>
        </w:rPr>
        <w:t>z wskazanie, co uczeń robi dobrze, co i jak wymaga poprawy oraz jak powinien dalej się uczyć.</w:t>
      </w:r>
    </w:p>
    <w:p w14:paraId="74478774" w14:textId="77777777" w:rsidR="00000000" w:rsidRDefault="00A51B4E">
      <w:pPr>
        <w:numPr>
          <w:ilvl w:val="0"/>
          <w:numId w:val="5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Oceny są jawne dla ucznia i jego rodziców.</w:t>
      </w:r>
    </w:p>
    <w:p w14:paraId="772471E9" w14:textId="77777777" w:rsidR="00000000" w:rsidRDefault="00A51B4E">
      <w:pPr>
        <w:numPr>
          <w:ilvl w:val="0"/>
          <w:numId w:val="5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Nauczyciel ustnie lub pisemnie uzasadnia ustaloną ocenę:</w:t>
      </w:r>
    </w:p>
    <w:p w14:paraId="4C32F2C0" w14:textId="77777777" w:rsidR="00000000" w:rsidRDefault="00A51B4E">
      <w:pPr>
        <w:numPr>
          <w:ilvl w:val="0"/>
          <w:numId w:val="5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Ocena pracy polega na przekazaniu uczniowi komentarza dotycząc</w:t>
      </w:r>
      <w:r>
        <w:rPr>
          <w:rFonts w:ascii="Times New Roman" w:hAnsi="Times New Roman"/>
          <w:sz w:val="24"/>
          <w:szCs w:val="24"/>
        </w:rPr>
        <w:t>ego jego osiągnięć ze szczególnym naciskiem na wyszczególnienie i docenienie dobrych elementów jego pracy,</w:t>
      </w:r>
    </w:p>
    <w:p w14:paraId="59979A5F" w14:textId="77777777" w:rsidR="00000000" w:rsidRDefault="00A51B4E">
      <w:pPr>
        <w:numPr>
          <w:ilvl w:val="0"/>
          <w:numId w:val="1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nauczyciel wskazuje, co wymaga poprawienia i w jaki sposób uczeń powinien pracować, by osiągnąć sukces,</w:t>
      </w:r>
    </w:p>
    <w:p w14:paraId="280A1A8F" w14:textId="77777777" w:rsidR="00000000" w:rsidRDefault="00A51B4E">
      <w:pPr>
        <w:numPr>
          <w:ilvl w:val="0"/>
          <w:numId w:val="1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informacja zwrotna powinna być powiązana z kr</w:t>
      </w:r>
      <w:r>
        <w:rPr>
          <w:rFonts w:ascii="Times New Roman" w:hAnsi="Times New Roman"/>
          <w:sz w:val="24"/>
          <w:szCs w:val="24"/>
        </w:rPr>
        <w:t>yteriami sukcesu określonymi przed zleceniem zadań.</w:t>
      </w:r>
    </w:p>
    <w:p w14:paraId="26A9B6F1" w14:textId="77777777" w:rsidR="00000000" w:rsidRDefault="00A51B4E">
      <w:pPr>
        <w:numPr>
          <w:ilvl w:val="0"/>
          <w:numId w:val="44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Sprawdzone i ocenione prace pisemne uczniowie otrzymują na lekcji do omówienia i poprawy. </w:t>
      </w:r>
    </w:p>
    <w:p w14:paraId="57DC10F8" w14:textId="77777777" w:rsidR="00000000" w:rsidRDefault="00A51B4E">
      <w:pPr>
        <w:numPr>
          <w:ilvl w:val="0"/>
          <w:numId w:val="29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Uczniowie mają obowiązek oddać prace nauczycielowi.</w:t>
      </w:r>
    </w:p>
    <w:p w14:paraId="3083D6A2" w14:textId="77777777" w:rsidR="00000000" w:rsidRDefault="00A51B4E">
      <w:pPr>
        <w:numPr>
          <w:ilvl w:val="0"/>
          <w:numId w:val="29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 xml:space="preserve">Nauczyciel gromadzi prace pisemne w teczce. </w:t>
      </w:r>
    </w:p>
    <w:p w14:paraId="4CCDC4D7" w14:textId="77777777" w:rsidR="00000000" w:rsidRDefault="00A51B4E">
      <w:pPr>
        <w:numPr>
          <w:ilvl w:val="0"/>
          <w:numId w:val="29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Rodzice mają pra</w:t>
      </w:r>
      <w:r>
        <w:rPr>
          <w:rFonts w:ascii="Times New Roman" w:hAnsi="Times New Roman"/>
          <w:sz w:val="24"/>
          <w:szCs w:val="24"/>
        </w:rPr>
        <w:t xml:space="preserve">wo wglądu do prac swojego dziecka w szkole w obecności nauczyciela lub wychowawcy. </w:t>
      </w:r>
    </w:p>
    <w:p w14:paraId="0D054A98" w14:textId="77777777" w:rsidR="00000000" w:rsidRDefault="00A51B4E">
      <w:pPr>
        <w:numPr>
          <w:ilvl w:val="0"/>
          <w:numId w:val="29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Prace przechowuje się do klasyfikacji śródrocznej bądź rocznej. Następnie prace są niszczone.</w:t>
      </w:r>
    </w:p>
    <w:p w14:paraId="1F0B5E92" w14:textId="77777777" w:rsidR="00000000" w:rsidRDefault="00A51B4E">
      <w:pPr>
        <w:numPr>
          <w:ilvl w:val="0"/>
          <w:numId w:val="11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klasach IV-VIII obowiązkowo oceniane są:</w:t>
      </w:r>
    </w:p>
    <w:p w14:paraId="1237C71B" w14:textId="77777777" w:rsidR="00000000" w:rsidRDefault="00A51B4E">
      <w:pPr>
        <w:numPr>
          <w:ilvl w:val="0"/>
          <w:numId w:val="10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sprawdzian (waga 4)</w:t>
      </w:r>
    </w:p>
    <w:p w14:paraId="00DE15E7" w14:textId="77777777" w:rsidR="00000000" w:rsidRDefault="00A51B4E">
      <w:pPr>
        <w:numPr>
          <w:ilvl w:val="0"/>
          <w:numId w:val="79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obejmuje materi</w:t>
      </w:r>
      <w:r>
        <w:rPr>
          <w:rFonts w:ascii="Times New Roman" w:hAnsi="Times New Roman"/>
          <w:sz w:val="24"/>
          <w:szCs w:val="24"/>
        </w:rPr>
        <w:t>ał z więcej niż trzech ostatnich tematów,</w:t>
      </w:r>
    </w:p>
    <w:p w14:paraId="62FAF025" w14:textId="77777777" w:rsidR="00000000" w:rsidRDefault="00A51B4E">
      <w:pPr>
        <w:numPr>
          <w:ilvl w:val="0"/>
          <w:numId w:val="79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zapowiadany jest z co najmniej tygodniowym wyprzedzeniem,</w:t>
      </w:r>
    </w:p>
    <w:p w14:paraId="4FDBA23E" w14:textId="77777777" w:rsidR="00000000" w:rsidRDefault="00A51B4E">
      <w:pPr>
        <w:numPr>
          <w:ilvl w:val="0"/>
          <w:numId w:val="79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poprawie podlega tylko sprawdzian napisany na ocenę niedostateczną,</w:t>
      </w:r>
    </w:p>
    <w:p w14:paraId="37EC11EB" w14:textId="77777777" w:rsidR="00000000" w:rsidRDefault="00A51B4E">
      <w:pPr>
        <w:numPr>
          <w:ilvl w:val="0"/>
          <w:numId w:val="79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poprawa sprawdzianu odbywa się w terminie wyznaczonym przez nauczyciela.</w:t>
      </w:r>
    </w:p>
    <w:p w14:paraId="767845B3" w14:textId="77777777" w:rsidR="00000000" w:rsidRDefault="00A51B4E">
      <w:pPr>
        <w:numPr>
          <w:ilvl w:val="0"/>
          <w:numId w:val="10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odpowiedź (waga</w:t>
      </w:r>
      <w:r>
        <w:rPr>
          <w:rFonts w:ascii="Times New Roman" w:hAnsi="Times New Roman"/>
          <w:sz w:val="24"/>
          <w:szCs w:val="24"/>
        </w:rPr>
        <w:t xml:space="preserve"> 2)</w:t>
      </w:r>
    </w:p>
    <w:p w14:paraId="7F16E25A" w14:textId="77777777" w:rsidR="00000000" w:rsidRDefault="00A51B4E">
      <w:pPr>
        <w:numPr>
          <w:ilvl w:val="0"/>
          <w:numId w:val="223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obejmuje materiał z trzech ostatnich tematów,</w:t>
      </w:r>
    </w:p>
    <w:p w14:paraId="2BF6A07D" w14:textId="77777777" w:rsidR="00000000" w:rsidRDefault="00A51B4E">
      <w:pPr>
        <w:numPr>
          <w:ilvl w:val="0"/>
          <w:numId w:val="223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lastRenderedPageBreak/>
        <w:t>może mieć formę ustną lub pisemną (kartkówka),</w:t>
      </w:r>
    </w:p>
    <w:p w14:paraId="2F77B6C0" w14:textId="77777777" w:rsidR="00000000" w:rsidRDefault="00A51B4E">
      <w:pPr>
        <w:numPr>
          <w:ilvl w:val="0"/>
          <w:numId w:val="223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nie jest zapowiadana,</w:t>
      </w:r>
    </w:p>
    <w:p w14:paraId="1EAAA756" w14:textId="77777777" w:rsidR="00000000" w:rsidRDefault="00A51B4E">
      <w:pPr>
        <w:numPr>
          <w:ilvl w:val="0"/>
          <w:numId w:val="223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nie podlega poprawie.</w:t>
      </w:r>
    </w:p>
    <w:p w14:paraId="13E261F1" w14:textId="77777777" w:rsidR="00000000" w:rsidRDefault="00A51B4E">
      <w:pPr>
        <w:numPr>
          <w:ilvl w:val="0"/>
          <w:numId w:val="10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praca zlecona przez nauczyciela (waga1)</w:t>
      </w:r>
    </w:p>
    <w:p w14:paraId="6ED409E7" w14:textId="77777777" w:rsidR="00000000" w:rsidRDefault="00A51B4E">
      <w:pPr>
        <w:numPr>
          <w:ilvl w:val="0"/>
          <w:numId w:val="122"/>
        </w:numPr>
        <w:spacing w:after="0" w:line="360" w:lineRule="auto"/>
        <w:ind w:left="1418" w:hanging="426"/>
        <w:jc w:val="both"/>
      </w:pPr>
      <w:r>
        <w:rPr>
          <w:rFonts w:ascii="Times New Roman" w:hAnsi="Times New Roman"/>
          <w:sz w:val="24"/>
          <w:szCs w:val="24"/>
        </w:rPr>
        <w:t>obejmuje zadania domowe,</w:t>
      </w:r>
    </w:p>
    <w:p w14:paraId="578CDB54" w14:textId="77777777" w:rsidR="00000000" w:rsidRDefault="00A51B4E">
      <w:pPr>
        <w:numPr>
          <w:ilvl w:val="0"/>
          <w:numId w:val="122"/>
        </w:numPr>
        <w:spacing w:after="0" w:line="360" w:lineRule="auto"/>
        <w:ind w:left="1418" w:hanging="426"/>
        <w:jc w:val="both"/>
      </w:pPr>
      <w:r>
        <w:rPr>
          <w:rFonts w:ascii="Times New Roman" w:hAnsi="Times New Roman"/>
          <w:sz w:val="24"/>
          <w:szCs w:val="24"/>
        </w:rPr>
        <w:t>prace na lekcji (praca samodzielna, praca w grupie</w:t>
      </w:r>
      <w:r>
        <w:rPr>
          <w:rFonts w:ascii="Times New Roman" w:hAnsi="Times New Roman"/>
          <w:sz w:val="24"/>
          <w:szCs w:val="24"/>
        </w:rPr>
        <w:t>) – nie podlegają poprawie.</w:t>
      </w:r>
    </w:p>
    <w:p w14:paraId="51C6FB75" w14:textId="77777777" w:rsidR="00000000" w:rsidRDefault="00A51B4E">
      <w:pPr>
        <w:numPr>
          <w:ilvl w:val="0"/>
          <w:numId w:val="10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aktywność (waga 1)</w:t>
      </w:r>
    </w:p>
    <w:p w14:paraId="59A99E74" w14:textId="77777777" w:rsidR="00000000" w:rsidRDefault="00A51B4E">
      <w:pPr>
        <w:numPr>
          <w:ilvl w:val="0"/>
          <w:numId w:val="103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sz w:val="24"/>
          <w:szCs w:val="24"/>
        </w:rPr>
        <w:t>obejmuje konkursy, powtórki, zadania dodatkowe podjęte przez ucznia na lekcji.</w:t>
      </w:r>
    </w:p>
    <w:p w14:paraId="5B30B802" w14:textId="77777777" w:rsidR="00000000" w:rsidRDefault="00A51B4E">
      <w:pPr>
        <w:numPr>
          <w:ilvl w:val="0"/>
          <w:numId w:val="14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ciągu tygodnia mogą odbyć się najwyżej trzy sprawdziany, a w danym dniu – maksymalnie jeden.</w:t>
      </w:r>
    </w:p>
    <w:p w14:paraId="771005D5" w14:textId="77777777" w:rsidR="00000000" w:rsidRDefault="00A51B4E">
      <w:pPr>
        <w:pStyle w:val="Teksttreci0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3CBCA5CE" w14:textId="77777777" w:rsidR="00000000" w:rsidRDefault="00A51B4E">
      <w:pPr>
        <w:pStyle w:val="Teksttreci0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2C319931" w14:textId="77777777" w:rsidR="00000000" w:rsidRDefault="00A51B4E">
      <w:pPr>
        <w:pStyle w:val="Teksttreci0"/>
        <w:shd w:val="clear" w:color="auto" w:fill="auto"/>
        <w:spacing w:before="0" w:line="360" w:lineRule="auto"/>
        <w:ind w:firstLine="0"/>
        <w:jc w:val="center"/>
      </w:pPr>
      <w:r>
        <w:rPr>
          <w:rFonts w:ascii="Times New Roman" w:hAnsi="Times New Roman"/>
          <w:b/>
          <w:sz w:val="24"/>
          <w:szCs w:val="24"/>
        </w:rPr>
        <w:t>§ 6</w:t>
      </w:r>
      <w:r>
        <w:rPr>
          <w:rFonts w:ascii="Times New Roman" w:hAnsi="Times New Roman"/>
          <w:b/>
          <w:sz w:val="24"/>
          <w:szCs w:val="24"/>
          <w:lang w:val="pl-PL"/>
        </w:rPr>
        <w:t>1</w:t>
      </w:r>
    </w:p>
    <w:p w14:paraId="05CEBFFA" w14:textId="77777777" w:rsidR="00000000" w:rsidRDefault="00A51B4E">
      <w:pPr>
        <w:tabs>
          <w:tab w:val="left" w:pos="578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14:paraId="67A77EC2" w14:textId="77777777" w:rsidR="00000000" w:rsidRDefault="00A51B4E">
      <w:pPr>
        <w:numPr>
          <w:ilvl w:val="0"/>
          <w:numId w:val="119"/>
        </w:numPr>
        <w:tabs>
          <w:tab w:val="left" w:pos="0"/>
        </w:tabs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Śródroczna i roczna ocena z</w:t>
      </w:r>
      <w:r>
        <w:rPr>
          <w:rFonts w:ascii="Times New Roman" w:hAnsi="Times New Roman"/>
          <w:sz w:val="24"/>
          <w:szCs w:val="24"/>
        </w:rPr>
        <w:t>achowania uczniów klas IV-VIII polega na rozpoznawaniu przez wychowawcę klasy, nauczycieli oraz uczniów danej klasy stopnia respektowania zasad współżycia społecznego i norm etycznych.</w:t>
      </w:r>
    </w:p>
    <w:p w14:paraId="1FB6C75F" w14:textId="77777777" w:rsidR="00000000" w:rsidRDefault="00A51B4E">
      <w:pPr>
        <w:pStyle w:val="Akapitzlist"/>
        <w:numPr>
          <w:ilvl w:val="0"/>
          <w:numId w:val="119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Ocenianie zachowania uczniów  ma na celu:</w:t>
      </w:r>
    </w:p>
    <w:p w14:paraId="420B5AC2" w14:textId="77777777" w:rsidR="00000000" w:rsidRDefault="00A51B4E">
      <w:pPr>
        <w:pStyle w:val="Akapitzlist"/>
        <w:numPr>
          <w:ilvl w:val="0"/>
          <w:numId w:val="3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 xml:space="preserve">kształtowanie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i post</w:t>
      </w:r>
      <w:r>
        <w:rPr>
          <w:rFonts w:ascii="Times New Roman" w:hAnsi="Times New Roman"/>
          <w:sz w:val="24"/>
          <w:szCs w:val="24"/>
        </w:rPr>
        <w:t>aw zmierzających do uzyskania cech zawartych w opisie Sylwetki Absolwenta Szkoły,</w:t>
      </w:r>
    </w:p>
    <w:p w14:paraId="48A596BF" w14:textId="77777777" w:rsidR="00000000" w:rsidRDefault="00A51B4E">
      <w:pPr>
        <w:pStyle w:val="Akapitzlist"/>
        <w:numPr>
          <w:ilvl w:val="0"/>
          <w:numId w:val="3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informowanie ucznia o jego zachowaniu oraz postępach w tym zakresie,</w:t>
      </w:r>
    </w:p>
    <w:p w14:paraId="1395082A" w14:textId="77777777" w:rsidR="00000000" w:rsidRDefault="00A51B4E">
      <w:pPr>
        <w:pStyle w:val="Akapitzlist"/>
        <w:numPr>
          <w:ilvl w:val="0"/>
          <w:numId w:val="3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udzielanie uczniowi pomocy w samodzielnym planowaniu swojego rozwoju,</w:t>
      </w:r>
    </w:p>
    <w:p w14:paraId="5766E083" w14:textId="77777777" w:rsidR="00000000" w:rsidRDefault="00A51B4E">
      <w:pPr>
        <w:pStyle w:val="Akapitzlist"/>
        <w:numPr>
          <w:ilvl w:val="0"/>
          <w:numId w:val="3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 xml:space="preserve">motywowanie ucznia do doskonalenia </w:t>
      </w:r>
      <w:r>
        <w:rPr>
          <w:rFonts w:ascii="Times New Roman" w:hAnsi="Times New Roman"/>
          <w:sz w:val="24"/>
          <w:szCs w:val="24"/>
        </w:rPr>
        <w:t>swojego charakteru,</w:t>
      </w:r>
    </w:p>
    <w:p w14:paraId="20BFF6B4" w14:textId="77777777" w:rsidR="00000000" w:rsidRDefault="00A51B4E">
      <w:pPr>
        <w:pStyle w:val="Akapitzlist"/>
        <w:numPr>
          <w:ilvl w:val="0"/>
          <w:numId w:val="3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dostarczenie rodzicom (prawnym opiekunom) i nauczycielom informacji o zachowaniu ucznia,</w:t>
      </w:r>
    </w:p>
    <w:p w14:paraId="7F682D8E" w14:textId="77777777" w:rsidR="00000000" w:rsidRDefault="00A51B4E">
      <w:pPr>
        <w:pStyle w:val="Akapitzlist"/>
        <w:numPr>
          <w:ilvl w:val="0"/>
          <w:numId w:val="3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umożliwienie nauczycielom doskonalenia organizacji i metod wychowawczych.</w:t>
      </w:r>
    </w:p>
    <w:p w14:paraId="5AA89C71" w14:textId="77777777" w:rsidR="00000000" w:rsidRDefault="00A51B4E">
      <w:pPr>
        <w:numPr>
          <w:ilvl w:val="0"/>
          <w:numId w:val="119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Ocenianie zachowania obejmuje:</w:t>
      </w:r>
    </w:p>
    <w:p w14:paraId="11867EA2" w14:textId="77777777" w:rsidR="00000000" w:rsidRDefault="00A51B4E">
      <w:pPr>
        <w:numPr>
          <w:ilvl w:val="0"/>
          <w:numId w:val="53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opinie nauczycieli (uwagi odnotowane w zes</w:t>
      </w:r>
      <w:r>
        <w:rPr>
          <w:rFonts w:ascii="Times New Roman" w:hAnsi="Times New Roman"/>
          <w:sz w:val="24"/>
          <w:szCs w:val="24"/>
        </w:rPr>
        <w:t>zycie uwag),</w:t>
      </w:r>
    </w:p>
    <w:p w14:paraId="6FB4CFAF" w14:textId="77777777" w:rsidR="00000000" w:rsidRDefault="00A51B4E">
      <w:pPr>
        <w:numPr>
          <w:ilvl w:val="0"/>
          <w:numId w:val="53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samoocenę ucznia,</w:t>
      </w:r>
    </w:p>
    <w:p w14:paraId="06906DAE" w14:textId="77777777" w:rsidR="00000000" w:rsidRDefault="00A51B4E">
      <w:pPr>
        <w:numPr>
          <w:ilvl w:val="0"/>
          <w:numId w:val="53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opinię klasy,</w:t>
      </w:r>
    </w:p>
    <w:p w14:paraId="6DCC5E7C" w14:textId="77777777" w:rsidR="00000000" w:rsidRDefault="00A51B4E">
      <w:pPr>
        <w:numPr>
          <w:ilvl w:val="0"/>
          <w:numId w:val="53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opinię wychowawcy, do którego należy ostateczne wystawienie uczniowi oceny śródrocznej i rocznej.</w:t>
      </w:r>
    </w:p>
    <w:p w14:paraId="5451B6AD" w14:textId="77777777" w:rsidR="00000000" w:rsidRDefault="00A51B4E">
      <w:pPr>
        <w:widowControl w:val="0"/>
        <w:numPr>
          <w:ilvl w:val="0"/>
          <w:numId w:val="18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Ocena zachowania ucznia  uwzględnia:</w:t>
      </w:r>
    </w:p>
    <w:p w14:paraId="5DD9FFF6" w14:textId="77777777" w:rsidR="00000000" w:rsidRDefault="00A51B4E">
      <w:pPr>
        <w:numPr>
          <w:ilvl w:val="0"/>
          <w:numId w:val="16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wywiązywanie się z obowiązków ucznia,</w:t>
      </w:r>
    </w:p>
    <w:p w14:paraId="0F3D568A" w14:textId="77777777" w:rsidR="00000000" w:rsidRDefault="00A51B4E">
      <w:pPr>
        <w:numPr>
          <w:ilvl w:val="0"/>
          <w:numId w:val="16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postępowanie zgodne z dobrem społeczno</w:t>
      </w:r>
      <w:r>
        <w:rPr>
          <w:rFonts w:ascii="Times New Roman" w:hAnsi="Times New Roman"/>
          <w:sz w:val="24"/>
          <w:szCs w:val="24"/>
        </w:rPr>
        <w:t>ści szkolnej,</w:t>
      </w:r>
    </w:p>
    <w:p w14:paraId="3F2D9B43" w14:textId="77777777" w:rsidR="00000000" w:rsidRDefault="00A51B4E">
      <w:pPr>
        <w:numPr>
          <w:ilvl w:val="0"/>
          <w:numId w:val="16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dbałość o honor i tradycje szkoły,</w:t>
      </w:r>
    </w:p>
    <w:p w14:paraId="53AA3CD8" w14:textId="77777777" w:rsidR="00000000" w:rsidRDefault="00A51B4E">
      <w:pPr>
        <w:numPr>
          <w:ilvl w:val="0"/>
          <w:numId w:val="16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dbałość o piękno mowy ojczystej,</w:t>
      </w:r>
    </w:p>
    <w:p w14:paraId="44ED0CB3" w14:textId="77777777" w:rsidR="00000000" w:rsidRDefault="00A51B4E">
      <w:pPr>
        <w:numPr>
          <w:ilvl w:val="0"/>
          <w:numId w:val="16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dbałość o bezpieczeństwo i zdrowie własne oraz innych osób,</w:t>
      </w:r>
    </w:p>
    <w:p w14:paraId="550D0DE3" w14:textId="77777777" w:rsidR="00000000" w:rsidRDefault="00A51B4E">
      <w:pPr>
        <w:numPr>
          <w:ilvl w:val="0"/>
          <w:numId w:val="16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godne, kulturalne zachowanie się w szkole i poza nią,</w:t>
      </w:r>
    </w:p>
    <w:p w14:paraId="70DA95A7" w14:textId="77777777" w:rsidR="00000000" w:rsidRDefault="00A51B4E">
      <w:pPr>
        <w:numPr>
          <w:ilvl w:val="0"/>
          <w:numId w:val="16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okazywanie szacunku innym osobom.</w:t>
      </w:r>
    </w:p>
    <w:p w14:paraId="0CAC1FDB" w14:textId="77777777" w:rsidR="00000000" w:rsidRDefault="00A51B4E">
      <w:pPr>
        <w:pStyle w:val="Akapitzlist"/>
        <w:numPr>
          <w:ilvl w:val="0"/>
          <w:numId w:val="154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Oceny zachowania ucznia do</w:t>
      </w:r>
      <w:r>
        <w:rPr>
          <w:rFonts w:ascii="Times New Roman" w:hAnsi="Times New Roman"/>
          <w:sz w:val="24"/>
          <w:szCs w:val="24"/>
        </w:rPr>
        <w:t>konuje się dwa razy w roku szkolnym: ocenianie śródroczne i roczne.</w:t>
      </w:r>
    </w:p>
    <w:p w14:paraId="424ED586" w14:textId="77777777" w:rsidR="00000000" w:rsidRDefault="00A51B4E">
      <w:pPr>
        <w:pStyle w:val="Akapitzlist"/>
        <w:numPr>
          <w:ilvl w:val="0"/>
          <w:numId w:val="154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Ocena zachowania ucznia  ma charakter punktowy opracowany przez zespół nauczycieli II etapu kształcenia.</w:t>
      </w:r>
    </w:p>
    <w:p w14:paraId="65623BA9" w14:textId="77777777" w:rsidR="00000000" w:rsidRDefault="00A51B4E">
      <w:pPr>
        <w:pStyle w:val="Akapitzlist"/>
        <w:numPr>
          <w:ilvl w:val="0"/>
          <w:numId w:val="154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 xml:space="preserve">Na początku każdego semestru uczeń otrzymuje 125 punktów, które odpowiadają ocenie </w:t>
      </w:r>
      <w:r>
        <w:rPr>
          <w:rFonts w:ascii="Times New Roman" w:hAnsi="Times New Roman"/>
          <w:sz w:val="24"/>
          <w:szCs w:val="24"/>
        </w:rPr>
        <w:t xml:space="preserve">dobrej. </w:t>
      </w:r>
    </w:p>
    <w:p w14:paraId="0497B543" w14:textId="77777777" w:rsidR="00000000" w:rsidRDefault="00A51B4E">
      <w:pPr>
        <w:pStyle w:val="Akapitzlist"/>
        <w:widowControl w:val="0"/>
        <w:numPr>
          <w:ilvl w:val="0"/>
          <w:numId w:val="113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 xml:space="preserve">Liczbę punktów uczeń może powiększać lub pomniejszać przez konkretne zachowania zgodnie z opracowaną </w:t>
      </w:r>
      <w:r>
        <w:rPr>
          <w:rFonts w:ascii="Times New Roman" w:hAnsi="Times New Roman"/>
          <w:i/>
          <w:sz w:val="24"/>
          <w:szCs w:val="24"/>
        </w:rPr>
        <w:t>Kartą obserwacji zachowania ucznia w klasie IV-VIII.</w:t>
      </w:r>
    </w:p>
    <w:p w14:paraId="4B119046" w14:textId="77777777" w:rsidR="00000000" w:rsidRDefault="00A51B4E">
      <w:pPr>
        <w:pStyle w:val="Akapitzlist"/>
        <w:widowControl w:val="0"/>
        <w:numPr>
          <w:ilvl w:val="0"/>
          <w:numId w:val="113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Punkty przydzielają nauczyciele, a wychowawcy umieszczają je systematycznie raz w miesiącu do</w:t>
      </w:r>
      <w:r>
        <w:rPr>
          <w:rFonts w:ascii="Times New Roman" w:hAnsi="Times New Roman"/>
          <w:sz w:val="24"/>
          <w:szCs w:val="24"/>
        </w:rPr>
        <w:t xml:space="preserve"> dziennika. </w:t>
      </w:r>
    </w:p>
    <w:p w14:paraId="7BD8AB76" w14:textId="77777777" w:rsidR="00000000" w:rsidRDefault="00A51B4E">
      <w:pPr>
        <w:numPr>
          <w:ilvl w:val="0"/>
          <w:numId w:val="113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Ocenę z zachowania wystawia wychowawca klasy w oparciu o uzyskaną na koniec półrocza sumę punktów przyznaną wg poniższej tabeli:</w:t>
      </w:r>
    </w:p>
    <w:p w14:paraId="4236CC7F" w14:textId="77777777" w:rsidR="00000000" w:rsidRDefault="00A51B4E">
      <w:pPr>
        <w:numPr>
          <w:ilvl w:val="0"/>
          <w:numId w:val="113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3"/>
        <w:gridCol w:w="6795"/>
        <w:gridCol w:w="1852"/>
      </w:tblGrid>
      <w:tr w:rsidR="00000000" w14:paraId="32A2BF0D" w14:textId="77777777">
        <w:trPr>
          <w:trHeight w:val="46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FFD14" w14:textId="77777777" w:rsidR="00000000" w:rsidRDefault="00A51B4E">
            <w:pPr>
              <w:spacing w:after="0" w:line="24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CB30B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ZACHOWANIA POZYTYWNE – punkty dodatnie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D917A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Ilość punktów</w:t>
            </w:r>
          </w:p>
        </w:tc>
      </w:tr>
      <w:tr w:rsidR="00000000" w14:paraId="39240DD6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82560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E8A94" w14:textId="77777777" w:rsidR="00000000" w:rsidRDefault="00A51B4E">
            <w:pPr>
              <w:spacing w:after="0" w:line="24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Udział w konkursach przedmiotowych, olimpiadach, zawo</w:t>
            </w:r>
            <w:r>
              <w:rPr>
                <w:rFonts w:ascii="Times New Roman" w:hAnsi="Times New Roman"/>
                <w:sz w:val="24"/>
                <w:szCs w:val="24"/>
              </w:rPr>
              <w:t>dach sportowych szkolnych i pozaszkolnych (I, II, III miejsce)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F3CE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</w:tr>
      <w:tr w:rsidR="00000000" w14:paraId="2B75A6AE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A914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320A" w14:textId="77777777" w:rsidR="00000000" w:rsidRDefault="00A51B4E">
            <w:pPr>
              <w:spacing w:after="0" w:line="24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Reprezentowanie szkoły poza jej murami – udział w uroczystościach w dni wolne od nauki lub poza godzinami zajęć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984D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00000" w14:paraId="10233005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8197B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6D56" w14:textId="77777777" w:rsidR="00000000" w:rsidRDefault="00A51B4E">
            <w:pPr>
              <w:spacing w:after="0" w:line="24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Aktywny udział w uroczystościach szkolnych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3411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0000" w14:paraId="26676AED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5DA01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15F4" w14:textId="77777777" w:rsidR="00000000" w:rsidRDefault="00A51B4E">
            <w:pPr>
              <w:spacing w:after="0" w:line="24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Aktywne czytelnic</w:t>
            </w:r>
            <w:r>
              <w:rPr>
                <w:rFonts w:ascii="Times New Roman" w:hAnsi="Times New Roman"/>
                <w:sz w:val="24"/>
                <w:szCs w:val="24"/>
              </w:rPr>
              <w:t>two – najlepszy czytelnik w klasie (raz w półroczu)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1751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0000" w14:paraId="0C283519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DBA2C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0D0A" w14:textId="77777777" w:rsidR="00000000" w:rsidRDefault="00A51B4E">
            <w:pPr>
              <w:spacing w:after="0" w:line="24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Rzetelne wywiązywanie się z obowiązków ucznia (raz w miesiącu)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176A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000000" w14:paraId="6587EA97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9AFA8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4CD59" w14:textId="77777777" w:rsidR="00000000" w:rsidRDefault="00A51B4E">
            <w:pPr>
              <w:spacing w:after="0" w:line="24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Wywiązywanie się z powierzonych funkcji w klasie i w szkole (raz w miesiącu)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98FC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000000" w14:paraId="2B5B0F5B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F8430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EFD67" w14:textId="77777777" w:rsidR="00000000" w:rsidRDefault="00A51B4E">
            <w:pPr>
              <w:spacing w:after="0" w:line="24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Przestrzeganie zasad i regulaminów obowiązuj</w:t>
            </w:r>
            <w:r>
              <w:rPr>
                <w:rFonts w:ascii="Times New Roman" w:hAnsi="Times New Roman"/>
                <w:sz w:val="24"/>
                <w:szCs w:val="24"/>
              </w:rPr>
              <w:t>ących w klasie i w szkole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3BB2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000" w14:paraId="15BFE252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8DAEB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34070" w14:textId="77777777" w:rsidR="00000000" w:rsidRDefault="00A51B4E">
            <w:pPr>
              <w:spacing w:after="0" w:line="24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Wysoka kultura osobista, używanie zwrotów grzecznościowych, brak wulgarnego słownictwa, okazywanie szacunku  pracownikom szkoły i kolegom (raz w miesiącu)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BE514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000" w14:paraId="3F74728C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A2426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C723" w14:textId="77777777" w:rsidR="00000000" w:rsidRDefault="00A51B4E">
            <w:pPr>
              <w:spacing w:after="0" w:line="24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Pomoc kolegom w nauce (raz w miesiącu)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92A9D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000" w14:paraId="74D6C691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B3076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0345" w14:textId="77777777" w:rsidR="00000000" w:rsidRDefault="00A51B4E">
            <w:pPr>
              <w:spacing w:after="0" w:line="24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fekwencja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(raz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miesiącu)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5731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000" w14:paraId="0BEC8177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CABB9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CC93" w14:textId="77777777" w:rsidR="00000000" w:rsidRDefault="00A51B4E">
            <w:pPr>
              <w:spacing w:after="0" w:line="24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Przyniesienie darów na rzecz klasy, biblioteki, szkoły, wykonanie pomocy dydaktycznych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8DA53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000" w14:paraId="34E62501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F6782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9F53" w14:textId="77777777" w:rsidR="00000000" w:rsidRDefault="00A51B4E">
            <w:pPr>
              <w:spacing w:after="0" w:line="24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Inicjatywa własna ucznia (np. wykonanie dodatkowych prac, przygotowanie scenariusza uroczystości, wykonanie gazetek ściennych, dekoracji)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6F65D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0000" w14:paraId="46345626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65B52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A4F53" w14:textId="77777777" w:rsidR="00000000" w:rsidRDefault="00A51B4E">
            <w:pPr>
              <w:spacing w:after="0" w:line="24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Aktywne zaangażowanie w akcje charytatywne i różnego rodzaju zbiórki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20AC7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000" w14:paraId="46F1CAF0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9D22F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1DF" w14:textId="77777777" w:rsidR="00000000" w:rsidRDefault="00A51B4E">
            <w:pPr>
              <w:spacing w:after="0" w:line="24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Aktywne zaangażowanie i pomoc w przygotowaniu imprez klasowych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D7F5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000000" w14:paraId="341B4495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3399F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659D6" w14:textId="77777777" w:rsidR="00000000" w:rsidRDefault="00A51B4E">
            <w:pPr>
              <w:spacing w:after="0" w:line="24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Troska o mienie szkolne, dbałość o pomoce dydaktyczne, gazetki na korytarzu szkolnym, czystość i estetykę pom</w:t>
            </w:r>
            <w:r>
              <w:rPr>
                <w:rFonts w:ascii="Times New Roman" w:hAnsi="Times New Roman"/>
                <w:sz w:val="24"/>
                <w:szCs w:val="24"/>
              </w:rPr>
              <w:t>ieszczeń szkolnych (raz w miesiącu)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2EBF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000000" w14:paraId="6FD5F749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D0E3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45640" w14:textId="77777777" w:rsidR="00000000" w:rsidRDefault="00A51B4E">
            <w:pPr>
              <w:spacing w:after="0" w:line="24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Osiąganie wyników w nauce adekwatnych do swoich możliwości (raz w półroczu)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C185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000" w14:paraId="3A35F386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CA1E7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1AD3" w14:textId="77777777" w:rsidR="00000000" w:rsidRDefault="00A51B4E">
            <w:pPr>
              <w:spacing w:after="0" w:line="24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Premia za całkowity brak punktacji ujemnej (raz w półroczu)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DC686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000" w14:paraId="16A1C0F8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C246F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E9E7A" w14:textId="77777777" w:rsidR="00000000" w:rsidRDefault="00A51B4E">
            <w:pPr>
              <w:spacing w:after="0" w:line="24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Inne niewymienione zachowania godne pochwały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743A" w14:textId="77777777" w:rsidR="00000000" w:rsidRDefault="00A51B4E">
            <w:pPr>
              <w:spacing w:after="0" w:line="24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5674B326" w14:textId="77777777" w:rsidR="00000000" w:rsidRDefault="00A51B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3"/>
        <w:gridCol w:w="7222"/>
        <w:gridCol w:w="1533"/>
      </w:tblGrid>
      <w:tr w:rsidR="00000000" w14:paraId="4120FB2A" w14:textId="77777777">
        <w:trPr>
          <w:trHeight w:val="48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099677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E2F04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ZACHOWANIA </w:t>
            </w:r>
            <w:r>
              <w:rPr>
                <w:rFonts w:ascii="Times New Roman" w:hAnsi="Times New Roman"/>
                <w:sz w:val="24"/>
                <w:szCs w:val="24"/>
              </w:rPr>
              <w:t>NEGATYWNE – punkty ujemne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E99DA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Ilość punktów</w:t>
            </w:r>
          </w:p>
        </w:tc>
      </w:tr>
      <w:tr w:rsidR="00000000" w14:paraId="10999306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523A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37FE" w14:textId="77777777" w:rsidR="00000000" w:rsidRDefault="00A51B4E">
            <w:pPr>
              <w:spacing w:after="0"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>Niewłaściwe zachowanie na lekcji – rozmowy, jedzenie, żucie gumy, chodzenie po klasie, niewykonywanie poleceń nauczycieli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3B23D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</w:tr>
      <w:tr w:rsidR="00000000" w14:paraId="4075C740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9FDE1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DA37E" w14:textId="77777777" w:rsidR="00000000" w:rsidRDefault="00A51B4E">
            <w:pPr>
              <w:spacing w:after="0"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>Oszukiwanie podczas sprawdzianów, odpisywanie zadań domowych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5CAE7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</w:tr>
      <w:tr w:rsidR="00000000" w14:paraId="0F386368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9B919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9533" w14:textId="77777777" w:rsidR="00000000" w:rsidRDefault="00A51B4E">
            <w:pPr>
              <w:spacing w:after="0"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>Niewłaściwe za</w:t>
            </w:r>
            <w:r>
              <w:rPr>
                <w:rFonts w:ascii="Times New Roman" w:hAnsi="Times New Roman"/>
                <w:sz w:val="24"/>
                <w:szCs w:val="24"/>
              </w:rPr>
              <w:t>chowanie podczas przerwy (przebywanie w miejscach niedozwolonych, bieganie, krzyki, wychodzenie poza budynek szkoły, bezpodstawne przebywanie w toaletach)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AA4F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</w:tr>
      <w:tr w:rsidR="00000000" w14:paraId="0ED57254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A43EF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CCF50" w14:textId="77777777" w:rsidR="00000000" w:rsidRDefault="00A51B4E">
            <w:pPr>
              <w:spacing w:after="0"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>Niewłaściwe zachowanie na uroczystościach i imprezach szkolnych oraz na wycieczkach, wyjazdac</w:t>
            </w:r>
            <w:r>
              <w:rPr>
                <w:rFonts w:ascii="Times New Roman" w:hAnsi="Times New Roman"/>
                <w:sz w:val="24"/>
                <w:szCs w:val="24"/>
              </w:rPr>
              <w:t>h, zawodach sportowych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9FF58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5-20</w:t>
            </w:r>
          </w:p>
        </w:tc>
      </w:tr>
      <w:tr w:rsidR="00000000" w14:paraId="08858B7D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FC7D0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1423D" w14:textId="77777777" w:rsidR="00000000" w:rsidRDefault="00A51B4E">
            <w:pPr>
              <w:spacing w:after="0"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>Celowe zaśmiecanie środowiska i terenu szkoły, umyślne niszczenie mienia szkolnego lub własności innych osób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0988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5-20</w:t>
            </w:r>
          </w:p>
        </w:tc>
      </w:tr>
      <w:tr w:rsidR="00000000" w14:paraId="3D898C7B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4EF2A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CCF1" w14:textId="77777777" w:rsidR="00000000" w:rsidRDefault="00A51B4E">
            <w:pPr>
              <w:spacing w:after="0"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>Przynoszenie do szkoły ostrych narzędzi, innych  niebezpiecznych przedmiotów i substancji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F33E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00000" w14:paraId="6B8B39DE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F274B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5590" w14:textId="77777777" w:rsidR="00000000" w:rsidRDefault="00A51B4E">
            <w:pPr>
              <w:spacing w:after="0"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>Kradzież, pr</w:t>
            </w:r>
            <w:r>
              <w:rPr>
                <w:rFonts w:ascii="Times New Roman" w:hAnsi="Times New Roman"/>
                <w:sz w:val="24"/>
                <w:szCs w:val="24"/>
              </w:rPr>
              <w:t>zywłaszczanie, wyłudzanie pieniędzy, zastraszanie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7609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5-20</w:t>
            </w:r>
          </w:p>
        </w:tc>
      </w:tr>
      <w:tr w:rsidR="00000000" w14:paraId="399BED63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7EA90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8C54" w14:textId="77777777" w:rsidR="00000000" w:rsidRDefault="00A51B4E">
            <w:pPr>
              <w:spacing w:after="0"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>Pobicie lub udział w bójce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2936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000000" w14:paraId="4C853655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EB0AE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C227" w14:textId="77777777" w:rsidR="00000000" w:rsidRDefault="00A51B4E">
            <w:pPr>
              <w:spacing w:after="0"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>Brak kultury osobistej, używanie wulgaryzmów lub obraźliwych słów, a także niestosownych gestów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1BD2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0000" w14:paraId="49C6B724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23C10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6FBD7" w14:textId="77777777" w:rsidR="00000000" w:rsidRDefault="00A51B4E">
            <w:pPr>
              <w:spacing w:after="0"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>Niewłaściwe (obraźliwe, lekceważące, niekulturalne, aroganc</w:t>
            </w:r>
            <w:r>
              <w:rPr>
                <w:rFonts w:ascii="Times New Roman" w:hAnsi="Times New Roman"/>
                <w:sz w:val="24"/>
                <w:szCs w:val="24"/>
              </w:rPr>
              <w:t>kie) zachowanie wobec dorosłych i rówieśników, a także kierowcy autobusu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52A0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5-20</w:t>
            </w:r>
          </w:p>
        </w:tc>
      </w:tr>
      <w:tr w:rsidR="00000000" w14:paraId="5A845255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CB2F2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9EA12" w14:textId="77777777" w:rsidR="00000000" w:rsidRDefault="00A51B4E">
            <w:pPr>
              <w:spacing w:after="0"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>Nieuszanowanie symboli narodowych, religijnych i szkolnych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58D8F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000000" w14:paraId="370920D6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7673D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05944" w14:textId="77777777" w:rsidR="00000000" w:rsidRDefault="00A51B4E">
            <w:pPr>
              <w:spacing w:after="0"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>Brak obuwia zmiennego lub celowe nie zmienianie obuwia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D51D5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000" w14:paraId="634A88C1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D7E04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85C35" w14:textId="77777777" w:rsidR="00000000" w:rsidRDefault="00A51B4E">
            <w:pPr>
              <w:spacing w:after="0"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>Brak stroju galowego w wyznaczonym dniu, a t</w:t>
            </w:r>
            <w:r>
              <w:rPr>
                <w:rFonts w:ascii="Times New Roman" w:hAnsi="Times New Roman"/>
                <w:sz w:val="24"/>
                <w:szCs w:val="24"/>
              </w:rPr>
              <w:t>akże niestosowny i wyzywający wygląd (strój, fryzura, makijaż)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47BB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0000" w14:paraId="458172D2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D3A51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305FA" w14:textId="77777777" w:rsidR="00000000" w:rsidRDefault="00A51B4E">
            <w:pPr>
              <w:spacing w:after="0"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Korzystanie z urządzeń elektronicznych i telefonów komórkowych na terenie szkoły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0569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0000" w14:paraId="042DB2BD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ECECA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CF75" w14:textId="77777777" w:rsidR="00000000" w:rsidRDefault="00A51B4E">
            <w:pPr>
              <w:spacing w:after="0"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>Fotografowanie lub filmowanie zdarzeń z udziałem innych osób bez ich zgody, a także ich upubliczn</w:t>
            </w:r>
            <w:r>
              <w:rPr>
                <w:rFonts w:ascii="Times New Roman" w:hAnsi="Times New Roman"/>
                <w:sz w:val="24"/>
                <w:szCs w:val="24"/>
              </w:rPr>
              <w:t>ianie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9E90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000000" w14:paraId="2E42FCF8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EA784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6F42" w14:textId="77777777" w:rsidR="00000000" w:rsidRDefault="00A51B4E">
            <w:pPr>
              <w:spacing w:after="0"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>Fałszowanie podpisu, oceny, usprawiedliwienia, zwolnienia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1DEE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00000" w14:paraId="4294BF1F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70D6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8AB2B" w14:textId="77777777" w:rsidR="00000000" w:rsidRDefault="00A51B4E">
            <w:pPr>
              <w:spacing w:after="0"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>Potwierdzone przez osobę dorosłą stosowanie używek (alkohol, papierosy, dopalacze, narkotyki) – również poza szkołą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59E6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00000" w14:paraId="4D1869EC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4D7AF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4318" w14:textId="77777777" w:rsidR="00000000" w:rsidRDefault="00A51B4E">
            <w:pPr>
              <w:spacing w:after="0"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>Nagana wychowawcy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C67C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00000" w14:paraId="35C9DB3A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46BA2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0B15" w14:textId="77777777" w:rsidR="00000000" w:rsidRDefault="00A51B4E">
            <w:pPr>
              <w:spacing w:after="0"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>Nagana Dyrektora Szkoły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E750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00000" w14:paraId="4FCBE802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C20E1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254A" w14:textId="77777777" w:rsidR="00000000" w:rsidRDefault="00A51B4E">
            <w:pPr>
              <w:spacing w:after="0"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>Pozostałe niewymienione zachowania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161A7" w14:textId="77777777" w:rsidR="00000000" w:rsidRDefault="00A51B4E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</w:tbl>
    <w:p w14:paraId="5C90723D" w14:textId="77777777" w:rsidR="00000000" w:rsidRDefault="00A51B4E">
      <w:pPr>
        <w:pStyle w:val="Akapitzlist"/>
        <w:widowControl w:val="0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2C7B7304" w14:textId="77777777" w:rsidR="00000000" w:rsidRDefault="00A51B4E">
      <w:pPr>
        <w:pStyle w:val="Akapitzlist"/>
        <w:widowControl w:val="0"/>
        <w:numPr>
          <w:ilvl w:val="0"/>
          <w:numId w:val="163"/>
        </w:numPr>
        <w:spacing w:after="0" w:line="360" w:lineRule="auto"/>
        <w:ind w:left="426" w:hanging="426"/>
      </w:pPr>
      <w:r>
        <w:rPr>
          <w:rFonts w:ascii="Times New Roman" w:hAnsi="Times New Roman"/>
          <w:bCs/>
          <w:sz w:val="24"/>
          <w:szCs w:val="24"/>
        </w:rPr>
        <w:t>Ocenę punktową przelicza się na stopnie według skali: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1560"/>
      </w:tblGrid>
      <w:tr w:rsidR="00000000" w14:paraId="3AA85168" w14:textId="77777777">
        <w:tc>
          <w:tcPr>
            <w:tcW w:w="4819" w:type="dxa"/>
            <w:shd w:val="clear" w:color="auto" w:fill="auto"/>
          </w:tcPr>
          <w:p w14:paraId="16F826AA" w14:textId="77777777" w:rsidR="00000000" w:rsidRDefault="00A51B4E">
            <w:pPr>
              <w:pStyle w:val="Zawartotabeli"/>
              <w:spacing w:line="288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Zachowanie</w:t>
            </w:r>
          </w:p>
        </w:tc>
        <w:tc>
          <w:tcPr>
            <w:tcW w:w="1560" w:type="dxa"/>
            <w:shd w:val="clear" w:color="auto" w:fill="auto"/>
          </w:tcPr>
          <w:p w14:paraId="48F002CD" w14:textId="77777777" w:rsidR="00000000" w:rsidRDefault="00A51B4E">
            <w:pPr>
              <w:pStyle w:val="Zawartotabeli"/>
              <w:spacing w:line="288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</w:tr>
      <w:tr w:rsidR="00000000" w14:paraId="7D4A86F3" w14:textId="77777777">
        <w:tc>
          <w:tcPr>
            <w:tcW w:w="4819" w:type="dxa"/>
            <w:shd w:val="clear" w:color="auto" w:fill="auto"/>
          </w:tcPr>
          <w:p w14:paraId="6647E1F0" w14:textId="77777777" w:rsidR="00000000" w:rsidRDefault="00A51B4E">
            <w:pPr>
              <w:pStyle w:val="Zawartotabeli"/>
              <w:spacing w:line="28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  <w:tc>
          <w:tcPr>
            <w:tcW w:w="1560" w:type="dxa"/>
            <w:shd w:val="clear" w:color="auto" w:fill="auto"/>
          </w:tcPr>
          <w:p w14:paraId="6EB3A840" w14:textId="77777777" w:rsidR="00000000" w:rsidRDefault="00A51B4E">
            <w:pPr>
              <w:pStyle w:val="Zawartotabeli"/>
              <w:spacing w:line="28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i więcej</w:t>
            </w:r>
          </w:p>
        </w:tc>
      </w:tr>
      <w:tr w:rsidR="00000000" w14:paraId="3B59666F" w14:textId="77777777">
        <w:tc>
          <w:tcPr>
            <w:tcW w:w="4819" w:type="dxa"/>
            <w:shd w:val="clear" w:color="auto" w:fill="auto"/>
          </w:tcPr>
          <w:p w14:paraId="2F28011A" w14:textId="77777777" w:rsidR="00000000" w:rsidRDefault="00A51B4E">
            <w:pPr>
              <w:pStyle w:val="Zawartotabeli"/>
              <w:spacing w:line="28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dobre</w:t>
            </w:r>
          </w:p>
        </w:tc>
        <w:tc>
          <w:tcPr>
            <w:tcW w:w="1560" w:type="dxa"/>
            <w:shd w:val="clear" w:color="auto" w:fill="auto"/>
          </w:tcPr>
          <w:p w14:paraId="2CBF20C8" w14:textId="77777777" w:rsidR="00000000" w:rsidRDefault="00A51B4E">
            <w:pPr>
              <w:pStyle w:val="Zawartotabeli"/>
              <w:spacing w:line="28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151-199</w:t>
            </w:r>
          </w:p>
        </w:tc>
      </w:tr>
      <w:tr w:rsidR="00000000" w14:paraId="200E3F70" w14:textId="77777777">
        <w:tc>
          <w:tcPr>
            <w:tcW w:w="4819" w:type="dxa"/>
            <w:shd w:val="clear" w:color="auto" w:fill="auto"/>
          </w:tcPr>
          <w:p w14:paraId="6FBB78A1" w14:textId="77777777" w:rsidR="00000000" w:rsidRDefault="00A51B4E">
            <w:pPr>
              <w:pStyle w:val="Zawartotabeli"/>
              <w:spacing w:line="28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</w:p>
        </w:tc>
        <w:tc>
          <w:tcPr>
            <w:tcW w:w="1560" w:type="dxa"/>
            <w:shd w:val="clear" w:color="auto" w:fill="auto"/>
          </w:tcPr>
          <w:p w14:paraId="060F9D32" w14:textId="77777777" w:rsidR="00000000" w:rsidRDefault="00A51B4E">
            <w:pPr>
              <w:pStyle w:val="Zawartotabeli"/>
              <w:spacing w:line="28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</w:tr>
      <w:tr w:rsidR="00000000" w14:paraId="6C848DC7" w14:textId="77777777">
        <w:tc>
          <w:tcPr>
            <w:tcW w:w="4819" w:type="dxa"/>
            <w:shd w:val="clear" w:color="auto" w:fill="auto"/>
          </w:tcPr>
          <w:p w14:paraId="5DA46EF9" w14:textId="77777777" w:rsidR="00000000" w:rsidRDefault="00A51B4E">
            <w:pPr>
              <w:pStyle w:val="Zawartotabeli"/>
              <w:spacing w:line="28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poprawne</w:t>
            </w:r>
          </w:p>
        </w:tc>
        <w:tc>
          <w:tcPr>
            <w:tcW w:w="1560" w:type="dxa"/>
            <w:shd w:val="clear" w:color="auto" w:fill="auto"/>
          </w:tcPr>
          <w:p w14:paraId="084224A5" w14:textId="77777777" w:rsidR="00000000" w:rsidRDefault="00A51B4E">
            <w:pPr>
              <w:pStyle w:val="Zawartotabeli"/>
              <w:spacing w:line="28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51-99</w:t>
            </w:r>
          </w:p>
        </w:tc>
      </w:tr>
      <w:tr w:rsidR="00000000" w14:paraId="4942EC04" w14:textId="77777777">
        <w:tc>
          <w:tcPr>
            <w:tcW w:w="4819" w:type="dxa"/>
            <w:shd w:val="clear" w:color="auto" w:fill="auto"/>
          </w:tcPr>
          <w:p w14:paraId="34400235" w14:textId="77777777" w:rsidR="00000000" w:rsidRDefault="00A51B4E">
            <w:pPr>
              <w:pStyle w:val="Zawartotabeli"/>
              <w:spacing w:line="28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nieodpowiednie</w:t>
            </w:r>
          </w:p>
        </w:tc>
        <w:tc>
          <w:tcPr>
            <w:tcW w:w="1560" w:type="dxa"/>
            <w:shd w:val="clear" w:color="auto" w:fill="auto"/>
          </w:tcPr>
          <w:p w14:paraId="16A168EC" w14:textId="77777777" w:rsidR="00000000" w:rsidRDefault="00A51B4E">
            <w:pPr>
              <w:pStyle w:val="Zawartotabeli"/>
              <w:spacing w:line="28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</w:t>
            </w:r>
          </w:p>
        </w:tc>
      </w:tr>
      <w:tr w:rsidR="00000000" w14:paraId="49824C8D" w14:textId="77777777">
        <w:tc>
          <w:tcPr>
            <w:tcW w:w="4819" w:type="dxa"/>
            <w:shd w:val="clear" w:color="auto" w:fill="auto"/>
          </w:tcPr>
          <w:p w14:paraId="27653DD4" w14:textId="77777777" w:rsidR="00000000" w:rsidRDefault="00A51B4E">
            <w:pPr>
              <w:pStyle w:val="Zawartotabeli"/>
              <w:spacing w:line="28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naganne</w:t>
            </w:r>
          </w:p>
        </w:tc>
        <w:tc>
          <w:tcPr>
            <w:tcW w:w="1560" w:type="dxa"/>
            <w:shd w:val="clear" w:color="auto" w:fill="auto"/>
          </w:tcPr>
          <w:p w14:paraId="7201C8D3" w14:textId="77777777" w:rsidR="00000000" w:rsidRDefault="00A51B4E">
            <w:pPr>
              <w:pStyle w:val="Zawartotabeli"/>
              <w:numPr>
                <w:ilvl w:val="1"/>
                <w:numId w:val="83"/>
              </w:numPr>
              <w:spacing w:line="288" w:lineRule="auto"/>
              <w:ind w:left="37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mniej</w:t>
            </w:r>
          </w:p>
        </w:tc>
      </w:tr>
    </w:tbl>
    <w:p w14:paraId="26BF877A" w14:textId="77777777" w:rsidR="00000000" w:rsidRDefault="00A51B4E">
      <w:pPr>
        <w:pStyle w:val="Akapitzlist"/>
        <w:widowControl w:val="0"/>
        <w:numPr>
          <w:ilvl w:val="0"/>
          <w:numId w:val="67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Ocenę z zachowania ustal</w:t>
      </w:r>
      <w:r>
        <w:rPr>
          <w:rFonts w:ascii="Times New Roman" w:hAnsi="Times New Roman"/>
          <w:sz w:val="24"/>
          <w:szCs w:val="24"/>
        </w:rPr>
        <w:t xml:space="preserve">a wychowawca klasy na podstawie zgromadzonych przez ucznia punktów wg </w:t>
      </w:r>
      <w:r>
        <w:rPr>
          <w:rFonts w:ascii="Times New Roman" w:hAnsi="Times New Roman"/>
          <w:i/>
          <w:sz w:val="24"/>
          <w:szCs w:val="24"/>
        </w:rPr>
        <w:t>Karty obserwacji zachowania</w:t>
      </w:r>
      <w:r>
        <w:rPr>
          <w:rFonts w:ascii="Times New Roman" w:hAnsi="Times New Roman"/>
          <w:sz w:val="24"/>
          <w:szCs w:val="24"/>
        </w:rPr>
        <w:t>, opinii nauczycieli oraz samooceny ucznia. Ocena ustalona przez wychowawcę jest ostateczna.</w:t>
      </w:r>
    </w:p>
    <w:p w14:paraId="1CBD2D63" w14:textId="77777777" w:rsidR="00000000" w:rsidRDefault="00A51B4E">
      <w:pPr>
        <w:pStyle w:val="Akapitzlist"/>
        <w:widowControl w:val="0"/>
        <w:numPr>
          <w:ilvl w:val="0"/>
          <w:numId w:val="67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Uczeń, który otrzymał:</w:t>
      </w:r>
    </w:p>
    <w:p w14:paraId="2082EF2E" w14:textId="77777777" w:rsidR="00000000" w:rsidRDefault="00A51B4E">
      <w:pPr>
        <w:pStyle w:val="Akapitzlist"/>
        <w:numPr>
          <w:ilvl w:val="0"/>
          <w:numId w:val="72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Naganę wychowawcy nie może otrzymać oceny w</w:t>
      </w:r>
      <w:r>
        <w:rPr>
          <w:rFonts w:ascii="Times New Roman" w:hAnsi="Times New Roman"/>
          <w:sz w:val="24"/>
          <w:szCs w:val="24"/>
        </w:rPr>
        <w:t>yższej niż dobra.</w:t>
      </w:r>
    </w:p>
    <w:p w14:paraId="5A1E84BC" w14:textId="77777777" w:rsidR="00000000" w:rsidRDefault="00A51B4E">
      <w:pPr>
        <w:pStyle w:val="Akapitzlist"/>
        <w:numPr>
          <w:ilvl w:val="0"/>
          <w:numId w:val="72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Naganę dyrektora szkoły nie może otrzymać oceny wyższej niż poprawna.</w:t>
      </w:r>
    </w:p>
    <w:p w14:paraId="5FD71602" w14:textId="77777777" w:rsidR="00000000" w:rsidRDefault="00A51B4E">
      <w:pPr>
        <w:pStyle w:val="Akapitzlist"/>
        <w:widowControl w:val="0"/>
        <w:numPr>
          <w:ilvl w:val="0"/>
          <w:numId w:val="67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W uzasadnionych przypadkach, na umotywowany wniosek nauczyciela, rady rodziców lub samorządu uczniowskiego, rada pedagogiczna może obniżyć lub podwyższyć ocenę z zachow</w:t>
      </w:r>
      <w:r>
        <w:rPr>
          <w:rFonts w:ascii="Times New Roman" w:hAnsi="Times New Roman"/>
          <w:sz w:val="24"/>
          <w:szCs w:val="24"/>
        </w:rPr>
        <w:t>ania o jedną ocenę niezależnie od ilości uzyskanych przez ucznia punktów.</w:t>
      </w:r>
    </w:p>
    <w:p w14:paraId="59743247" w14:textId="77777777" w:rsidR="00000000" w:rsidRDefault="00A51B4E">
      <w:pPr>
        <w:pStyle w:val="Akapitzlist"/>
        <w:widowControl w:val="0"/>
        <w:numPr>
          <w:ilvl w:val="0"/>
          <w:numId w:val="67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W przypadku, gdy uczniowi grozi naganna ocena z zachowania, obowiązkiem wychowawcy jest poinformowanie rodziców na miesiąc przed klasyfikacją śródroczną i roczną.</w:t>
      </w:r>
    </w:p>
    <w:p w14:paraId="59B9A8AE" w14:textId="77777777" w:rsidR="00000000" w:rsidRDefault="00A51B4E">
      <w:pPr>
        <w:pStyle w:val="Akapitzlist"/>
        <w:widowControl w:val="0"/>
        <w:numPr>
          <w:ilvl w:val="0"/>
          <w:numId w:val="67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Rodzice ucznia mogą</w:t>
      </w:r>
      <w:r>
        <w:rPr>
          <w:rFonts w:ascii="Times New Roman" w:hAnsi="Times New Roman"/>
          <w:sz w:val="24"/>
          <w:szCs w:val="24"/>
        </w:rPr>
        <w:t xml:space="preserve"> zgłosić zastrzeżenia do dyrektora szkoły, jeśli uznają, iż roczna ocena z zachowania została ustalona niezgodnie z przepisami.</w:t>
      </w:r>
    </w:p>
    <w:p w14:paraId="428901B7" w14:textId="77777777" w:rsidR="00000000" w:rsidRDefault="00A51B4E">
      <w:pPr>
        <w:pStyle w:val="Akapitzlist"/>
        <w:widowControl w:val="0"/>
        <w:numPr>
          <w:ilvl w:val="0"/>
          <w:numId w:val="67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t>Oceny klasyfikacyjne z zajęć edukacyjnych nie mogą mieć wpływu na ocenę klasyfikacyjną z zachowania.</w:t>
      </w:r>
    </w:p>
    <w:p w14:paraId="1D138F8A" w14:textId="77777777" w:rsidR="00000000" w:rsidRDefault="00A51B4E">
      <w:pPr>
        <w:pStyle w:val="Akapitzlist"/>
        <w:widowControl w:val="0"/>
        <w:numPr>
          <w:ilvl w:val="0"/>
          <w:numId w:val="67"/>
        </w:numPr>
        <w:spacing w:after="0" w:line="360" w:lineRule="auto"/>
        <w:ind w:left="426" w:hanging="426"/>
      </w:pPr>
      <w:r>
        <w:rPr>
          <w:rFonts w:ascii="Times New Roman" w:hAnsi="Times New Roman"/>
          <w:sz w:val="24"/>
          <w:szCs w:val="24"/>
        </w:rPr>
        <w:lastRenderedPageBreak/>
        <w:t>Punktowe zasady oceniania z</w:t>
      </w:r>
      <w:r>
        <w:rPr>
          <w:rFonts w:ascii="Times New Roman" w:hAnsi="Times New Roman"/>
          <w:sz w:val="24"/>
          <w:szCs w:val="24"/>
        </w:rPr>
        <w:t>achowania mogą podlegać zmianom. Zmiany zatwierdza rada pedagogiczna.</w:t>
      </w:r>
    </w:p>
    <w:p w14:paraId="1276749B" w14:textId="77777777" w:rsidR="00000000" w:rsidRDefault="00A51B4E">
      <w:pPr>
        <w:pStyle w:val="NormalnyWeb1"/>
        <w:spacing w:before="0" w:after="0" w:line="360" w:lineRule="auto"/>
        <w:jc w:val="both"/>
        <w:rPr>
          <w:rFonts w:cs="Times New Roman"/>
          <w:bCs/>
        </w:rPr>
      </w:pPr>
    </w:p>
    <w:p w14:paraId="65641F1F" w14:textId="77777777" w:rsidR="00000000" w:rsidRDefault="00A51B4E">
      <w:pPr>
        <w:pageBreakBefore/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§ 62</w:t>
      </w:r>
    </w:p>
    <w:p w14:paraId="4D0AC6AC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Klasyfikacja śródroczna i roczna</w:t>
      </w:r>
    </w:p>
    <w:p w14:paraId="3174893B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EC1609E" w14:textId="77777777" w:rsidR="00000000" w:rsidRDefault="00A51B4E">
      <w:pPr>
        <w:numPr>
          <w:ilvl w:val="3"/>
          <w:numId w:val="83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Podsumowania osiągnięć uczniów dokonuje się:</w:t>
      </w:r>
    </w:p>
    <w:p w14:paraId="3BA4727A" w14:textId="77777777" w:rsidR="00000000" w:rsidRDefault="00A51B4E">
      <w:pPr>
        <w:numPr>
          <w:ilvl w:val="0"/>
          <w:numId w:val="208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na koniec I półrocza- klasyfikacja śródroczna,</w:t>
      </w:r>
    </w:p>
    <w:p w14:paraId="2EC88D6F" w14:textId="77777777" w:rsidR="00000000" w:rsidRDefault="00A51B4E">
      <w:pPr>
        <w:numPr>
          <w:ilvl w:val="0"/>
          <w:numId w:val="208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na koniec roku szkolnego- klasyfikacja roczna.</w:t>
      </w:r>
    </w:p>
    <w:p w14:paraId="5EE6B05E" w14:textId="77777777" w:rsidR="00000000" w:rsidRDefault="00A51B4E">
      <w:pPr>
        <w:numPr>
          <w:ilvl w:val="3"/>
          <w:numId w:val="83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klasa</w:t>
      </w:r>
      <w:r>
        <w:rPr>
          <w:rFonts w:ascii="Times New Roman" w:hAnsi="Times New Roman"/>
          <w:sz w:val="24"/>
          <w:szCs w:val="24"/>
        </w:rPr>
        <w:t>ch I-III szkoły podstawowej śródroczne i roczne oceny klasyfikacyjne z obowiązkowych i dodatkowych zajęć edukacyjnych, a także śródroczna i roczna ocena klasyfikacyjna zachowania są ocenami opisowymi.</w:t>
      </w:r>
    </w:p>
    <w:p w14:paraId="5308E635" w14:textId="77777777" w:rsidR="00000000" w:rsidRDefault="00A51B4E">
      <w:pPr>
        <w:numPr>
          <w:ilvl w:val="3"/>
          <w:numId w:val="83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Śródroczna i roczna opisowa ocena klasyfikacyjna z zaję</w:t>
      </w:r>
      <w:r>
        <w:rPr>
          <w:rFonts w:ascii="Times New Roman" w:hAnsi="Times New Roman"/>
          <w:sz w:val="24"/>
          <w:szCs w:val="24"/>
        </w:rPr>
        <w:t>ć edukacyjnych uwzględnia poziom i postępy w opanowaniu przez ucznia wiadomości i umiejętności w stosunku do wymagań i efektów kształcenia, o których mowa w § 57 ust. 12, dla danego etapu edukacyjnego oraz wskazuje potrzeby rozwojowe i edukacyjne ucznia zw</w:t>
      </w:r>
      <w:r>
        <w:rPr>
          <w:rFonts w:ascii="Times New Roman" w:hAnsi="Times New Roman"/>
          <w:sz w:val="24"/>
          <w:szCs w:val="24"/>
        </w:rPr>
        <w:t>iązane z przezwyciężaniem trudności w nauce lub rozwijaniem uzdolnień.</w:t>
      </w:r>
    </w:p>
    <w:p w14:paraId="177453DA" w14:textId="77777777" w:rsidR="00000000" w:rsidRDefault="00A51B4E">
      <w:pPr>
        <w:numPr>
          <w:ilvl w:val="3"/>
          <w:numId w:val="83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Przy ustalaniu oceny z wychowania fizycznego, zajęć technicznych, techniki, plastyki, muzyki należy przede wszystkim brać pod uwagę wysiłek wkładany przez ucznia w wywiązywanie się z ob</w:t>
      </w:r>
      <w:r>
        <w:rPr>
          <w:rFonts w:ascii="Times New Roman" w:hAnsi="Times New Roman"/>
          <w:sz w:val="24"/>
          <w:szCs w:val="24"/>
        </w:rPr>
        <w:t>owiązków wynikających ze specyfiki tych zająć, a w przypadku wychowania fizycznego – także systematyczność udziału ucznia w zajęciach oraz aktywność ucznia w działaniach podejmowanych przez szkołę na rzecz kultury fizycznej.</w:t>
      </w:r>
    </w:p>
    <w:p w14:paraId="64C18871" w14:textId="77777777" w:rsidR="00000000" w:rsidRDefault="00A51B4E">
      <w:pPr>
        <w:numPr>
          <w:ilvl w:val="3"/>
          <w:numId w:val="83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Jeżeli w wyniku klasyfikacji śr</w:t>
      </w:r>
      <w:r>
        <w:rPr>
          <w:rFonts w:ascii="Times New Roman" w:hAnsi="Times New Roman"/>
          <w:sz w:val="24"/>
          <w:szCs w:val="24"/>
        </w:rPr>
        <w:t>ódrocznej stwierdzono, że poziom osiągnięć edukacyjnych ucznia uniemożliwi lub utrudni mu kontynuowanie nauki w klasie programowo wyższej, szkoła umożliwia uczniowi uzupełnienie braków.</w:t>
      </w:r>
    </w:p>
    <w:p w14:paraId="6F9C445E" w14:textId="77777777" w:rsidR="00000000" w:rsidRDefault="00A51B4E">
      <w:pPr>
        <w:numPr>
          <w:ilvl w:val="3"/>
          <w:numId w:val="83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Klasyfikacja roczna w edukacji wczesnoszkolnej polega na podsumowaniu </w:t>
      </w:r>
      <w:r>
        <w:rPr>
          <w:rFonts w:ascii="Times New Roman" w:hAnsi="Times New Roman"/>
          <w:sz w:val="24"/>
          <w:szCs w:val="24"/>
        </w:rPr>
        <w:t>osiągnięć edukacyjnych z zajęć edukacyjnych i zachowania ucznia w danym roku szkolnym oraz ustaleniu jednej rocznej oceny klasyfikacyjnej z zajęć edukacyjnych i rocznej oceny klasyfikacyjnej zachowania.</w:t>
      </w:r>
    </w:p>
    <w:p w14:paraId="58F7CAE0" w14:textId="77777777" w:rsidR="00000000" w:rsidRDefault="00A51B4E">
      <w:pPr>
        <w:numPr>
          <w:ilvl w:val="3"/>
          <w:numId w:val="83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Klasyfikacja śródroczna i roczna na II etapie edukacy</w:t>
      </w:r>
      <w:r>
        <w:rPr>
          <w:rFonts w:ascii="Times New Roman" w:hAnsi="Times New Roman"/>
          <w:sz w:val="24"/>
          <w:szCs w:val="24"/>
        </w:rPr>
        <w:t>jnym polega na okresowym podsumowaniu osiągnięć edukacyjnych ucznia z zajęć edukacyjnych, określonych w szkolnym planie nauczania, i zachowania ucznia oraz ustaleniu – według skali określonej w § 61 ust. 1– śródrocznych ocen klasyfikacyjnych z zajęć edukac</w:t>
      </w:r>
      <w:r>
        <w:rPr>
          <w:rFonts w:ascii="Times New Roman" w:hAnsi="Times New Roman"/>
          <w:sz w:val="24"/>
          <w:szCs w:val="24"/>
        </w:rPr>
        <w:t>yjnych i śródrocznej oceny klasyfikacyjnej zachowania według skali określonej w § 62 ust. 6.</w:t>
      </w:r>
    </w:p>
    <w:p w14:paraId="352ECF9D" w14:textId="77777777" w:rsidR="00000000" w:rsidRDefault="00A51B4E">
      <w:pPr>
        <w:numPr>
          <w:ilvl w:val="3"/>
          <w:numId w:val="83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Śródroczne i roczne oceny klasyfikacyjne z zajęć edukacyjnych ustalają:</w:t>
      </w:r>
    </w:p>
    <w:p w14:paraId="5FDF8483" w14:textId="77777777" w:rsidR="00000000" w:rsidRDefault="00A51B4E">
      <w:pPr>
        <w:numPr>
          <w:ilvl w:val="0"/>
          <w:numId w:val="202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z poszczególnych zajęć edukacyjnych nauczyciele prowadzący zajęcia,</w:t>
      </w:r>
    </w:p>
    <w:p w14:paraId="1CEB8490" w14:textId="77777777" w:rsidR="00000000" w:rsidRDefault="00A51B4E">
      <w:pPr>
        <w:numPr>
          <w:ilvl w:val="0"/>
          <w:numId w:val="202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z zachowania – wychowaw</w:t>
      </w:r>
      <w:r>
        <w:rPr>
          <w:rFonts w:ascii="Times New Roman" w:hAnsi="Times New Roman"/>
          <w:sz w:val="24"/>
          <w:szCs w:val="24"/>
        </w:rPr>
        <w:t>ca oddziału po zasięgnięciu opinii nauczycieli, uczniów danego oddziału oraz ocenianego ucznia.</w:t>
      </w:r>
    </w:p>
    <w:p w14:paraId="12493C2A" w14:textId="77777777" w:rsidR="00000000" w:rsidRDefault="00A51B4E">
      <w:pPr>
        <w:numPr>
          <w:ilvl w:val="0"/>
          <w:numId w:val="23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Oceny klasyfikacyjne z zajęć edukacyjnych nie mają wpływu na ocenę klasyfikacyjną zachowania.</w:t>
      </w:r>
    </w:p>
    <w:p w14:paraId="1E95E569" w14:textId="77777777" w:rsidR="00000000" w:rsidRDefault="00A51B4E">
      <w:pPr>
        <w:numPr>
          <w:ilvl w:val="0"/>
          <w:numId w:val="23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Dwa tygodnie przed rocznym klasyfikacyjnym posiedzeniem rady pedag</w:t>
      </w:r>
      <w:r>
        <w:rPr>
          <w:rFonts w:ascii="Times New Roman" w:hAnsi="Times New Roman"/>
          <w:sz w:val="24"/>
          <w:szCs w:val="24"/>
        </w:rPr>
        <w:t>ogicznej nauczyciele prowadzący poszczególne zajęcia edukacyjne oraz wychowawca oddziału wystawiają proponowane oceny w dzienniku. Wychowawca pisemnie informuje rodziców o przewidywanych dla niego rocznych ocenach klasyfikacyjnych z zajęć edukacyjnych i pr</w:t>
      </w:r>
      <w:r>
        <w:rPr>
          <w:rFonts w:ascii="Times New Roman" w:hAnsi="Times New Roman"/>
          <w:sz w:val="24"/>
          <w:szCs w:val="24"/>
        </w:rPr>
        <w:t>zewidywanej rocznej ocenie klasyfikacyjnej z zachowania. Rodzic zobowiązany zapoznać się z propozycją ocen i podpisać informacja zwrotna musi wrócić do wychowawcy.</w:t>
      </w:r>
    </w:p>
    <w:p w14:paraId="778EB1ED" w14:textId="77777777" w:rsidR="00000000" w:rsidRDefault="00A51B4E">
      <w:pPr>
        <w:numPr>
          <w:ilvl w:val="0"/>
          <w:numId w:val="23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Warunki i tryb uzyskania wyższej od przewidywanej rocznej oceny klasyfikacyjnej z zajęć eduk</w:t>
      </w:r>
      <w:r>
        <w:rPr>
          <w:rFonts w:ascii="Times New Roman" w:hAnsi="Times New Roman"/>
          <w:sz w:val="24"/>
          <w:szCs w:val="24"/>
        </w:rPr>
        <w:t>acyjnych:</w:t>
      </w:r>
    </w:p>
    <w:p w14:paraId="384CC78F" w14:textId="77777777" w:rsidR="00000000" w:rsidRDefault="00A51B4E">
      <w:pPr>
        <w:numPr>
          <w:ilvl w:val="0"/>
          <w:numId w:val="28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Na prośbę ucznia lub rodzica nauczyciel podwyższenia oceny na podstawie pracy pisemnej ucznia,</w:t>
      </w:r>
    </w:p>
    <w:p w14:paraId="74909987" w14:textId="77777777" w:rsidR="00000000" w:rsidRDefault="00A51B4E">
      <w:pPr>
        <w:numPr>
          <w:ilvl w:val="0"/>
          <w:numId w:val="28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 wynikach pracy pisemnej nauczyciel zobowiązany jest poinformować ucznia i rodziców (w formie pisemnej w zeszycie przedmiotowym.</w:t>
      </w:r>
    </w:p>
    <w:p w14:paraId="6A5ED56A" w14:textId="77777777" w:rsidR="00000000" w:rsidRDefault="00A51B4E">
      <w:pPr>
        <w:numPr>
          <w:ilvl w:val="0"/>
          <w:numId w:val="28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 xml:space="preserve">Ocena ustalona przez </w:t>
      </w:r>
      <w:r>
        <w:rPr>
          <w:rFonts w:ascii="Times New Roman" w:hAnsi="Times New Roman"/>
          <w:sz w:val="24"/>
          <w:szCs w:val="24"/>
        </w:rPr>
        <w:t>nauczyciela jest ostateczna, z zastrzeżeniem § 64 i § 45.</w:t>
      </w:r>
    </w:p>
    <w:p w14:paraId="532E29A2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001BCC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3722D2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63</w:t>
      </w:r>
    </w:p>
    <w:p w14:paraId="763FB797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Egzamin klasyfikacyjny</w:t>
      </w:r>
    </w:p>
    <w:p w14:paraId="05730BE1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9B5922" w14:textId="77777777" w:rsidR="00000000" w:rsidRDefault="00A51B4E">
      <w:pPr>
        <w:numPr>
          <w:ilvl w:val="0"/>
          <w:numId w:val="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Uczeń może nie być klasyfikowany z jednego, kilku albo wszystkich zajęć edukacyjnych, jeżeli brak jest podstaw do ustalenia śródrocznej lub rocznej oceny klasyfikacyjn</w:t>
      </w:r>
      <w:r>
        <w:rPr>
          <w:rFonts w:ascii="Times New Roman" w:hAnsi="Times New Roman"/>
          <w:sz w:val="24"/>
          <w:szCs w:val="24"/>
        </w:rPr>
        <w:t>ej z powodu nieobecności ucznia na tych zajęciach przekraczającej połowę czasu przeznaczonego na te zajęcia w okresie, za który przeprowadzana jest klasyfikacja.</w:t>
      </w:r>
    </w:p>
    <w:p w14:paraId="47B72F23" w14:textId="77777777" w:rsidR="00000000" w:rsidRDefault="00A51B4E">
      <w:pPr>
        <w:numPr>
          <w:ilvl w:val="0"/>
          <w:numId w:val="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Uczeń nieklasyfikowany z powodu usprawiedliwionej nieobecności może zdawać egzamin klasyfikacy</w:t>
      </w:r>
      <w:r>
        <w:rPr>
          <w:rFonts w:ascii="Times New Roman" w:hAnsi="Times New Roman"/>
          <w:sz w:val="24"/>
          <w:szCs w:val="24"/>
        </w:rPr>
        <w:t>jny.</w:t>
      </w:r>
    </w:p>
    <w:p w14:paraId="59983DFC" w14:textId="77777777" w:rsidR="00000000" w:rsidRDefault="00A51B4E">
      <w:pPr>
        <w:numPr>
          <w:ilvl w:val="0"/>
          <w:numId w:val="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Uczeń nieklasyfikowany z powodu nieusprawiedliwionej nieobecności może zdawać egzamin klasyfikacyjny za zgodą rady pedagogicznej.</w:t>
      </w:r>
    </w:p>
    <w:p w14:paraId="408ED872" w14:textId="77777777" w:rsidR="00000000" w:rsidRDefault="00A51B4E">
      <w:pPr>
        <w:numPr>
          <w:ilvl w:val="0"/>
          <w:numId w:val="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Egzamin klasyfikacyjny zdaje również uczeń:</w:t>
      </w:r>
    </w:p>
    <w:p w14:paraId="43125678" w14:textId="77777777" w:rsidR="00000000" w:rsidRDefault="00A51B4E">
      <w:pPr>
        <w:numPr>
          <w:ilvl w:val="0"/>
          <w:numId w:val="193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realizujący, na podstawie odrębnych przepisów, indywidualny tok nauki,</w:t>
      </w:r>
    </w:p>
    <w:p w14:paraId="318C1741" w14:textId="77777777" w:rsidR="00000000" w:rsidRDefault="00A51B4E">
      <w:pPr>
        <w:numPr>
          <w:ilvl w:val="0"/>
          <w:numId w:val="193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spełni</w:t>
      </w:r>
      <w:r>
        <w:rPr>
          <w:rFonts w:ascii="Times New Roman" w:hAnsi="Times New Roman"/>
          <w:sz w:val="24"/>
          <w:szCs w:val="24"/>
        </w:rPr>
        <w:t>ający obowiązek szkolny lub obowiązek nauki poza szkołą.</w:t>
      </w:r>
    </w:p>
    <w:p w14:paraId="6664F466" w14:textId="77777777" w:rsidR="00000000" w:rsidRDefault="00A51B4E">
      <w:pPr>
        <w:numPr>
          <w:ilvl w:val="0"/>
          <w:numId w:val="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Dla ucznia, o którym mowa w ust. 4 pkt 2, nie przeprowadza się egzaminów klasyfikacyjnych z:</w:t>
      </w:r>
    </w:p>
    <w:p w14:paraId="4A00DA73" w14:textId="77777777" w:rsidR="00000000" w:rsidRDefault="00A51B4E">
      <w:pPr>
        <w:numPr>
          <w:ilvl w:val="0"/>
          <w:numId w:val="12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obowiązkowych zajęć edukacyjnych: plastyki, muzyki, zajęć technicznych i wychowania fizycznego,</w:t>
      </w:r>
    </w:p>
    <w:p w14:paraId="1DC94F1D" w14:textId="77777777" w:rsidR="00000000" w:rsidRDefault="00A51B4E">
      <w:pPr>
        <w:numPr>
          <w:ilvl w:val="0"/>
          <w:numId w:val="12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dodatkowyc</w:t>
      </w:r>
      <w:r>
        <w:rPr>
          <w:rFonts w:ascii="Times New Roman" w:hAnsi="Times New Roman"/>
          <w:sz w:val="24"/>
          <w:szCs w:val="24"/>
        </w:rPr>
        <w:t>h zajęć edukacyjnych.</w:t>
      </w:r>
    </w:p>
    <w:p w14:paraId="4EECBD23" w14:textId="77777777" w:rsidR="00000000" w:rsidRDefault="00A51B4E">
      <w:pPr>
        <w:numPr>
          <w:ilvl w:val="0"/>
          <w:numId w:val="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Uczniowi, o którym mowa w ust. 4 pkt 2, zdającemu egzamin klasyfikacyjny nie ustala się oceny zachowania.</w:t>
      </w:r>
    </w:p>
    <w:p w14:paraId="6B20CAFE" w14:textId="77777777" w:rsidR="00000000" w:rsidRDefault="00A51B4E">
      <w:pPr>
        <w:numPr>
          <w:ilvl w:val="0"/>
          <w:numId w:val="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Egzaminy klasyfikacyjne przeprowadza się w formie pisemnej i ustnej z zastrzeżeniem ust. 8.</w:t>
      </w:r>
    </w:p>
    <w:p w14:paraId="641865F6" w14:textId="77777777" w:rsidR="00000000" w:rsidRDefault="00A51B4E">
      <w:pPr>
        <w:numPr>
          <w:ilvl w:val="0"/>
          <w:numId w:val="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Egzamin klasyfikacyjny z plastyki, m</w:t>
      </w:r>
      <w:r>
        <w:rPr>
          <w:rFonts w:ascii="Times New Roman" w:hAnsi="Times New Roman"/>
          <w:sz w:val="24"/>
          <w:szCs w:val="24"/>
        </w:rPr>
        <w:t>uzyki, zajęć technicznych, techniki, zajęć komputerowych, informatyki i wychowania fizycznego ma przede wszystkim formę zajęć praktycznych.</w:t>
      </w:r>
    </w:p>
    <w:p w14:paraId="170C7998" w14:textId="77777777" w:rsidR="00000000" w:rsidRDefault="00A51B4E">
      <w:pPr>
        <w:numPr>
          <w:ilvl w:val="0"/>
          <w:numId w:val="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Przewodniczący komisji uzgadnia z uczniem, o którym mowa w ust. 4 pkt 2, oraz jego rodzicami liczbę zajęć edukacyjny</w:t>
      </w:r>
      <w:r>
        <w:rPr>
          <w:rFonts w:ascii="Times New Roman" w:hAnsi="Times New Roman"/>
          <w:sz w:val="24"/>
          <w:szCs w:val="24"/>
        </w:rPr>
        <w:t>ch, z których uczeń może przystąpić do egzaminów klasyfikacyjnych w ciągu jednego dnia,</w:t>
      </w:r>
    </w:p>
    <w:p w14:paraId="54A16CEC" w14:textId="77777777" w:rsidR="00000000" w:rsidRDefault="00A51B4E">
      <w:pPr>
        <w:numPr>
          <w:ilvl w:val="0"/>
          <w:numId w:val="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Egzamin klasyfikacyjny, o którym mowa w ust. 4 pkt 2, przeprowadza się nie później niż w dniu poprzedzającym dzień zakończenia rocznych zajęć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>--wychowawczych</w:t>
      </w:r>
      <w:r>
        <w:rPr>
          <w:rFonts w:ascii="Times New Roman" w:hAnsi="Times New Roman"/>
          <w:sz w:val="24"/>
          <w:szCs w:val="24"/>
        </w:rPr>
        <w:t>. Termin egzaminu klasyfikacyjnego uzgadnia się z uczniem i jego rodzicami.</w:t>
      </w:r>
    </w:p>
    <w:p w14:paraId="4FDC761F" w14:textId="77777777" w:rsidR="00000000" w:rsidRDefault="00A51B4E">
      <w:pPr>
        <w:numPr>
          <w:ilvl w:val="0"/>
          <w:numId w:val="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Egzamin klasyfikacyjny dla ucznia, o którym mowa w ust. 2, 3 i 4 pkt 1, przeprowadza komisja, w skład której wchodzą:</w:t>
      </w:r>
    </w:p>
    <w:p w14:paraId="57AC5BAD" w14:textId="77777777" w:rsidR="00000000" w:rsidRDefault="00A51B4E">
      <w:pPr>
        <w:numPr>
          <w:ilvl w:val="0"/>
          <w:numId w:val="4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nauczyciel prowadzący dane zajęcia edukacyjne – jako przewodni</w:t>
      </w:r>
      <w:r>
        <w:rPr>
          <w:rFonts w:ascii="Times New Roman" w:hAnsi="Times New Roman"/>
          <w:sz w:val="24"/>
          <w:szCs w:val="24"/>
        </w:rPr>
        <w:t>czący komisji,</w:t>
      </w:r>
    </w:p>
    <w:p w14:paraId="0A45E294" w14:textId="77777777" w:rsidR="00000000" w:rsidRDefault="00A51B4E">
      <w:pPr>
        <w:numPr>
          <w:ilvl w:val="0"/>
          <w:numId w:val="46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wychowawca.</w:t>
      </w:r>
    </w:p>
    <w:p w14:paraId="3611FC5E" w14:textId="77777777" w:rsidR="00000000" w:rsidRDefault="00A51B4E">
      <w:pPr>
        <w:numPr>
          <w:ilvl w:val="0"/>
          <w:numId w:val="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Egzamin klasyfikacyjny dla ucznia, o którym mowa w ust. 4 pkt 2, przeprowadza komisja, w której skład wchodzą:</w:t>
      </w:r>
    </w:p>
    <w:p w14:paraId="6B0B6941" w14:textId="77777777" w:rsidR="00000000" w:rsidRDefault="00A51B4E">
      <w:pPr>
        <w:numPr>
          <w:ilvl w:val="0"/>
          <w:numId w:val="8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dyrektor szkoły albo nauczyciel wyznaczony przez dyrektora szkoły – jako przewodniczący komisji,</w:t>
      </w:r>
    </w:p>
    <w:p w14:paraId="2FD1CAEA" w14:textId="77777777" w:rsidR="00000000" w:rsidRDefault="00A51B4E">
      <w:pPr>
        <w:numPr>
          <w:ilvl w:val="0"/>
          <w:numId w:val="8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nauczyciel albo naucz</w:t>
      </w:r>
      <w:r>
        <w:rPr>
          <w:rFonts w:ascii="Times New Roman" w:hAnsi="Times New Roman"/>
          <w:sz w:val="24"/>
          <w:szCs w:val="24"/>
        </w:rPr>
        <w:t>yciele obowiązkowych zajęć edukacyjnych, z których przeprowadzany jest egzamin.</w:t>
      </w:r>
    </w:p>
    <w:p w14:paraId="1E6246DB" w14:textId="77777777" w:rsidR="00000000" w:rsidRDefault="00A51B4E">
      <w:pPr>
        <w:numPr>
          <w:ilvl w:val="0"/>
          <w:numId w:val="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Podczas egzaminu klasyfikacyjnego mogą być obecni – w charakterze obserwatorów – rodzice ucznia.</w:t>
      </w:r>
    </w:p>
    <w:p w14:paraId="3B44FCDA" w14:textId="77777777" w:rsidR="00000000" w:rsidRDefault="00A51B4E">
      <w:pPr>
        <w:numPr>
          <w:ilvl w:val="0"/>
          <w:numId w:val="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Z egzaminu klasyfikacyjnego sporządza się protokół, zawierający w szczególności</w:t>
      </w:r>
      <w:r>
        <w:rPr>
          <w:rFonts w:ascii="Times New Roman" w:hAnsi="Times New Roman"/>
          <w:sz w:val="24"/>
          <w:szCs w:val="24"/>
        </w:rPr>
        <w:t>:</w:t>
      </w:r>
    </w:p>
    <w:p w14:paraId="60A500FF" w14:textId="77777777" w:rsidR="00000000" w:rsidRDefault="00A51B4E">
      <w:pPr>
        <w:numPr>
          <w:ilvl w:val="0"/>
          <w:numId w:val="19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nazwę zajęć edukacyjnych, z których był przeprowadzony egzamin,</w:t>
      </w:r>
    </w:p>
    <w:p w14:paraId="3524339E" w14:textId="77777777" w:rsidR="00000000" w:rsidRDefault="00A51B4E">
      <w:pPr>
        <w:numPr>
          <w:ilvl w:val="0"/>
          <w:numId w:val="19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imiona i nazwiska osób wchodzących w skład komisji,</w:t>
      </w:r>
    </w:p>
    <w:p w14:paraId="48DD0D57" w14:textId="77777777" w:rsidR="00000000" w:rsidRDefault="00A51B4E">
      <w:pPr>
        <w:numPr>
          <w:ilvl w:val="0"/>
          <w:numId w:val="19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termin egzaminu klasyfikacyjnego,</w:t>
      </w:r>
    </w:p>
    <w:p w14:paraId="63558D62" w14:textId="77777777" w:rsidR="00000000" w:rsidRDefault="00A51B4E">
      <w:pPr>
        <w:numPr>
          <w:ilvl w:val="0"/>
          <w:numId w:val="19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imię i nazwisko ucznia,</w:t>
      </w:r>
    </w:p>
    <w:p w14:paraId="641DCD14" w14:textId="77777777" w:rsidR="00000000" w:rsidRDefault="00A51B4E">
      <w:pPr>
        <w:numPr>
          <w:ilvl w:val="0"/>
          <w:numId w:val="19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zadania egzaminacyjne,</w:t>
      </w:r>
    </w:p>
    <w:p w14:paraId="6651685B" w14:textId="77777777" w:rsidR="00000000" w:rsidRDefault="00A51B4E">
      <w:pPr>
        <w:numPr>
          <w:ilvl w:val="0"/>
          <w:numId w:val="19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ustaloną ocenę klasyfikacyjną.</w:t>
      </w:r>
    </w:p>
    <w:p w14:paraId="5C1D6112" w14:textId="77777777" w:rsidR="00000000" w:rsidRDefault="00A51B4E">
      <w:pPr>
        <w:numPr>
          <w:ilvl w:val="0"/>
          <w:numId w:val="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Do protokołu dołącza się o</w:t>
      </w:r>
      <w:r>
        <w:rPr>
          <w:rFonts w:ascii="Times New Roman" w:hAnsi="Times New Roman"/>
          <w:sz w:val="24"/>
          <w:szCs w:val="24"/>
        </w:rPr>
        <w:t>dpowiednio pisemne prace ucznia, zwięzłą informację o ustnych odpowiedziach ucznia i zwięzłą informację o wykonaniu przez ucznia zadania praktycznego. Protokół stanowi załącznik do arkusza ocen ucznia.</w:t>
      </w:r>
    </w:p>
    <w:p w14:paraId="6E21CC99" w14:textId="77777777" w:rsidR="00000000" w:rsidRDefault="00A51B4E">
      <w:pPr>
        <w:numPr>
          <w:ilvl w:val="0"/>
          <w:numId w:val="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Uczeń, który z przyczyn usprawiedliwionych nie przystą</w:t>
      </w:r>
      <w:r>
        <w:rPr>
          <w:rFonts w:ascii="Times New Roman" w:hAnsi="Times New Roman"/>
          <w:sz w:val="24"/>
          <w:szCs w:val="24"/>
        </w:rPr>
        <w:t>pił do egzaminu klasyfikacyjnego w terminie ustalonym zgodnie z ust. 10, może przystąpić do niego w dodatkowym terminie wyznaczonym przez dyrektora szkoły.</w:t>
      </w:r>
    </w:p>
    <w:p w14:paraId="21B2FA5A" w14:textId="77777777" w:rsidR="00000000" w:rsidRDefault="00A51B4E">
      <w:pPr>
        <w:numPr>
          <w:ilvl w:val="0"/>
          <w:numId w:val="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przypadku nieklasyfikowania ucznia z obowiązkowych lub dodatkowych zajęć edukacyjnych w dokumentac</w:t>
      </w:r>
      <w:r>
        <w:rPr>
          <w:rFonts w:ascii="Times New Roman" w:hAnsi="Times New Roman"/>
          <w:sz w:val="24"/>
          <w:szCs w:val="24"/>
        </w:rPr>
        <w:t>ji przebiegu nauczania zamiast oceny klasyfikacyjnej wpisuje się „nieklasyfikowany” albo „nieklasyfikowana”.</w:t>
      </w:r>
    </w:p>
    <w:p w14:paraId="6A3B1068" w14:textId="77777777" w:rsidR="00000000" w:rsidRDefault="00A51B4E">
      <w:pPr>
        <w:numPr>
          <w:ilvl w:val="0"/>
          <w:numId w:val="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Ocena ustalona w wyniku egzaminu klasyfikacyjnego jest ostateczna, z zastrzeżeniem § 64 ust. 1 i § 45.</w:t>
      </w:r>
    </w:p>
    <w:p w14:paraId="76F14B15" w14:textId="77777777" w:rsidR="00000000" w:rsidRDefault="00A51B4E">
      <w:pPr>
        <w:numPr>
          <w:ilvl w:val="0"/>
          <w:numId w:val="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Na pisemny wniosek ucznia lub jego rodziców </w:t>
      </w:r>
      <w:r>
        <w:rPr>
          <w:rFonts w:ascii="Times New Roman" w:hAnsi="Times New Roman"/>
          <w:sz w:val="24"/>
          <w:szCs w:val="24"/>
        </w:rPr>
        <w:t>skierowany do dyrektora szkoły dokumentacja dotycząca egzaminu klasyfikacyjnego jest udostępniana do wglądu uczniowi lub jego rodzicom w ciągu 5 dni roboczych od dnia przystąpienia do egzaminu klasyfikacyjnego w obecności dyrektora szkoły lub osoby upoważn</w:t>
      </w:r>
      <w:r>
        <w:rPr>
          <w:rFonts w:ascii="Times New Roman" w:hAnsi="Times New Roman"/>
          <w:sz w:val="24"/>
          <w:szCs w:val="24"/>
        </w:rPr>
        <w:t>ionej przez dyrektora szkoły. Dokumentacji nie można kopiować, fotografować i wynosić poza obręb szkoły.</w:t>
      </w:r>
    </w:p>
    <w:p w14:paraId="21DA54A6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EE2D0F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438099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64</w:t>
      </w:r>
    </w:p>
    <w:p w14:paraId="5BA959DA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Promowanie uczniów</w:t>
      </w:r>
    </w:p>
    <w:p w14:paraId="0AE8EC2C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B8FDA6" w14:textId="77777777" w:rsidR="00000000" w:rsidRDefault="00A51B4E">
      <w:pPr>
        <w:numPr>
          <w:ilvl w:val="0"/>
          <w:numId w:val="2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Uczeń klasy I-III szkoły podstawowej otrzymuje w każdym roku szkolnym promocję do klasy programowo wyższej z zastrzeżeniem u</w:t>
      </w:r>
      <w:r>
        <w:rPr>
          <w:rFonts w:ascii="Times New Roman" w:hAnsi="Times New Roman"/>
          <w:sz w:val="24"/>
          <w:szCs w:val="24"/>
        </w:rPr>
        <w:t>st. 2.</w:t>
      </w:r>
    </w:p>
    <w:p w14:paraId="67E77C7B" w14:textId="77777777" w:rsidR="00000000" w:rsidRDefault="00A51B4E">
      <w:pPr>
        <w:numPr>
          <w:ilvl w:val="0"/>
          <w:numId w:val="2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W wyjątkowych przypadkach, uzasadnionych poziomem rozwoju i osiągnięć ucznia w danym roku szkolnym lub stanem zdrowia ucznia, rada pedagogiczna może postanowić o powtarzaniu klasy przez ucznia klasy I-III szkoły podstawowej, na wniosek </w:t>
      </w:r>
      <w:r>
        <w:rPr>
          <w:rFonts w:ascii="Times New Roman" w:hAnsi="Times New Roman"/>
          <w:sz w:val="24"/>
          <w:szCs w:val="24"/>
        </w:rPr>
        <w:lastRenderedPageBreak/>
        <w:t>wychowawcy od</w:t>
      </w:r>
      <w:r>
        <w:rPr>
          <w:rFonts w:ascii="Times New Roman" w:hAnsi="Times New Roman"/>
          <w:sz w:val="24"/>
          <w:szCs w:val="24"/>
        </w:rPr>
        <w:t>działu po zasięgnięciu opinii rodziców ucznia lub na wniosek rodziców ucznia po zasięgnięciu opinii wychowawcy oddziału.</w:t>
      </w:r>
    </w:p>
    <w:p w14:paraId="369F56D9" w14:textId="77777777" w:rsidR="00000000" w:rsidRDefault="00A51B4E">
      <w:pPr>
        <w:numPr>
          <w:ilvl w:val="0"/>
          <w:numId w:val="2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Na wniosek i po uzyskaniu zgody wychowawcy oddziału albo na wniosek wychowawcy oddziału i po uzyskaniu zgody rodziców ucznia rada pedag</w:t>
      </w:r>
      <w:r>
        <w:rPr>
          <w:rFonts w:ascii="Times New Roman" w:hAnsi="Times New Roman"/>
          <w:sz w:val="24"/>
          <w:szCs w:val="24"/>
        </w:rPr>
        <w:t xml:space="preserve">ogiczna może postanowić o promowaniu ucznia klasy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szkoły podstawowej do klasy programowo wyższej również w ciągu roku szkolnego, jeżeli poziom rozwoju i osiągnięć ucznia rokuje opanowanie w jednym roku szkolnym treści nauczania przewidzianych w prog</w:t>
      </w:r>
      <w:r>
        <w:rPr>
          <w:rFonts w:ascii="Times New Roman" w:hAnsi="Times New Roman"/>
          <w:sz w:val="24"/>
          <w:szCs w:val="24"/>
        </w:rPr>
        <w:t>ramie nauczania dwóch klas.</w:t>
      </w:r>
    </w:p>
    <w:p w14:paraId="19D38658" w14:textId="77777777" w:rsidR="00000000" w:rsidRDefault="00A51B4E">
      <w:pPr>
        <w:numPr>
          <w:ilvl w:val="0"/>
          <w:numId w:val="2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Począwszy od klasy IV szkoły podstawowej, uczeń otrzymuje promocję do klasy programowo wyższej, jeżeli ze wszystkich obowiązkowych zajęć edukacyjnych uzyskał roczne oceny klasyfikacyjne wyższe od oceny niedostatecznej,</w:t>
      </w:r>
    </w:p>
    <w:p w14:paraId="62D5AAB2" w14:textId="77777777" w:rsidR="00000000" w:rsidRDefault="00A51B4E">
      <w:pPr>
        <w:numPr>
          <w:ilvl w:val="0"/>
          <w:numId w:val="2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Począwszy</w:t>
      </w:r>
      <w:r>
        <w:rPr>
          <w:rFonts w:ascii="Times New Roman" w:hAnsi="Times New Roman"/>
          <w:sz w:val="24"/>
          <w:szCs w:val="24"/>
        </w:rPr>
        <w:t xml:space="preserve"> od klasy IV szkoły podstawowej, uczeń, który w wyniku klasyfikacji rocznej uzyskał z obowiązkowych zajęć edukacyjnych średnią ocen co najmniej 4,75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co najmniej bardzo dobrą ocenę klasyfikacyjną zachowania, otrzymuje promocję do klasy programowo wyższ</w:t>
      </w:r>
      <w:r>
        <w:rPr>
          <w:rFonts w:ascii="Times New Roman" w:hAnsi="Times New Roman"/>
          <w:sz w:val="24"/>
          <w:szCs w:val="24"/>
        </w:rPr>
        <w:t>ej z wyróżnieniem.</w:t>
      </w:r>
    </w:p>
    <w:p w14:paraId="3A024881" w14:textId="77777777" w:rsidR="00000000" w:rsidRDefault="00A51B4E">
      <w:pPr>
        <w:numPr>
          <w:ilvl w:val="0"/>
          <w:numId w:val="2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Uczniowi, który uczęszczał na dodatkowe zajęcia edukacyjne, religię lub etykę, do średniej ocen, o której mowa w ust. 5 wlicza się także roczne oceny klasyfikacyjne uzyskane z tych zajęć.</w:t>
      </w:r>
    </w:p>
    <w:p w14:paraId="04A44E8A" w14:textId="77777777" w:rsidR="00000000" w:rsidRDefault="00A51B4E">
      <w:pPr>
        <w:numPr>
          <w:ilvl w:val="0"/>
          <w:numId w:val="2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przypadku, gdy uczeń uczęszczał na zajęcia reli</w:t>
      </w:r>
      <w:r>
        <w:rPr>
          <w:rFonts w:ascii="Times New Roman" w:hAnsi="Times New Roman"/>
          <w:sz w:val="24"/>
          <w:szCs w:val="24"/>
        </w:rPr>
        <w:t>gii i zajęcia etyki, do średniej ocen, o której mowa w ust. 5, wlicza się ocenę z religii i ocenę z etyki.</w:t>
      </w:r>
    </w:p>
    <w:p w14:paraId="2E65B729" w14:textId="77777777" w:rsidR="00000000" w:rsidRDefault="00A51B4E">
      <w:pPr>
        <w:numPr>
          <w:ilvl w:val="0"/>
          <w:numId w:val="2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Uczeń spełniający obowiązek szkolny lub obowiązek nauki poza szkołą, który w wyniku klasyfikacji rocznej uzyskał z obowiązkowych zajęć edukacyjnych ś</w:t>
      </w:r>
      <w:r>
        <w:rPr>
          <w:rFonts w:ascii="Times New Roman" w:hAnsi="Times New Roman"/>
          <w:sz w:val="24"/>
          <w:szCs w:val="24"/>
        </w:rPr>
        <w:t>rednią rocznych ocen klasyfikacyjnych co najmniej 4,75, otrzymuje promocję do klasy programowo wyższej z wyróżnieniem.</w:t>
      </w:r>
    </w:p>
    <w:p w14:paraId="0F306E1F" w14:textId="77777777" w:rsidR="00000000" w:rsidRDefault="00A51B4E">
      <w:pPr>
        <w:numPr>
          <w:ilvl w:val="0"/>
          <w:numId w:val="2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Laureat konkursu przedmiotowego o zasięgu wojewódzkim lub </w:t>
      </w:r>
      <w:proofErr w:type="spellStart"/>
      <w:r>
        <w:rPr>
          <w:rFonts w:ascii="Times New Roman" w:hAnsi="Times New Roman"/>
          <w:sz w:val="24"/>
          <w:szCs w:val="24"/>
        </w:rPr>
        <w:t>ponadwojewódzkim</w:t>
      </w:r>
      <w:proofErr w:type="spellEnd"/>
      <w:r>
        <w:rPr>
          <w:rFonts w:ascii="Times New Roman" w:hAnsi="Times New Roman"/>
          <w:sz w:val="24"/>
          <w:szCs w:val="24"/>
        </w:rPr>
        <w:t xml:space="preserve"> oraz laureat lub finalista ogólnopolskiej olimpiady przedmioto</w:t>
      </w:r>
      <w:r>
        <w:rPr>
          <w:rFonts w:ascii="Times New Roman" w:hAnsi="Times New Roman"/>
          <w:sz w:val="24"/>
          <w:szCs w:val="24"/>
        </w:rPr>
        <w:t xml:space="preserve">wej otrzymuje z danych zajęć edukacyjnych celującą roczną ocenę klasyfikacyjną. Uczeń, który tytuł laureata konkursu przedmiotowego o zasięgu wojewódzkim lub </w:t>
      </w:r>
      <w:proofErr w:type="spellStart"/>
      <w:r>
        <w:rPr>
          <w:rFonts w:ascii="Times New Roman" w:hAnsi="Times New Roman"/>
          <w:sz w:val="24"/>
          <w:szCs w:val="24"/>
        </w:rPr>
        <w:t>ponadwojewódzkim</w:t>
      </w:r>
      <w:proofErr w:type="spellEnd"/>
      <w:r>
        <w:rPr>
          <w:rFonts w:ascii="Times New Roman" w:hAnsi="Times New Roman"/>
          <w:sz w:val="24"/>
          <w:szCs w:val="24"/>
        </w:rPr>
        <w:t xml:space="preserve"> lub tytuł laureata lub finalisty ogólnopolskiej olimpiady przedmiotowej uzyskał p</w:t>
      </w:r>
      <w:r>
        <w:rPr>
          <w:rFonts w:ascii="Times New Roman" w:hAnsi="Times New Roman"/>
          <w:sz w:val="24"/>
          <w:szCs w:val="24"/>
        </w:rPr>
        <w:t>o ustaleniu rocznej oceny klasyfikacyjnej z zajęć edukacyjnych, otrzymuje z tych zajęć edukacyjnych celującą końcową ocenę klasyfikacyjną.</w:t>
      </w:r>
    </w:p>
    <w:p w14:paraId="4FFD6703" w14:textId="77777777" w:rsidR="00000000" w:rsidRDefault="00A51B4E">
      <w:pPr>
        <w:numPr>
          <w:ilvl w:val="0"/>
          <w:numId w:val="2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Uczeń, który nie spełnił warunków określonych w ust. 1, nie otrzymuje promocji do klasy programowo wyższej i powtarza</w:t>
      </w:r>
      <w:r>
        <w:rPr>
          <w:rFonts w:ascii="Times New Roman" w:hAnsi="Times New Roman"/>
          <w:sz w:val="24"/>
          <w:szCs w:val="24"/>
        </w:rPr>
        <w:t xml:space="preserve"> klasę.</w:t>
      </w:r>
    </w:p>
    <w:p w14:paraId="4765D06E" w14:textId="77777777" w:rsidR="00000000" w:rsidRDefault="00A51B4E">
      <w:pPr>
        <w:numPr>
          <w:ilvl w:val="0"/>
          <w:numId w:val="2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Uczeń kończy szkołę podstawową, jeżeli w wyniku klasyfikacji końcowej otrzymał ze wszystkich obowiązkowych zajęć edukacyjnych pozytywne końcowe oceny klasyfikacyjne.</w:t>
      </w:r>
    </w:p>
    <w:p w14:paraId="27F9ECD8" w14:textId="77777777" w:rsidR="00000000" w:rsidRDefault="00A51B4E">
      <w:pPr>
        <w:numPr>
          <w:ilvl w:val="0"/>
          <w:numId w:val="2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Uczeń kończy szkołę podstawową z wyróżnieniem, jeżeli w wyniku klasyfikacji końcow</w:t>
      </w:r>
      <w:r>
        <w:rPr>
          <w:rFonts w:ascii="Times New Roman" w:hAnsi="Times New Roman"/>
          <w:sz w:val="24"/>
          <w:szCs w:val="24"/>
        </w:rPr>
        <w:t>ej uzyskał z obowiązkowych zajęć edukacyjnych średnią końcowych ocen klasyfikacyjnych co najmniej 4,75 oraz co najmniej bardzo dobrą końcową ocenę klasyfikacyjną zachowania.</w:t>
      </w:r>
    </w:p>
    <w:p w14:paraId="39FFEEFD" w14:textId="77777777" w:rsidR="00000000" w:rsidRDefault="00A51B4E">
      <w:pPr>
        <w:numPr>
          <w:ilvl w:val="0"/>
          <w:numId w:val="2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Uczniowi, który uczęszczał na dodatkowe zajęcia edukacyjne, religię lub etykę, do </w:t>
      </w:r>
      <w:r>
        <w:rPr>
          <w:rFonts w:ascii="Times New Roman" w:hAnsi="Times New Roman"/>
          <w:sz w:val="24"/>
          <w:szCs w:val="24"/>
        </w:rPr>
        <w:t>średniej ocen, o której mowa w ust. 12, wlicza się także końcowe oceny klasyfikacyjne uzyskane z tych zajęć.</w:t>
      </w:r>
    </w:p>
    <w:p w14:paraId="2A80358E" w14:textId="77777777" w:rsidR="00000000" w:rsidRDefault="00A51B4E">
      <w:pPr>
        <w:numPr>
          <w:ilvl w:val="0"/>
          <w:numId w:val="2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przypadku, gdy uczeń uczęszczał na zajęcia religii i zajęcia etyki, do średniej ocen, o której mowa w ust. 12, wlicza się ocenę z religii i ocenę</w:t>
      </w:r>
      <w:r>
        <w:rPr>
          <w:rFonts w:ascii="Times New Roman" w:hAnsi="Times New Roman"/>
          <w:sz w:val="24"/>
          <w:szCs w:val="24"/>
        </w:rPr>
        <w:t xml:space="preserve"> z etyki.</w:t>
      </w:r>
    </w:p>
    <w:p w14:paraId="139353AB" w14:textId="77777777" w:rsidR="00000000" w:rsidRDefault="00A51B4E">
      <w:pPr>
        <w:numPr>
          <w:ilvl w:val="0"/>
          <w:numId w:val="2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Uczeń spełniający obowiązek szkolny lub obowiązek nauki poza szkołą kończy szkołę podstawową z wyróżnieniem, jeżeli w wyniku klasyfikacji końcowej uzyskał z obowiązkowych zajęć edukacyjnych średnią końcowych ocen klasyfikacyjnych co najmniej 4,75</w:t>
      </w:r>
      <w:r>
        <w:rPr>
          <w:rFonts w:ascii="Times New Roman" w:hAnsi="Times New Roman"/>
          <w:sz w:val="24"/>
          <w:szCs w:val="24"/>
        </w:rPr>
        <w:t>.</w:t>
      </w:r>
    </w:p>
    <w:p w14:paraId="15FD7AC0" w14:textId="77777777" w:rsidR="00000000" w:rsidRDefault="00A51B4E">
      <w:pPr>
        <w:numPr>
          <w:ilvl w:val="0"/>
          <w:numId w:val="2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Uczeń szkoły podstawowej, który nie spełnił warunków, o których mowa w ust. 11, powtarza ostatnią klasę szkoły podstawowej i przystępuje w roku szkolnym, w którym powtarza tę klasę, do egzaminu ósmoklasisty.</w:t>
      </w:r>
    </w:p>
    <w:p w14:paraId="385AD0FF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1097CA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9BC8FF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65</w:t>
      </w:r>
    </w:p>
    <w:p w14:paraId="157AA359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Egzamin poprawkowy</w:t>
      </w:r>
    </w:p>
    <w:p w14:paraId="1CD95677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D6D17F" w14:textId="77777777" w:rsidR="00000000" w:rsidRDefault="00A51B4E">
      <w:pPr>
        <w:numPr>
          <w:ilvl w:val="0"/>
          <w:numId w:val="11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Począwszy od klasy </w:t>
      </w:r>
      <w:r>
        <w:rPr>
          <w:rFonts w:ascii="Times New Roman" w:hAnsi="Times New Roman"/>
          <w:sz w:val="24"/>
          <w:szCs w:val="24"/>
        </w:rPr>
        <w:t>IV szkoły podstawowej, uczeń, który w wyniku klasyfikacji rocznej otrzymał negatywną ocenę klasyfikacyjną z jednych albo dwóch obowiązkowych zajęć edukacyjnych, może przystąpić do egzaminu poprawkowego z tych zajęć.</w:t>
      </w:r>
    </w:p>
    <w:p w14:paraId="442FCCCE" w14:textId="77777777" w:rsidR="00000000" w:rsidRDefault="00A51B4E">
      <w:pPr>
        <w:numPr>
          <w:ilvl w:val="0"/>
          <w:numId w:val="11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Egzamin poprawkowy przeprowadza się w fo</w:t>
      </w:r>
      <w:r>
        <w:rPr>
          <w:rFonts w:ascii="Times New Roman" w:hAnsi="Times New Roman"/>
          <w:sz w:val="24"/>
          <w:szCs w:val="24"/>
        </w:rPr>
        <w:t>rmie pisemnej i ustnej.</w:t>
      </w:r>
    </w:p>
    <w:p w14:paraId="78D0C23D" w14:textId="77777777" w:rsidR="00000000" w:rsidRDefault="00A51B4E">
      <w:pPr>
        <w:numPr>
          <w:ilvl w:val="0"/>
          <w:numId w:val="11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Egzamin poprawkowy z plastyki, muzyki, zajęć technicznych, techniki, zajęć komputerowych, informatyki i wychowania fizycznego ma przede wszystkim formę zadań praktycznych.</w:t>
      </w:r>
    </w:p>
    <w:p w14:paraId="7BB8A255" w14:textId="77777777" w:rsidR="00000000" w:rsidRDefault="00A51B4E">
      <w:pPr>
        <w:numPr>
          <w:ilvl w:val="0"/>
          <w:numId w:val="11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Egzamin poprawkowy przeprowadza się w ostatnim tygodniu feri</w:t>
      </w:r>
      <w:r>
        <w:rPr>
          <w:rFonts w:ascii="Times New Roman" w:hAnsi="Times New Roman"/>
          <w:sz w:val="24"/>
          <w:szCs w:val="24"/>
        </w:rPr>
        <w:t>i letnich. Termin egzaminu poprawkowego wyznacza dyrektor szkoły do dnia zakończenia rocznych zajęć dydaktyczno-wychowawczych.</w:t>
      </w:r>
    </w:p>
    <w:p w14:paraId="7538809A" w14:textId="77777777" w:rsidR="00000000" w:rsidRDefault="00A51B4E">
      <w:pPr>
        <w:numPr>
          <w:ilvl w:val="0"/>
          <w:numId w:val="11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Egzamin poprawkowy przeprowadza komisja, w której skład wchodzą:</w:t>
      </w:r>
    </w:p>
    <w:p w14:paraId="13AA792D" w14:textId="77777777" w:rsidR="00000000" w:rsidRDefault="00A51B4E">
      <w:pPr>
        <w:numPr>
          <w:ilvl w:val="0"/>
          <w:numId w:val="133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dyrektor szkoły albo nauczyciel wyznaczony przez dyrektora szkoł</w:t>
      </w:r>
      <w:r>
        <w:rPr>
          <w:rFonts w:ascii="Times New Roman" w:hAnsi="Times New Roman"/>
          <w:sz w:val="24"/>
          <w:szCs w:val="24"/>
        </w:rPr>
        <w:t>y – jako przewodniczący komisji,</w:t>
      </w:r>
    </w:p>
    <w:p w14:paraId="0DF7761D" w14:textId="77777777" w:rsidR="00000000" w:rsidRDefault="00A51B4E">
      <w:pPr>
        <w:numPr>
          <w:ilvl w:val="0"/>
          <w:numId w:val="133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nauczyciel prowadzący dane zajęcia edukacyjne,</w:t>
      </w:r>
    </w:p>
    <w:p w14:paraId="697AE3F1" w14:textId="77777777" w:rsidR="00000000" w:rsidRDefault="00A51B4E">
      <w:pPr>
        <w:numPr>
          <w:ilvl w:val="0"/>
          <w:numId w:val="133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nauczyciel prowadzący takie same lub pokrewne zajęcia edukacyjne.</w:t>
      </w:r>
    </w:p>
    <w:p w14:paraId="2A87713D" w14:textId="77777777" w:rsidR="00000000" w:rsidRDefault="00A51B4E">
      <w:pPr>
        <w:numPr>
          <w:ilvl w:val="0"/>
          <w:numId w:val="11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Nauczyciel, o którym mowa w ust. 5 pkt 2, może być zwolniony z udziału w pracy komisji na własną prośbę lub w </w:t>
      </w:r>
      <w:r>
        <w:rPr>
          <w:rFonts w:ascii="Times New Roman" w:hAnsi="Times New Roman"/>
          <w:sz w:val="24"/>
          <w:szCs w:val="24"/>
        </w:rPr>
        <w:t xml:space="preserve">innych, szczególnie uzasadnionych przypadkach. W takim przypadku dyrektor szkoły powołuje w skład komisji innego nauczyciela prowadzącego takie same zajęcia edukacyjne, z tym że powołanie nauczyciela zatrudnionego w innej szkole następuje w porozumieniu z </w:t>
      </w:r>
      <w:r>
        <w:rPr>
          <w:rFonts w:ascii="Times New Roman" w:hAnsi="Times New Roman"/>
          <w:sz w:val="24"/>
          <w:szCs w:val="24"/>
        </w:rPr>
        <w:t>dyrektorem tej szkoły.</w:t>
      </w:r>
    </w:p>
    <w:p w14:paraId="290FFF16" w14:textId="77777777" w:rsidR="00000000" w:rsidRDefault="00A51B4E">
      <w:pPr>
        <w:numPr>
          <w:ilvl w:val="0"/>
          <w:numId w:val="11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Z egzaminu poprawkowego sporządza się protokół zawierający w szczególności:</w:t>
      </w:r>
    </w:p>
    <w:p w14:paraId="65B9C53C" w14:textId="77777777" w:rsidR="00000000" w:rsidRDefault="00A51B4E">
      <w:pPr>
        <w:numPr>
          <w:ilvl w:val="0"/>
          <w:numId w:val="152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nazwę zajęć edukacyjnych, z których był przeprowadzony egzamin,</w:t>
      </w:r>
    </w:p>
    <w:p w14:paraId="22D06B43" w14:textId="77777777" w:rsidR="00000000" w:rsidRDefault="00A51B4E">
      <w:pPr>
        <w:numPr>
          <w:ilvl w:val="0"/>
          <w:numId w:val="152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imiona i nazwiska osób wchodzących w skład komisji,</w:t>
      </w:r>
    </w:p>
    <w:p w14:paraId="30AFA25D" w14:textId="77777777" w:rsidR="00000000" w:rsidRDefault="00A51B4E">
      <w:pPr>
        <w:numPr>
          <w:ilvl w:val="0"/>
          <w:numId w:val="152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termin egzaminu poprawkowego,</w:t>
      </w:r>
    </w:p>
    <w:p w14:paraId="5CF48607" w14:textId="77777777" w:rsidR="00000000" w:rsidRDefault="00A51B4E">
      <w:pPr>
        <w:numPr>
          <w:ilvl w:val="0"/>
          <w:numId w:val="152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imię i nazw</w:t>
      </w:r>
      <w:r>
        <w:rPr>
          <w:rFonts w:ascii="Times New Roman" w:hAnsi="Times New Roman"/>
          <w:sz w:val="24"/>
          <w:szCs w:val="24"/>
        </w:rPr>
        <w:t>isko ucznia,</w:t>
      </w:r>
    </w:p>
    <w:p w14:paraId="2BC695E2" w14:textId="77777777" w:rsidR="00000000" w:rsidRDefault="00A51B4E">
      <w:pPr>
        <w:numPr>
          <w:ilvl w:val="0"/>
          <w:numId w:val="152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zadania egzaminacyjne,</w:t>
      </w:r>
    </w:p>
    <w:p w14:paraId="7C70C2AF" w14:textId="77777777" w:rsidR="00000000" w:rsidRDefault="00A51B4E">
      <w:pPr>
        <w:numPr>
          <w:ilvl w:val="0"/>
          <w:numId w:val="152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ustaloną ocenę klasyfikacyjną.</w:t>
      </w:r>
    </w:p>
    <w:p w14:paraId="0CE9ADA3" w14:textId="77777777" w:rsidR="00000000" w:rsidRDefault="00A51B4E">
      <w:pPr>
        <w:numPr>
          <w:ilvl w:val="0"/>
          <w:numId w:val="11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Do  protokołu  dołącza  się  odpowiednio  pisemne  prace  ucznia,  zwięzłą  informację o ustnych odpowiedziach ucznia i zwięzłą informację o wykonaniu przez ucznia zadania praktycznego. Pro</w:t>
      </w:r>
      <w:r>
        <w:rPr>
          <w:rFonts w:ascii="Times New Roman" w:hAnsi="Times New Roman"/>
          <w:sz w:val="24"/>
          <w:szCs w:val="24"/>
        </w:rPr>
        <w:t>tokół stanowi załącznik do arkusza ocen ucznia.</w:t>
      </w:r>
    </w:p>
    <w:p w14:paraId="7BB6F5A4" w14:textId="77777777" w:rsidR="00000000" w:rsidRDefault="00A51B4E">
      <w:pPr>
        <w:numPr>
          <w:ilvl w:val="0"/>
          <w:numId w:val="11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Uczeń, który z przyczyn usprawiedliwionych nie przystąpił do egzaminu poprawkowego w wyznaczonym terminie, może przystąpić do niego w dodatkowym terminie wyznaczonym przez dyrektora szkoły, nie później niż do</w:t>
      </w:r>
      <w:r>
        <w:rPr>
          <w:rFonts w:ascii="Times New Roman" w:hAnsi="Times New Roman"/>
          <w:sz w:val="24"/>
          <w:szCs w:val="24"/>
        </w:rPr>
        <w:t xml:space="preserve"> końca września.</w:t>
      </w:r>
    </w:p>
    <w:p w14:paraId="34FA93F5" w14:textId="77777777" w:rsidR="00000000" w:rsidRDefault="00A51B4E">
      <w:pPr>
        <w:numPr>
          <w:ilvl w:val="0"/>
          <w:numId w:val="11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Roczna ocena klasyfikacyjna ustalona w wyniku egzaminu poprawkowego jest ostateczna, z zastrzeżeniem § 8 ust. 15.</w:t>
      </w:r>
    </w:p>
    <w:p w14:paraId="0C0AEFC1" w14:textId="77777777" w:rsidR="00000000" w:rsidRDefault="00A51B4E">
      <w:pPr>
        <w:numPr>
          <w:ilvl w:val="0"/>
          <w:numId w:val="11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Uczeń, który nie zdał egzaminu poprawkowego, nie otrzymuje promocji do klasy programowo wyższej i powtarza klasę, z zastrzeże</w:t>
      </w:r>
      <w:r>
        <w:rPr>
          <w:rFonts w:ascii="Times New Roman" w:hAnsi="Times New Roman"/>
          <w:sz w:val="24"/>
          <w:szCs w:val="24"/>
        </w:rPr>
        <w:t>niem ust. 9.</w:t>
      </w:r>
    </w:p>
    <w:p w14:paraId="1A9C791C" w14:textId="77777777" w:rsidR="00000000" w:rsidRDefault="00A51B4E">
      <w:pPr>
        <w:numPr>
          <w:ilvl w:val="0"/>
          <w:numId w:val="11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Rada pedagogiczna, uwzględniając możliwości edukacyjne ucznia, może jeden raz w ciągu danego etapu edukacyjnego promować do klasy programowo wyższej ucznia, który nie </w:t>
      </w:r>
      <w:r>
        <w:rPr>
          <w:rFonts w:ascii="Times New Roman" w:hAnsi="Times New Roman"/>
          <w:sz w:val="24"/>
          <w:szCs w:val="24"/>
        </w:rPr>
        <w:lastRenderedPageBreak/>
        <w:t>zdał egzaminu poprawkowego z jednych obowiązkowych zajęć edukacyjnych, pod w</w:t>
      </w:r>
      <w:r>
        <w:rPr>
          <w:rFonts w:ascii="Times New Roman" w:hAnsi="Times New Roman"/>
          <w:sz w:val="24"/>
          <w:szCs w:val="24"/>
        </w:rPr>
        <w:t>arunkiem, że te zajęcia są realizowane w klasie programowo wyższej.</w:t>
      </w:r>
    </w:p>
    <w:p w14:paraId="7FDEF146" w14:textId="77777777" w:rsidR="00000000" w:rsidRDefault="00A51B4E">
      <w:pPr>
        <w:numPr>
          <w:ilvl w:val="0"/>
          <w:numId w:val="11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Na pisemny wniosek ucznia lub jego rodziców skierowany do dyrektora szkoły dokumentacja dotycząca egzaminu poprawkowego jest udostępniana do wglądu uczniowi lub jego rodzicom w ciągu 5 dni</w:t>
      </w:r>
      <w:r>
        <w:rPr>
          <w:rFonts w:ascii="Times New Roman" w:hAnsi="Times New Roman"/>
          <w:sz w:val="24"/>
          <w:szCs w:val="24"/>
        </w:rPr>
        <w:t xml:space="preserve"> roboczych od dnia przystąpienia do egzaminu poprawkowego w obecności dyrektora szkoły lub osoby upoważnionej przez dyrektora szkoły. Dokumentacji nie można kopiować, fotografować i wynosić poza obręb szkoły.</w:t>
      </w:r>
    </w:p>
    <w:p w14:paraId="26DAFCEC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25B231" w14:textId="77777777" w:rsidR="00000000" w:rsidRDefault="00A51B4E">
      <w:pPr>
        <w:pageBreakBefore/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§ 66</w:t>
      </w:r>
    </w:p>
    <w:p w14:paraId="5331CE14" w14:textId="77777777" w:rsidR="00000000" w:rsidRDefault="00A51B4E">
      <w:pPr>
        <w:tabs>
          <w:tab w:val="left" w:pos="0"/>
        </w:tabs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Sposoby informowania o wynikach nauczania</w:t>
      </w:r>
    </w:p>
    <w:p w14:paraId="38BBABA9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B5366F" w14:textId="77777777" w:rsidR="00000000" w:rsidRDefault="00A51B4E">
      <w:pPr>
        <w:pStyle w:val="Tekstpodstawowy"/>
        <w:numPr>
          <w:ilvl w:val="0"/>
          <w:numId w:val="48"/>
        </w:numPr>
        <w:spacing w:after="0"/>
        <w:ind w:left="426" w:hanging="426"/>
      </w:pPr>
      <w:proofErr w:type="spellStart"/>
      <w:r>
        <w:t>Stosuje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sposoby</w:t>
      </w:r>
      <w:proofErr w:type="spellEnd"/>
      <w:r>
        <w:t xml:space="preserve"> </w:t>
      </w:r>
      <w:proofErr w:type="spellStart"/>
      <w:r>
        <w:t>informowania</w:t>
      </w:r>
      <w:proofErr w:type="spellEnd"/>
      <w:r>
        <w:t xml:space="preserve"> o </w:t>
      </w:r>
      <w:proofErr w:type="spellStart"/>
      <w:r>
        <w:t>postępach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:</w:t>
      </w:r>
    </w:p>
    <w:p w14:paraId="4CF5F11A" w14:textId="77777777" w:rsidR="00000000" w:rsidRDefault="00A51B4E">
      <w:pPr>
        <w:pStyle w:val="Tekstpodstawowywcity"/>
        <w:numPr>
          <w:ilvl w:val="0"/>
          <w:numId w:val="149"/>
        </w:numPr>
        <w:spacing w:after="0"/>
        <w:ind w:left="993" w:hanging="426"/>
      </w:pPr>
      <w:proofErr w:type="spellStart"/>
      <w:r>
        <w:t>bieżące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systematyczne</w:t>
      </w:r>
      <w:proofErr w:type="spellEnd"/>
      <w:r>
        <w:t xml:space="preserve"> </w:t>
      </w:r>
      <w:proofErr w:type="spellStart"/>
      <w:r>
        <w:t>dokonywanie</w:t>
      </w:r>
      <w:proofErr w:type="spellEnd"/>
      <w:r>
        <w:t xml:space="preserve"> </w:t>
      </w:r>
      <w:proofErr w:type="spellStart"/>
      <w:r>
        <w:t>wpisu</w:t>
      </w:r>
      <w:proofErr w:type="spellEnd"/>
      <w:r>
        <w:t xml:space="preserve"> </w:t>
      </w:r>
      <w:proofErr w:type="spellStart"/>
      <w:r>
        <w:t>ocen</w:t>
      </w:r>
      <w:proofErr w:type="spellEnd"/>
      <w:r>
        <w:t xml:space="preserve"> do </w:t>
      </w:r>
      <w:proofErr w:type="spellStart"/>
      <w:r>
        <w:t>dziennika</w:t>
      </w:r>
      <w:proofErr w:type="spellEnd"/>
      <w:r>
        <w:t xml:space="preserve"> (</w:t>
      </w:r>
      <w:proofErr w:type="spellStart"/>
      <w:r>
        <w:t>zgodnie</w:t>
      </w:r>
      <w:proofErr w:type="spellEnd"/>
      <w:r>
        <w:t xml:space="preserve"> z</w:t>
      </w:r>
      <w:r>
        <w:rPr>
          <w:lang w:val="pl-PL"/>
        </w:rPr>
        <w:t> </w:t>
      </w:r>
      <w:proofErr w:type="spellStart"/>
      <w:r>
        <w:t>ustalonymi</w:t>
      </w:r>
      <w:proofErr w:type="spellEnd"/>
      <w:r>
        <w:t xml:space="preserve"> </w:t>
      </w:r>
      <w:proofErr w:type="spellStart"/>
      <w:r>
        <w:t>zasadami</w:t>
      </w:r>
      <w:proofErr w:type="spellEnd"/>
      <w:r>
        <w:t xml:space="preserve"> </w:t>
      </w:r>
      <w:proofErr w:type="spellStart"/>
      <w:r>
        <w:t>oceniania</w:t>
      </w:r>
      <w:proofErr w:type="spellEnd"/>
      <w:r>
        <w:t>),</w:t>
      </w:r>
    </w:p>
    <w:p w14:paraId="122F55CE" w14:textId="77777777" w:rsidR="00000000" w:rsidRDefault="00A51B4E">
      <w:pPr>
        <w:pStyle w:val="Tekstpodstawowywcity"/>
        <w:numPr>
          <w:ilvl w:val="0"/>
          <w:numId w:val="149"/>
        </w:numPr>
        <w:spacing w:after="0"/>
        <w:ind w:left="993" w:hanging="426"/>
      </w:pPr>
      <w:proofErr w:type="spellStart"/>
      <w:r>
        <w:t>systematyczne</w:t>
      </w:r>
      <w:proofErr w:type="spellEnd"/>
      <w:r>
        <w:t xml:space="preserve"> </w:t>
      </w:r>
      <w:proofErr w:type="spellStart"/>
      <w:r>
        <w:t>wpisywanie</w:t>
      </w:r>
      <w:proofErr w:type="spellEnd"/>
      <w:r>
        <w:t xml:space="preserve"> </w:t>
      </w:r>
      <w:proofErr w:type="spellStart"/>
      <w:r>
        <w:t>ocen</w:t>
      </w:r>
      <w:proofErr w:type="spellEnd"/>
      <w:r>
        <w:t xml:space="preserve"> z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przedmiotów</w:t>
      </w:r>
      <w:proofErr w:type="spellEnd"/>
      <w:r>
        <w:t xml:space="preserve"> do </w:t>
      </w:r>
      <w:proofErr w:type="spellStart"/>
      <w:r>
        <w:t>dzienniczka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prze</w:t>
      </w:r>
      <w:r>
        <w:t>z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; </w:t>
      </w:r>
      <w:proofErr w:type="spellStart"/>
      <w:r>
        <w:t>ocena</w:t>
      </w:r>
      <w:proofErr w:type="spellEnd"/>
      <w:r>
        <w:t xml:space="preserve"> jest </w:t>
      </w:r>
      <w:proofErr w:type="spellStart"/>
      <w:r>
        <w:t>ważna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z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>,</w:t>
      </w:r>
    </w:p>
    <w:p w14:paraId="3CFB6DC4" w14:textId="77777777" w:rsidR="00000000" w:rsidRDefault="00A51B4E">
      <w:pPr>
        <w:pStyle w:val="Tekstpodstawowywcity"/>
        <w:numPr>
          <w:ilvl w:val="0"/>
          <w:numId w:val="149"/>
        </w:numPr>
        <w:spacing w:after="0"/>
        <w:ind w:left="993" w:hanging="426"/>
      </w:pPr>
      <w:proofErr w:type="spellStart"/>
      <w:r>
        <w:t>ustne</w:t>
      </w:r>
      <w:proofErr w:type="spellEnd"/>
      <w:r>
        <w:t xml:space="preserve"> </w:t>
      </w:r>
      <w:proofErr w:type="spellStart"/>
      <w:r>
        <w:t>informowanie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o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postępach</w:t>
      </w:r>
      <w:proofErr w:type="spellEnd"/>
      <w:r>
        <w:t xml:space="preserve"> w </w:t>
      </w:r>
      <w:proofErr w:type="spellStart"/>
      <w:r>
        <w:t>nauce</w:t>
      </w:r>
      <w:proofErr w:type="spellEnd"/>
      <w:r>
        <w:t>,</w:t>
      </w:r>
    </w:p>
    <w:p w14:paraId="14AEDF4F" w14:textId="77777777" w:rsidR="00000000" w:rsidRDefault="00A51B4E">
      <w:pPr>
        <w:pStyle w:val="Tekstpodstawowywcity"/>
        <w:numPr>
          <w:ilvl w:val="0"/>
          <w:numId w:val="149"/>
        </w:numPr>
        <w:spacing w:after="0"/>
        <w:ind w:left="993" w:hanging="426"/>
      </w:pPr>
      <w:proofErr w:type="spellStart"/>
      <w:r>
        <w:t>organizowanie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wychowawcę</w:t>
      </w:r>
      <w:proofErr w:type="spellEnd"/>
      <w:r>
        <w:t xml:space="preserve"> </w:t>
      </w:r>
      <w:proofErr w:type="spellStart"/>
      <w:r>
        <w:t>spotkań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; </w:t>
      </w:r>
      <w:proofErr w:type="spellStart"/>
      <w:r>
        <w:t>informowanie</w:t>
      </w:r>
      <w:proofErr w:type="spellEnd"/>
      <w:r>
        <w:t xml:space="preserve"> o </w:t>
      </w:r>
      <w:proofErr w:type="spellStart"/>
      <w:r>
        <w:t>ocenach</w:t>
      </w:r>
      <w:proofErr w:type="spellEnd"/>
      <w:r>
        <w:t xml:space="preserve"> w</w:t>
      </w:r>
      <w:r>
        <w:rPr>
          <w:lang w:val="pl-PL"/>
        </w:rPr>
        <w:t> </w:t>
      </w:r>
      <w:proofErr w:type="spellStart"/>
      <w:r>
        <w:t>nauce</w:t>
      </w:r>
      <w:proofErr w:type="spellEnd"/>
      <w:r>
        <w:t xml:space="preserve"> (</w:t>
      </w:r>
      <w:proofErr w:type="spellStart"/>
      <w:r>
        <w:t>bieżących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śródrocznych</w:t>
      </w:r>
      <w:proofErr w:type="spellEnd"/>
      <w:r>
        <w:t xml:space="preserve">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ocenach</w:t>
      </w:r>
      <w:proofErr w:type="spellEnd"/>
      <w:r>
        <w:t xml:space="preserve">  z </w:t>
      </w:r>
      <w:proofErr w:type="spellStart"/>
      <w:r>
        <w:t>zachowania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pisemnego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ustnego</w:t>
      </w:r>
      <w:proofErr w:type="spellEnd"/>
      <w:r>
        <w:t xml:space="preserve"> </w:t>
      </w:r>
      <w:proofErr w:type="spellStart"/>
      <w:r>
        <w:t>przekazu</w:t>
      </w:r>
      <w:proofErr w:type="spellEnd"/>
      <w:r>
        <w:t>.</w:t>
      </w:r>
    </w:p>
    <w:p w14:paraId="13B98AC8" w14:textId="77777777" w:rsidR="00000000" w:rsidRDefault="00A51B4E">
      <w:pPr>
        <w:pStyle w:val="Tekstpodstawowywcity"/>
        <w:numPr>
          <w:ilvl w:val="0"/>
          <w:numId w:val="48"/>
        </w:numPr>
        <w:spacing w:after="0"/>
        <w:ind w:left="426"/>
      </w:pPr>
      <w:r>
        <w:rPr>
          <w:color w:val="000000"/>
        </w:rPr>
        <w:t xml:space="preserve">W </w:t>
      </w:r>
      <w:proofErr w:type="spellStart"/>
      <w:r>
        <w:rPr>
          <w:color w:val="000000"/>
        </w:rPr>
        <w:t>wypadku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przewidywania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oceny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niedostatecznej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śródrocznej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końcowej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nauczyciel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powinien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poinformować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pisemnie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tym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fakcie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rodziców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powinno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nastąpić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później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miesiąc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klasyfikacyjnym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posiedzeniem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</w:t>
      </w:r>
      <w:r>
        <w:rPr>
          <w:color w:val="000000"/>
        </w:rPr>
        <w:t>agogicznej</w:t>
      </w:r>
      <w:proofErr w:type="spellEnd"/>
      <w:r>
        <w:rPr>
          <w:color w:val="000000"/>
        </w:rPr>
        <w:t>.</w:t>
      </w:r>
    </w:p>
    <w:p w14:paraId="500DCD28" w14:textId="77777777" w:rsidR="00000000" w:rsidRDefault="00A51B4E">
      <w:pPr>
        <w:pStyle w:val="Tekstpodstawowywcity"/>
        <w:numPr>
          <w:ilvl w:val="0"/>
          <w:numId w:val="48"/>
        </w:numPr>
        <w:spacing w:after="0"/>
        <w:ind w:left="426"/>
      </w:pPr>
      <w:r>
        <w:rPr>
          <w:color w:val="000000"/>
        </w:rPr>
        <w:t xml:space="preserve">O </w:t>
      </w:r>
      <w:proofErr w:type="spellStart"/>
      <w:r>
        <w:rPr>
          <w:color w:val="000000"/>
        </w:rPr>
        <w:t>pozostałych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przewidywanych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ocenach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nauczyciele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poszczególnych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przedmiotów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zobowiązani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poinformować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rodziców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uczniów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tygodnie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klasyfikacją</w:t>
      </w:r>
      <w:proofErr w:type="spellEnd"/>
      <w:r>
        <w:rPr>
          <w:color w:val="000000"/>
        </w:rPr>
        <w:t xml:space="preserve"> w</w:t>
      </w:r>
      <w:r>
        <w:rPr>
          <w:color w:val="000000"/>
          <w:lang w:val="pl-PL"/>
        </w:rPr>
        <w:t> </w:t>
      </w:r>
      <w:proofErr w:type="spellStart"/>
      <w:r>
        <w:rPr>
          <w:color w:val="000000"/>
        </w:rPr>
        <w:t>formie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pisemnej</w:t>
      </w:r>
      <w:proofErr w:type="spellEnd"/>
      <w:r>
        <w:rPr>
          <w:color w:val="000000"/>
        </w:rPr>
        <w:t xml:space="preserve">.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oddaje</w:t>
      </w:r>
      <w:proofErr w:type="spellEnd"/>
      <w:r>
        <w:t xml:space="preserve"> </w:t>
      </w:r>
      <w:proofErr w:type="spellStart"/>
      <w:r>
        <w:t>kartkę</w:t>
      </w:r>
      <w:proofErr w:type="spellEnd"/>
      <w:r>
        <w:t xml:space="preserve"> </w:t>
      </w:r>
      <w:proofErr w:type="spellStart"/>
      <w:r>
        <w:t>podpisaną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rodzica</w:t>
      </w:r>
      <w:proofErr w:type="spellEnd"/>
      <w:r>
        <w:t xml:space="preserve"> </w:t>
      </w:r>
      <w:proofErr w:type="spellStart"/>
      <w:r>
        <w:t>wychowawcy</w:t>
      </w:r>
      <w:proofErr w:type="spellEnd"/>
      <w:r>
        <w:t xml:space="preserve"> </w:t>
      </w:r>
      <w:proofErr w:type="spellStart"/>
      <w:r>
        <w:t>klasy</w:t>
      </w:r>
      <w:proofErr w:type="spellEnd"/>
      <w:r>
        <w:t>.</w:t>
      </w:r>
    </w:p>
    <w:p w14:paraId="3C8461B5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A51EFE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A2BFA2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67</w:t>
      </w:r>
    </w:p>
    <w:p w14:paraId="389E56A9" w14:textId="77777777" w:rsidR="00000000" w:rsidRDefault="00A51B4E">
      <w:pPr>
        <w:tabs>
          <w:tab w:val="left" w:pos="0"/>
        </w:tabs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Tryb ustalania ocen klasyfikacyjnych</w:t>
      </w:r>
    </w:p>
    <w:p w14:paraId="2D6F5CB4" w14:textId="77777777" w:rsidR="00000000" w:rsidRDefault="00A51B4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41E90" w14:textId="77777777" w:rsidR="00000000" w:rsidRDefault="00A51B4E">
      <w:pPr>
        <w:pStyle w:val="Tekstpodstawowywcity"/>
        <w:numPr>
          <w:ilvl w:val="0"/>
          <w:numId w:val="165"/>
        </w:numPr>
        <w:spacing w:after="0"/>
        <w:ind w:left="426" w:hanging="426"/>
      </w:pPr>
      <w:proofErr w:type="spellStart"/>
      <w:r>
        <w:t>Nauczyciele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edukacyjnych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wychowawcy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</w:t>
      </w:r>
      <w:proofErr w:type="spellStart"/>
      <w:r>
        <w:t>ustalają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koniec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półrocza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klasyfikacyjną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>.</w:t>
      </w:r>
    </w:p>
    <w:p w14:paraId="6455447D" w14:textId="77777777" w:rsidR="00000000" w:rsidRDefault="00A51B4E">
      <w:pPr>
        <w:pStyle w:val="Tekstpodstawowywcity"/>
        <w:numPr>
          <w:ilvl w:val="0"/>
          <w:numId w:val="165"/>
        </w:numPr>
        <w:spacing w:after="0"/>
        <w:ind w:left="426" w:hanging="426"/>
      </w:pPr>
      <w:proofErr w:type="spellStart"/>
      <w:r>
        <w:t>Klasyfikowanie</w:t>
      </w:r>
      <w:proofErr w:type="spellEnd"/>
      <w:r>
        <w:t xml:space="preserve"> </w:t>
      </w:r>
      <w:proofErr w:type="spellStart"/>
      <w:r>
        <w:t>śródroczne</w:t>
      </w:r>
      <w:proofErr w:type="spellEnd"/>
      <w:r>
        <w:t xml:space="preserve"> </w:t>
      </w:r>
      <w:proofErr w:type="spellStart"/>
      <w:r>
        <w:t>przeprowadza</w:t>
      </w:r>
      <w:proofErr w:type="spellEnd"/>
      <w:r>
        <w:t xml:space="preserve"> </w:t>
      </w:r>
      <w:proofErr w:type="spellStart"/>
      <w:r>
        <w:t>s</w:t>
      </w:r>
      <w:r>
        <w:t>ię</w:t>
      </w:r>
      <w:proofErr w:type="spellEnd"/>
      <w:r>
        <w:t xml:space="preserve"> w </w:t>
      </w:r>
      <w:proofErr w:type="spellStart"/>
      <w:r>
        <w:t>styczniu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szkolnego</w:t>
      </w:r>
      <w:proofErr w:type="spellEnd"/>
      <w:r>
        <w:t xml:space="preserve">. </w:t>
      </w:r>
      <w:proofErr w:type="spellStart"/>
      <w:r>
        <w:t>Dokładną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klasyfikacyjnego</w:t>
      </w:r>
      <w:proofErr w:type="spellEnd"/>
      <w:r>
        <w:t xml:space="preserve"> </w:t>
      </w:r>
      <w:proofErr w:type="spellStart"/>
      <w:r>
        <w:t>ustala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harmonogramu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szkolnego</w:t>
      </w:r>
      <w:proofErr w:type="spellEnd"/>
      <w:r>
        <w:t xml:space="preserve">. </w:t>
      </w:r>
    </w:p>
    <w:p w14:paraId="363168DF" w14:textId="77777777" w:rsidR="00000000" w:rsidRDefault="00A51B4E">
      <w:pPr>
        <w:pStyle w:val="Tekstpodstawowywcity"/>
        <w:numPr>
          <w:ilvl w:val="0"/>
          <w:numId w:val="165"/>
        </w:numPr>
        <w:spacing w:after="0"/>
        <w:ind w:left="426" w:hanging="426"/>
      </w:pPr>
      <w:proofErr w:type="spellStart"/>
      <w:r>
        <w:t>Podczas</w:t>
      </w:r>
      <w:proofErr w:type="spellEnd"/>
      <w:r>
        <w:t xml:space="preserve"> </w:t>
      </w:r>
      <w:proofErr w:type="spellStart"/>
      <w:r>
        <w:t>ustalania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klasyfikacyjnej</w:t>
      </w:r>
      <w:proofErr w:type="spellEnd"/>
      <w:r>
        <w:t xml:space="preserve"> </w:t>
      </w:r>
      <w:proofErr w:type="spellStart"/>
      <w:r>
        <w:t>rocznej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uwzględnić</w:t>
      </w:r>
      <w:proofErr w:type="spellEnd"/>
      <w:r>
        <w:t xml:space="preserve"> </w:t>
      </w:r>
      <w:proofErr w:type="spellStart"/>
      <w:r>
        <w:t>osiągnięcia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lang w:val="pl-PL"/>
        </w:rPr>
        <w:t> 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z </w:t>
      </w:r>
      <w:proofErr w:type="spellStart"/>
      <w:r>
        <w:t>całego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14:paraId="2090F759" w14:textId="77777777" w:rsidR="00000000" w:rsidRDefault="00A51B4E">
      <w:pPr>
        <w:pStyle w:val="Tekstpodstawowywcity"/>
        <w:numPr>
          <w:ilvl w:val="0"/>
          <w:numId w:val="165"/>
        </w:numPr>
        <w:spacing w:after="0"/>
        <w:ind w:left="426" w:hanging="426"/>
      </w:pPr>
      <w:proofErr w:type="spellStart"/>
      <w:r>
        <w:t>Przed</w:t>
      </w:r>
      <w:proofErr w:type="spellEnd"/>
      <w:r>
        <w:t xml:space="preserve"> </w:t>
      </w:r>
      <w:proofErr w:type="spellStart"/>
      <w:r>
        <w:t>śródrocznym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rocznym</w:t>
      </w:r>
      <w:proofErr w:type="spellEnd"/>
      <w:r>
        <w:t xml:space="preserve"> </w:t>
      </w:r>
      <w:proofErr w:type="spellStart"/>
      <w:r>
        <w:t>klasyfikacyjnym</w:t>
      </w:r>
      <w:proofErr w:type="spellEnd"/>
      <w:r>
        <w:t xml:space="preserve"> </w:t>
      </w:r>
      <w:proofErr w:type="spellStart"/>
      <w:r>
        <w:t>zebraniem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pedagogicznej</w:t>
      </w:r>
      <w:proofErr w:type="spellEnd"/>
      <w:r>
        <w:t xml:space="preserve"> </w:t>
      </w:r>
      <w:proofErr w:type="spellStart"/>
      <w:r>
        <w:t>nauczyciele</w:t>
      </w:r>
      <w:proofErr w:type="spellEnd"/>
      <w:r>
        <w:t xml:space="preserve"> </w:t>
      </w:r>
      <w:proofErr w:type="spellStart"/>
      <w:r>
        <w:t>prowadzący</w:t>
      </w:r>
      <w:proofErr w:type="spellEnd"/>
      <w:r>
        <w:t xml:space="preserve"> </w:t>
      </w:r>
      <w:proofErr w:type="spellStart"/>
      <w:r>
        <w:t>poszczególne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 xml:space="preserve"> </w:t>
      </w:r>
      <w:proofErr w:type="spellStart"/>
      <w:r>
        <w:t>edukacyjne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wychowawca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obowiązani</w:t>
      </w:r>
      <w:proofErr w:type="spellEnd"/>
      <w:r>
        <w:t xml:space="preserve"> </w:t>
      </w:r>
      <w:proofErr w:type="spellStart"/>
      <w:r>
        <w:lastRenderedPageBreak/>
        <w:t>poinformować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o </w:t>
      </w:r>
      <w:proofErr w:type="spellStart"/>
      <w:r>
        <w:t>przewidywanych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ocenach</w:t>
      </w:r>
      <w:proofErr w:type="spellEnd"/>
      <w:r>
        <w:t xml:space="preserve"> </w:t>
      </w:r>
      <w:proofErr w:type="spellStart"/>
      <w:r>
        <w:t>klasyfikacyjny</w:t>
      </w:r>
      <w:r>
        <w:t>ch</w:t>
      </w:r>
      <w:proofErr w:type="spellEnd"/>
      <w:r>
        <w:t xml:space="preserve"> z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edukacyjnych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przewidywanej</w:t>
      </w:r>
      <w:proofErr w:type="spellEnd"/>
      <w:r>
        <w:t xml:space="preserve"> </w:t>
      </w:r>
      <w:proofErr w:type="spellStart"/>
      <w:r>
        <w:t>ocenie</w:t>
      </w:r>
      <w:proofErr w:type="spellEnd"/>
      <w:r>
        <w:t xml:space="preserve"> </w:t>
      </w:r>
      <w:proofErr w:type="spellStart"/>
      <w:r>
        <w:t>klasyfikacyjnej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,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 w </w:t>
      </w:r>
      <w:proofErr w:type="spellStart"/>
      <w:r>
        <w:t>statucie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14:paraId="746DDDFB" w14:textId="77777777" w:rsidR="00000000" w:rsidRDefault="00A51B4E">
      <w:pPr>
        <w:pStyle w:val="Tekstpodstawowywcity"/>
        <w:numPr>
          <w:ilvl w:val="0"/>
          <w:numId w:val="165"/>
        </w:numPr>
        <w:spacing w:after="0"/>
        <w:ind w:left="426" w:hanging="426"/>
      </w:pPr>
      <w:proofErr w:type="spellStart"/>
      <w:r>
        <w:t>Ustalona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niedostateczna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klasyfikacyjna</w:t>
      </w:r>
      <w:proofErr w:type="spellEnd"/>
      <w:r>
        <w:t xml:space="preserve"> </w:t>
      </w:r>
      <w:proofErr w:type="spellStart"/>
      <w:r>
        <w:t>roczna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zmieniona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w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egzaminu</w:t>
      </w:r>
      <w:proofErr w:type="spellEnd"/>
      <w:r>
        <w:t xml:space="preserve"> </w:t>
      </w:r>
      <w:proofErr w:type="spellStart"/>
      <w:r>
        <w:t>poprawkowego</w:t>
      </w:r>
      <w:proofErr w:type="spellEnd"/>
      <w:r>
        <w:t xml:space="preserve"> </w:t>
      </w:r>
      <w:proofErr w:type="spellStart"/>
      <w:r>
        <w:t>prz</w:t>
      </w:r>
      <w:r>
        <w:t>eprowadzonego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</w:t>
      </w:r>
      <w:r>
        <w:rPr>
          <w:color w:val="000000"/>
        </w:rPr>
        <w:t>z WZO.</w:t>
      </w:r>
    </w:p>
    <w:p w14:paraId="35E9DF6B" w14:textId="77777777" w:rsidR="00000000" w:rsidRDefault="00A51B4E">
      <w:pPr>
        <w:pStyle w:val="Tekstpodstawowywcity"/>
        <w:numPr>
          <w:ilvl w:val="0"/>
          <w:numId w:val="165"/>
        </w:numPr>
        <w:spacing w:after="0"/>
        <w:ind w:left="426" w:hanging="426"/>
      </w:pPr>
      <w:proofErr w:type="spellStart"/>
      <w:r>
        <w:t>Jeżeli</w:t>
      </w:r>
      <w:proofErr w:type="spellEnd"/>
      <w:r>
        <w:t xml:space="preserve"> w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klasyfikacji</w:t>
      </w:r>
      <w:proofErr w:type="spellEnd"/>
      <w:r>
        <w:t xml:space="preserve"> </w:t>
      </w:r>
      <w:proofErr w:type="spellStart"/>
      <w:r>
        <w:t>śródrocznej</w:t>
      </w:r>
      <w:proofErr w:type="spellEnd"/>
      <w:r>
        <w:t xml:space="preserve"> </w:t>
      </w:r>
      <w:proofErr w:type="spellStart"/>
      <w:r>
        <w:t>stwierdzono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poziom</w:t>
      </w:r>
      <w:proofErr w:type="spellEnd"/>
      <w:r>
        <w:t xml:space="preserve"> </w:t>
      </w:r>
      <w:proofErr w:type="spellStart"/>
      <w:r>
        <w:t>osiągnięć</w:t>
      </w:r>
      <w:proofErr w:type="spellEnd"/>
      <w:r>
        <w:t xml:space="preserve"> </w:t>
      </w:r>
      <w:proofErr w:type="spellStart"/>
      <w:r>
        <w:t>edukacyjnych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utrudnia</w:t>
      </w:r>
      <w:proofErr w:type="spellEnd"/>
      <w:r>
        <w:t xml:space="preserve"> </w:t>
      </w:r>
      <w:proofErr w:type="spellStart"/>
      <w:r>
        <w:t>kontynuowanie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w </w:t>
      </w:r>
      <w:proofErr w:type="spellStart"/>
      <w:r>
        <w:t>klasie</w:t>
      </w:r>
      <w:proofErr w:type="spellEnd"/>
      <w:r>
        <w:t xml:space="preserve"> </w:t>
      </w:r>
      <w:proofErr w:type="spellStart"/>
      <w:r>
        <w:t>programowo</w:t>
      </w:r>
      <w:proofErr w:type="spellEnd"/>
      <w:r>
        <w:t xml:space="preserve"> </w:t>
      </w:r>
      <w:proofErr w:type="spellStart"/>
      <w:r>
        <w:t>wyższej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 xml:space="preserve"> </w:t>
      </w:r>
      <w:proofErr w:type="spellStart"/>
      <w:r>
        <w:t>powinna</w:t>
      </w:r>
      <w:proofErr w:type="spellEnd"/>
      <w:r>
        <w:t xml:space="preserve"> w </w:t>
      </w:r>
      <w:proofErr w:type="spellStart"/>
      <w:r>
        <w:t>miarę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stworzyć</w:t>
      </w:r>
      <w:proofErr w:type="spellEnd"/>
      <w:r>
        <w:t xml:space="preserve"> </w:t>
      </w:r>
      <w:proofErr w:type="spellStart"/>
      <w:r>
        <w:t>uczniowi</w:t>
      </w:r>
      <w:proofErr w:type="spellEnd"/>
      <w:r>
        <w:t xml:space="preserve"> </w:t>
      </w:r>
      <w:proofErr w:type="spellStart"/>
      <w:r>
        <w:t>szansę</w:t>
      </w:r>
      <w:proofErr w:type="spellEnd"/>
      <w:r>
        <w:t xml:space="preserve"> </w:t>
      </w:r>
      <w:proofErr w:type="spellStart"/>
      <w:r>
        <w:t>uzupełnienia</w:t>
      </w:r>
      <w:proofErr w:type="spellEnd"/>
      <w:r>
        <w:t xml:space="preserve"> </w:t>
      </w:r>
      <w:proofErr w:type="spellStart"/>
      <w:r>
        <w:t>braków</w:t>
      </w:r>
      <w:proofErr w:type="spellEnd"/>
      <w:r>
        <w:t>.</w:t>
      </w:r>
    </w:p>
    <w:p w14:paraId="682CE1D0" w14:textId="77777777" w:rsidR="00000000" w:rsidRDefault="00A51B4E">
      <w:pPr>
        <w:pStyle w:val="Tekstpodstawowywcity"/>
        <w:numPr>
          <w:ilvl w:val="0"/>
          <w:numId w:val="165"/>
        </w:numPr>
        <w:spacing w:after="0"/>
        <w:ind w:left="426" w:hanging="426"/>
      </w:pPr>
      <w:r>
        <w:t xml:space="preserve">Na 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śródrocznym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rocznym</w:t>
      </w:r>
      <w:proofErr w:type="spellEnd"/>
      <w:r>
        <w:t xml:space="preserve"> </w:t>
      </w:r>
      <w:proofErr w:type="spellStart"/>
      <w:r>
        <w:t>klasyfikacyjnym</w:t>
      </w:r>
      <w:proofErr w:type="spellEnd"/>
      <w:r>
        <w:t xml:space="preserve"> </w:t>
      </w:r>
      <w:proofErr w:type="spellStart"/>
      <w:r>
        <w:t>zebraniem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pedagogicznej</w:t>
      </w:r>
      <w:proofErr w:type="spellEnd"/>
      <w:r>
        <w:t xml:space="preserve"> </w:t>
      </w:r>
      <w:proofErr w:type="spellStart"/>
      <w:r>
        <w:t>nauczyciele</w:t>
      </w:r>
      <w:proofErr w:type="spellEnd"/>
      <w:r>
        <w:t xml:space="preserve"> </w:t>
      </w:r>
      <w:proofErr w:type="spellStart"/>
      <w:r>
        <w:t>prowadzący</w:t>
      </w:r>
      <w:proofErr w:type="spellEnd"/>
      <w:r>
        <w:t xml:space="preserve"> </w:t>
      </w:r>
      <w:proofErr w:type="spellStart"/>
      <w:r>
        <w:t>poszczególne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 xml:space="preserve"> </w:t>
      </w:r>
      <w:proofErr w:type="spellStart"/>
      <w:r>
        <w:t>edukacyjne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wychowawcy</w:t>
      </w:r>
      <w:proofErr w:type="spellEnd"/>
      <w:r>
        <w:t xml:space="preserve"> </w:t>
      </w:r>
      <w:proofErr w:type="spellStart"/>
      <w:r>
        <w:t>informują</w:t>
      </w:r>
      <w:proofErr w:type="spellEnd"/>
      <w:r>
        <w:t xml:space="preserve"> </w:t>
      </w:r>
      <w:proofErr w:type="spellStart"/>
      <w:r>
        <w:t>uczniów</w:t>
      </w:r>
      <w:proofErr w:type="spellEnd"/>
      <w:r>
        <w:rPr>
          <w:lang w:val="pl-PL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piśmie</w:t>
      </w:r>
      <w:proofErr w:type="spellEnd"/>
      <w:r>
        <w:t xml:space="preserve"> o </w:t>
      </w:r>
      <w:proofErr w:type="spellStart"/>
      <w:r>
        <w:t>przewidywanych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ocenach</w:t>
      </w:r>
      <w:proofErr w:type="spellEnd"/>
      <w:r>
        <w:t xml:space="preserve"> </w:t>
      </w:r>
      <w:proofErr w:type="spellStart"/>
      <w:r>
        <w:t>klasyfikac</w:t>
      </w:r>
      <w:r>
        <w:t>yjnych</w:t>
      </w:r>
      <w:proofErr w:type="spellEnd"/>
      <w:r>
        <w:t xml:space="preserve"> z</w:t>
      </w:r>
      <w:r>
        <w:rPr>
          <w:lang w:val="pl-PL"/>
        </w:rPr>
        <w:t> </w:t>
      </w:r>
      <w:proofErr w:type="spellStart"/>
      <w:r>
        <w:t>obowiązkowych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edukacyjnych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o </w:t>
      </w:r>
      <w:proofErr w:type="spellStart"/>
      <w:r>
        <w:t>ocenie</w:t>
      </w:r>
      <w:proofErr w:type="spellEnd"/>
      <w:r>
        <w:t xml:space="preserve"> z </w:t>
      </w:r>
      <w:proofErr w:type="spellStart"/>
      <w:r>
        <w:t>zachowania</w:t>
      </w:r>
      <w:proofErr w:type="spellEnd"/>
      <w:r>
        <w:t xml:space="preserve">. </w:t>
      </w:r>
      <w:proofErr w:type="spellStart"/>
      <w:r>
        <w:t>Informację</w:t>
      </w:r>
      <w:proofErr w:type="spellEnd"/>
      <w:r>
        <w:t xml:space="preserve"> </w:t>
      </w:r>
      <w:proofErr w:type="spellStart"/>
      <w:r>
        <w:t>tę</w:t>
      </w:r>
      <w:proofErr w:type="spellEnd"/>
      <w:r>
        <w:t xml:space="preserve"> </w:t>
      </w:r>
      <w:proofErr w:type="spellStart"/>
      <w:r>
        <w:t>podpisują</w:t>
      </w:r>
      <w:proofErr w:type="spellEnd"/>
      <w:r>
        <w:t xml:space="preserve"> </w:t>
      </w:r>
      <w:proofErr w:type="spellStart"/>
      <w:r>
        <w:t>rodzice</w:t>
      </w:r>
      <w:proofErr w:type="spellEnd"/>
      <w:r>
        <w:t>.</w:t>
      </w:r>
    </w:p>
    <w:p w14:paraId="1CDFCF84" w14:textId="77777777" w:rsidR="00000000" w:rsidRDefault="00A51B4E">
      <w:pPr>
        <w:pStyle w:val="Tekstpodstawowywcity"/>
        <w:numPr>
          <w:ilvl w:val="0"/>
          <w:numId w:val="165"/>
        </w:numPr>
        <w:spacing w:after="0"/>
        <w:ind w:left="426" w:hanging="426"/>
      </w:pPr>
      <w:r>
        <w:t xml:space="preserve">Na 30 </w:t>
      </w:r>
      <w:proofErr w:type="spellStart"/>
      <w:r>
        <w:t>dni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śródrocznym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rocznym</w:t>
      </w:r>
      <w:proofErr w:type="spellEnd"/>
      <w:r>
        <w:t xml:space="preserve"> </w:t>
      </w:r>
      <w:proofErr w:type="spellStart"/>
      <w:r>
        <w:t>klasyfikacyjnym</w:t>
      </w:r>
      <w:proofErr w:type="spellEnd"/>
      <w:r>
        <w:t xml:space="preserve"> </w:t>
      </w:r>
      <w:proofErr w:type="spellStart"/>
      <w:r>
        <w:t>zebraniem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pedagogicznej</w:t>
      </w:r>
      <w:proofErr w:type="spellEnd"/>
      <w:r>
        <w:t xml:space="preserve"> </w:t>
      </w:r>
      <w:proofErr w:type="spellStart"/>
      <w:r>
        <w:t>nauczyciele</w:t>
      </w:r>
      <w:proofErr w:type="spellEnd"/>
      <w:r>
        <w:t xml:space="preserve"> </w:t>
      </w:r>
      <w:proofErr w:type="spellStart"/>
      <w:r>
        <w:t>prowadzący</w:t>
      </w:r>
      <w:proofErr w:type="spellEnd"/>
      <w:r>
        <w:t xml:space="preserve"> </w:t>
      </w:r>
      <w:proofErr w:type="spellStart"/>
      <w:r>
        <w:t>poszczególne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 xml:space="preserve"> </w:t>
      </w:r>
      <w:proofErr w:type="spellStart"/>
      <w:r>
        <w:t>edukacyjne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wychowawcy</w:t>
      </w:r>
      <w:proofErr w:type="spellEnd"/>
      <w:r>
        <w:t xml:space="preserve"> </w:t>
      </w:r>
      <w:proofErr w:type="spellStart"/>
      <w:r>
        <w:t>informują</w:t>
      </w:r>
      <w:proofErr w:type="spellEnd"/>
      <w:r>
        <w:t xml:space="preserve"> </w:t>
      </w:r>
      <w:proofErr w:type="spellStart"/>
      <w:r>
        <w:t>osobiście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pisemnie</w:t>
      </w:r>
      <w:proofErr w:type="spellEnd"/>
      <w:r>
        <w:t xml:space="preserve"> (</w:t>
      </w:r>
      <w:proofErr w:type="spellStart"/>
      <w:r>
        <w:t>kartka</w:t>
      </w:r>
      <w:proofErr w:type="spellEnd"/>
      <w:r>
        <w:t xml:space="preserve"> </w:t>
      </w:r>
      <w:proofErr w:type="spellStart"/>
      <w:r>
        <w:t>informacyjna</w:t>
      </w:r>
      <w:proofErr w:type="spellEnd"/>
      <w:r>
        <w:t xml:space="preserve">, list </w:t>
      </w:r>
      <w:proofErr w:type="spellStart"/>
      <w:r>
        <w:t>polecony</w:t>
      </w:r>
      <w:proofErr w:type="spellEnd"/>
      <w:r>
        <w:t xml:space="preserve">)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ich </w:t>
      </w:r>
      <w:proofErr w:type="spellStart"/>
      <w:r>
        <w:t>rodziców</w:t>
      </w:r>
      <w:proofErr w:type="spellEnd"/>
      <w:r>
        <w:t xml:space="preserve"> o</w:t>
      </w:r>
      <w:r>
        <w:rPr>
          <w:lang w:val="pl-PL"/>
        </w:rPr>
        <w:t> </w:t>
      </w:r>
      <w:proofErr w:type="spellStart"/>
      <w:r>
        <w:t>przewidywanych</w:t>
      </w:r>
      <w:proofErr w:type="spellEnd"/>
      <w:r>
        <w:t xml:space="preserve"> </w:t>
      </w:r>
      <w:proofErr w:type="spellStart"/>
      <w:r>
        <w:t>ocenach</w:t>
      </w:r>
      <w:proofErr w:type="spellEnd"/>
      <w:r>
        <w:t xml:space="preserve"> </w:t>
      </w:r>
      <w:proofErr w:type="spellStart"/>
      <w:r>
        <w:t>niedostatecznych</w:t>
      </w:r>
      <w:proofErr w:type="spellEnd"/>
      <w:r>
        <w:t xml:space="preserve">  z </w:t>
      </w:r>
      <w:proofErr w:type="spellStart"/>
      <w:r>
        <w:t>obowiązkowych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edukacyjnych</w:t>
      </w:r>
      <w:proofErr w:type="spellEnd"/>
      <w:r>
        <w:t xml:space="preserve">, o </w:t>
      </w:r>
      <w:proofErr w:type="spellStart"/>
      <w:r>
        <w:t>grożącym</w:t>
      </w:r>
      <w:proofErr w:type="spellEnd"/>
      <w:r>
        <w:t xml:space="preserve"> </w:t>
      </w:r>
      <w:proofErr w:type="spellStart"/>
      <w:r>
        <w:t>nieklasyfikowaniu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sporządzają</w:t>
      </w:r>
      <w:proofErr w:type="spellEnd"/>
      <w:r>
        <w:t xml:space="preserve"> </w:t>
      </w:r>
      <w:proofErr w:type="spellStart"/>
      <w:r>
        <w:t>stosowną</w:t>
      </w:r>
      <w:proofErr w:type="spellEnd"/>
      <w:r>
        <w:t xml:space="preserve"> </w:t>
      </w:r>
      <w:proofErr w:type="spellStart"/>
      <w:r>
        <w:t>not</w:t>
      </w:r>
      <w:r>
        <w:t>atkę</w:t>
      </w:r>
      <w:proofErr w:type="spellEnd"/>
      <w:r>
        <w:t xml:space="preserve"> w</w:t>
      </w:r>
      <w:r>
        <w:rPr>
          <w:lang w:val="pl-PL"/>
        </w:rPr>
        <w:t> </w:t>
      </w:r>
      <w:proofErr w:type="spellStart"/>
      <w:r>
        <w:t>dzienniku</w:t>
      </w:r>
      <w:proofErr w:type="spellEnd"/>
      <w:r>
        <w:t xml:space="preserve"> </w:t>
      </w:r>
      <w:proofErr w:type="spellStart"/>
      <w:r>
        <w:t>lekcyjnym</w:t>
      </w:r>
      <w:proofErr w:type="spellEnd"/>
      <w:r>
        <w:t>.</w:t>
      </w:r>
    </w:p>
    <w:p w14:paraId="5128C475" w14:textId="77777777" w:rsidR="00000000" w:rsidRDefault="00A51B4E">
      <w:pPr>
        <w:pStyle w:val="Tekstpodstawowywcity"/>
        <w:numPr>
          <w:ilvl w:val="0"/>
          <w:numId w:val="61"/>
        </w:numPr>
        <w:spacing w:after="0"/>
        <w:ind w:left="993" w:hanging="426"/>
      </w:pPr>
      <w:r>
        <w:rPr>
          <w:color w:val="000000"/>
        </w:rPr>
        <w:t xml:space="preserve">W </w:t>
      </w:r>
      <w:proofErr w:type="spellStart"/>
      <w:r>
        <w:rPr>
          <w:color w:val="000000"/>
        </w:rPr>
        <w:t>dzienniku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lekcyjnym</w:t>
      </w:r>
      <w:proofErr w:type="spellEnd"/>
      <w:r>
        <w:rPr>
          <w:color w:val="000000"/>
        </w:rPr>
        <w:t xml:space="preserve"> </w:t>
      </w:r>
      <w:proofErr w:type="spellStart"/>
      <w:r>
        <w:t>wychowawca</w:t>
      </w:r>
      <w:proofErr w:type="spellEnd"/>
      <w:r>
        <w:t xml:space="preserve"> </w:t>
      </w:r>
      <w:proofErr w:type="spellStart"/>
      <w:r>
        <w:t>winien</w:t>
      </w:r>
      <w:proofErr w:type="spellEnd"/>
      <w:r>
        <w:t xml:space="preserve"> </w:t>
      </w:r>
      <w:proofErr w:type="spellStart"/>
      <w:r>
        <w:t>odnotować</w:t>
      </w:r>
      <w:proofErr w:type="spellEnd"/>
      <w:r>
        <w:t xml:space="preserve"> </w:t>
      </w:r>
      <w:proofErr w:type="spellStart"/>
      <w:r>
        <w:t>fakt</w:t>
      </w:r>
      <w:proofErr w:type="spellEnd"/>
      <w:r>
        <w:t xml:space="preserve"> </w:t>
      </w:r>
      <w:proofErr w:type="spellStart"/>
      <w:r>
        <w:t>poinformowania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o</w:t>
      </w:r>
      <w:r>
        <w:rPr>
          <w:lang w:val="pl-PL"/>
        </w:rPr>
        <w:t> </w:t>
      </w:r>
      <w:proofErr w:type="spellStart"/>
      <w:r>
        <w:t>stopniach</w:t>
      </w:r>
      <w:proofErr w:type="spellEnd"/>
      <w:r>
        <w:t xml:space="preserve"> </w:t>
      </w:r>
      <w:proofErr w:type="spellStart"/>
      <w:r>
        <w:t>śródrocznych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rocznych</w:t>
      </w:r>
      <w:proofErr w:type="spellEnd"/>
      <w:r>
        <w:t>.</w:t>
      </w:r>
    </w:p>
    <w:p w14:paraId="24059D9D" w14:textId="77777777" w:rsidR="00000000" w:rsidRDefault="00A51B4E">
      <w:pPr>
        <w:pStyle w:val="Tekstpodstawowywcity"/>
        <w:spacing w:after="0"/>
        <w:ind w:left="360"/>
        <w:rPr>
          <w:lang w:val="pl-PL"/>
        </w:rPr>
      </w:pPr>
    </w:p>
    <w:p w14:paraId="067C531A" w14:textId="77777777" w:rsidR="00000000" w:rsidRDefault="00A51B4E">
      <w:pPr>
        <w:pStyle w:val="Tekstpodstawowywcity"/>
        <w:spacing w:after="0"/>
        <w:ind w:left="360"/>
        <w:rPr>
          <w:lang w:val="pl-PL"/>
        </w:rPr>
      </w:pPr>
    </w:p>
    <w:p w14:paraId="6A8CAF5C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68</w:t>
      </w:r>
    </w:p>
    <w:p w14:paraId="32304EFD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Warunki i tryb uzyskania wyższej niż przewidywana śródrocznej i rocznej oceny klasyfikacyjnej z obowiązk</w:t>
      </w:r>
      <w:r>
        <w:rPr>
          <w:rFonts w:ascii="Times New Roman" w:hAnsi="Times New Roman"/>
          <w:sz w:val="24"/>
          <w:szCs w:val="24"/>
        </w:rPr>
        <w:t>owych zajęć edukacyjnych</w:t>
      </w:r>
    </w:p>
    <w:p w14:paraId="02530F57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801E66" w14:textId="77777777" w:rsidR="00000000" w:rsidRDefault="00A51B4E">
      <w:pPr>
        <w:pStyle w:val="Tekstpodstawowywcity"/>
        <w:numPr>
          <w:ilvl w:val="0"/>
          <w:numId w:val="199"/>
        </w:numPr>
        <w:spacing w:after="0"/>
        <w:ind w:left="426" w:hanging="426"/>
      </w:pPr>
      <w:proofErr w:type="spellStart"/>
      <w:r>
        <w:t>Każdy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podwyższenia</w:t>
      </w:r>
      <w:proofErr w:type="spellEnd"/>
      <w:r>
        <w:t xml:space="preserve"> </w:t>
      </w:r>
      <w:proofErr w:type="spellStart"/>
      <w:r>
        <w:t>przewidywanej</w:t>
      </w:r>
      <w:proofErr w:type="spellEnd"/>
      <w:r>
        <w:t xml:space="preserve"> </w:t>
      </w:r>
      <w:proofErr w:type="spellStart"/>
      <w:r>
        <w:t>śródrocznej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rocznej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klasyfikacyjnej</w:t>
      </w:r>
      <w:proofErr w:type="spellEnd"/>
      <w:r>
        <w:t xml:space="preserve"> z </w:t>
      </w:r>
      <w:proofErr w:type="spellStart"/>
      <w:r>
        <w:t>obowiązkowych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edukacyjnych</w:t>
      </w:r>
      <w:proofErr w:type="spellEnd"/>
      <w:r>
        <w:t xml:space="preserve"> o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stopień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>:</w:t>
      </w:r>
    </w:p>
    <w:p w14:paraId="191B05D4" w14:textId="77777777" w:rsidR="00000000" w:rsidRDefault="00A51B4E">
      <w:pPr>
        <w:pStyle w:val="Tekstpodstawowywcity"/>
        <w:numPr>
          <w:ilvl w:val="0"/>
          <w:numId w:val="70"/>
        </w:numPr>
        <w:spacing w:after="0"/>
        <w:ind w:left="993" w:hanging="426"/>
      </w:pPr>
      <w:proofErr w:type="spellStart"/>
      <w:r>
        <w:t>spełnił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 </w:t>
      </w:r>
      <w:proofErr w:type="spellStart"/>
      <w:r>
        <w:t>zawarte</w:t>
      </w:r>
      <w:proofErr w:type="spellEnd"/>
      <w:r>
        <w:t xml:space="preserve"> w </w:t>
      </w:r>
      <w:proofErr w:type="spellStart"/>
      <w:r>
        <w:t>przedmiotowym</w:t>
      </w:r>
      <w:proofErr w:type="spellEnd"/>
      <w:r>
        <w:t xml:space="preserve"> </w:t>
      </w:r>
      <w:proofErr w:type="spellStart"/>
      <w:r>
        <w:t>systemie</w:t>
      </w:r>
      <w:proofErr w:type="spellEnd"/>
      <w:r>
        <w:t xml:space="preserve"> </w:t>
      </w:r>
      <w:proofErr w:type="spellStart"/>
      <w:r>
        <w:t>oceniania</w:t>
      </w:r>
      <w:proofErr w:type="spellEnd"/>
      <w:r>
        <w:t>,</w:t>
      </w:r>
    </w:p>
    <w:p w14:paraId="3CBB472B" w14:textId="77777777" w:rsidR="00000000" w:rsidRDefault="00A51B4E">
      <w:pPr>
        <w:pStyle w:val="Tekstpodstawowywcity"/>
        <w:numPr>
          <w:ilvl w:val="0"/>
          <w:numId w:val="70"/>
        </w:numPr>
        <w:spacing w:after="0"/>
        <w:ind w:left="993" w:hanging="426"/>
      </w:pPr>
      <w:proofErr w:type="spellStart"/>
      <w:r>
        <w:t>braki</w:t>
      </w:r>
      <w:proofErr w:type="spellEnd"/>
      <w:r>
        <w:t xml:space="preserve"> w </w:t>
      </w:r>
      <w:proofErr w:type="spellStart"/>
      <w:r>
        <w:t>wiadomościach</w:t>
      </w:r>
      <w:proofErr w:type="spellEnd"/>
      <w:r>
        <w:t xml:space="preserve"> </w:t>
      </w:r>
      <w:proofErr w:type="spellStart"/>
      <w:r>
        <w:t>spowodowane</w:t>
      </w:r>
      <w:proofErr w:type="spellEnd"/>
      <w:r>
        <w:t xml:space="preserve"> </w:t>
      </w:r>
      <w:proofErr w:type="spellStart"/>
      <w:r>
        <w:t>były</w:t>
      </w:r>
      <w:proofErr w:type="spellEnd"/>
      <w:r>
        <w:t xml:space="preserve"> </w:t>
      </w:r>
      <w:proofErr w:type="spellStart"/>
      <w:r>
        <w:t>usprawiedliwioną</w:t>
      </w:r>
      <w:proofErr w:type="spellEnd"/>
      <w:r>
        <w:t xml:space="preserve"> </w:t>
      </w:r>
      <w:proofErr w:type="spellStart"/>
      <w:r>
        <w:t>absencją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 </w:t>
      </w:r>
    </w:p>
    <w:p w14:paraId="77A61C74" w14:textId="77777777" w:rsidR="00000000" w:rsidRDefault="00A51B4E">
      <w:pPr>
        <w:pStyle w:val="Tekstpodstawowywcity"/>
        <w:numPr>
          <w:ilvl w:val="0"/>
          <w:numId w:val="19"/>
        </w:numPr>
        <w:spacing w:after="0"/>
        <w:ind w:left="1418" w:hanging="425"/>
      </w:pPr>
      <w:r>
        <w:lastRenderedPageBreak/>
        <w:t xml:space="preserve">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pisał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oddawał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 </w:t>
      </w:r>
      <w:r>
        <w:rPr>
          <w:lang w:val="pl-PL"/>
        </w:rPr>
        <w:br/>
      </w:r>
      <w:proofErr w:type="spellStart"/>
      <w:r>
        <w:t>i</w:t>
      </w:r>
      <w:proofErr w:type="spellEnd"/>
      <w:r>
        <w:rPr>
          <w:lang w:val="pl-PL"/>
        </w:rPr>
        <w:t xml:space="preserve"> </w:t>
      </w:r>
      <w:proofErr w:type="spellStart"/>
      <w:r>
        <w:t>sprawdziany</w:t>
      </w:r>
      <w:proofErr w:type="spellEnd"/>
      <w:r>
        <w:t>,</w:t>
      </w:r>
    </w:p>
    <w:p w14:paraId="3A9E7432" w14:textId="77777777" w:rsidR="00000000" w:rsidRDefault="00A51B4E">
      <w:pPr>
        <w:pStyle w:val="Tekstpodstawowywcity"/>
        <w:numPr>
          <w:ilvl w:val="0"/>
          <w:numId w:val="19"/>
        </w:numPr>
        <w:spacing w:after="0"/>
        <w:ind w:left="1418" w:hanging="425"/>
      </w:pPr>
      <w:proofErr w:type="spellStart"/>
      <w:r>
        <w:t>systematycznie</w:t>
      </w:r>
      <w:proofErr w:type="spellEnd"/>
      <w:r>
        <w:t xml:space="preserve"> </w:t>
      </w:r>
      <w:proofErr w:type="spellStart"/>
      <w:r>
        <w:t>poprawiał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nadrabiał</w:t>
      </w:r>
      <w:proofErr w:type="spellEnd"/>
      <w:r>
        <w:t xml:space="preserve"> </w:t>
      </w:r>
      <w:proofErr w:type="spellStart"/>
      <w:r>
        <w:t>braki</w:t>
      </w:r>
      <w:proofErr w:type="spellEnd"/>
      <w:r>
        <w:t>.</w:t>
      </w:r>
    </w:p>
    <w:p w14:paraId="6BDC64EC" w14:textId="77777777" w:rsidR="00000000" w:rsidRDefault="00A51B4E">
      <w:pPr>
        <w:pStyle w:val="Tekstpodstawowywcity"/>
        <w:numPr>
          <w:ilvl w:val="0"/>
          <w:numId w:val="199"/>
        </w:numPr>
        <w:spacing w:after="0"/>
        <w:ind w:left="426" w:hanging="426"/>
      </w:pPr>
      <w:proofErr w:type="spellStart"/>
      <w:r>
        <w:t>Nie</w:t>
      </w:r>
      <w:proofErr w:type="spellEnd"/>
      <w:r>
        <w:t xml:space="preserve"> </w:t>
      </w:r>
      <w:proofErr w:type="spellStart"/>
      <w:r>
        <w:t>ulegają</w:t>
      </w:r>
      <w:proofErr w:type="spellEnd"/>
      <w:r>
        <w:t xml:space="preserve"> </w:t>
      </w:r>
      <w:proofErr w:type="spellStart"/>
      <w:r>
        <w:t>zmianie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oceni</w:t>
      </w:r>
      <w:r>
        <w:t>ania</w:t>
      </w:r>
      <w:proofErr w:type="spellEnd"/>
      <w:r>
        <w:t>.</w:t>
      </w:r>
    </w:p>
    <w:p w14:paraId="0118ABDF" w14:textId="77777777" w:rsidR="00000000" w:rsidRDefault="00A51B4E">
      <w:pPr>
        <w:pStyle w:val="Tekstpodstawowywcity"/>
        <w:numPr>
          <w:ilvl w:val="0"/>
          <w:numId w:val="199"/>
        </w:numPr>
        <w:spacing w:after="0"/>
        <w:ind w:left="426" w:hanging="426"/>
      </w:pPr>
      <w:r>
        <w:rPr>
          <w:color w:val="000000"/>
        </w:rPr>
        <w:t xml:space="preserve">Do 2 </w:t>
      </w:r>
      <w:proofErr w:type="spellStart"/>
      <w:r>
        <w:rPr>
          <w:color w:val="000000"/>
        </w:rPr>
        <w:t>dni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uzyskania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informacji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przewidywanej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śródrocznej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rocznej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klasyfikacyjnej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rodzice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zwrócić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umotywowaną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pisemną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prośbą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dyrektora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szkoły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podwyższenie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przewidywanej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oceny</w:t>
      </w:r>
      <w:proofErr w:type="spellEnd"/>
      <w:r>
        <w:rPr>
          <w:color w:val="000000"/>
        </w:rPr>
        <w:t>.</w:t>
      </w:r>
    </w:p>
    <w:p w14:paraId="2A86407C" w14:textId="77777777" w:rsidR="00000000" w:rsidRDefault="00A51B4E">
      <w:pPr>
        <w:pStyle w:val="Tekstpodstawowywcity"/>
        <w:numPr>
          <w:ilvl w:val="0"/>
          <w:numId w:val="199"/>
        </w:numPr>
        <w:spacing w:after="0"/>
        <w:ind w:left="426" w:hanging="426"/>
      </w:pPr>
      <w:proofErr w:type="spellStart"/>
      <w:r>
        <w:t>Dyrektor</w:t>
      </w:r>
      <w:proofErr w:type="spellEnd"/>
      <w:r>
        <w:t xml:space="preserve"> 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następnego</w:t>
      </w:r>
      <w:proofErr w:type="spellEnd"/>
      <w:r>
        <w:t xml:space="preserve"> </w:t>
      </w:r>
      <w:proofErr w:type="spellStart"/>
      <w:r>
        <w:t>roboczego</w:t>
      </w:r>
      <w:proofErr w:type="spellEnd"/>
      <w:r>
        <w:t xml:space="preserve"> 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t>wniosku</w:t>
      </w:r>
      <w:proofErr w:type="spellEnd"/>
      <w:r>
        <w:t>:</w:t>
      </w:r>
    </w:p>
    <w:p w14:paraId="7B64B0E8" w14:textId="77777777" w:rsidR="00000000" w:rsidRDefault="00A51B4E">
      <w:pPr>
        <w:numPr>
          <w:ilvl w:val="0"/>
          <w:numId w:val="9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ustala formy poprawy przewidywanej wcześniej oceny klasyfikacyjnej,</w:t>
      </w:r>
    </w:p>
    <w:p w14:paraId="60E3B425" w14:textId="77777777" w:rsidR="00000000" w:rsidRDefault="00A51B4E">
      <w:pPr>
        <w:numPr>
          <w:ilvl w:val="0"/>
          <w:numId w:val="9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ustala termin poprawy,</w:t>
      </w:r>
    </w:p>
    <w:p w14:paraId="1A82DB6A" w14:textId="77777777" w:rsidR="00000000" w:rsidRDefault="00A51B4E">
      <w:pPr>
        <w:numPr>
          <w:ilvl w:val="0"/>
          <w:numId w:val="9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powiadamia ucznia , rodziców.</w:t>
      </w:r>
    </w:p>
    <w:p w14:paraId="29284188" w14:textId="77777777" w:rsidR="00000000" w:rsidRDefault="00A51B4E">
      <w:pPr>
        <w:numPr>
          <w:ilvl w:val="0"/>
          <w:numId w:val="199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Uczeń zobowiązany jest opanować wiedzę i umiejętności z zakresu materiału podstawy programowej z całego roku szkol</w:t>
      </w:r>
      <w:r>
        <w:rPr>
          <w:rFonts w:ascii="Times New Roman" w:hAnsi="Times New Roman"/>
          <w:color w:val="000000"/>
          <w:sz w:val="24"/>
          <w:szCs w:val="24"/>
        </w:rPr>
        <w:t>nego lub półrocza w terminie do 5 dni od daty podania oceny przewidywanej. Termin ustala dyrektor szkoły w porozumieniu z nauczycielem przedmiotu.</w:t>
      </w:r>
    </w:p>
    <w:p w14:paraId="0866D7F3" w14:textId="77777777" w:rsidR="00000000" w:rsidRDefault="00A51B4E">
      <w:pPr>
        <w:numPr>
          <w:ilvl w:val="0"/>
          <w:numId w:val="199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Ustalona ocena nie może być niższa od przewidywanej.</w:t>
      </w:r>
    </w:p>
    <w:p w14:paraId="6C773B13" w14:textId="77777777" w:rsidR="00000000" w:rsidRDefault="00A51B4E">
      <w:pPr>
        <w:numPr>
          <w:ilvl w:val="0"/>
          <w:numId w:val="199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Z przebiegu weryfikacji oceny nauczyciel sporządza proto</w:t>
      </w:r>
      <w:r>
        <w:rPr>
          <w:rFonts w:ascii="Times New Roman" w:hAnsi="Times New Roman"/>
          <w:color w:val="000000"/>
          <w:sz w:val="24"/>
          <w:szCs w:val="24"/>
        </w:rPr>
        <w:t>kół, do którego dołącza pytania pisemne wraz z odpowiedziami ucznia, zwięzłą informację o ustnych odpowiedziach ucznia i niezwłocznie przedstawia go dyrektorowi szkoły.</w:t>
      </w:r>
    </w:p>
    <w:p w14:paraId="352231C7" w14:textId="77777777" w:rsidR="00000000" w:rsidRDefault="00A51B4E">
      <w:pPr>
        <w:numPr>
          <w:ilvl w:val="0"/>
          <w:numId w:val="199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Ocena ustalona w wyniku postępowania weryfikacyjnego jest ostateczna.</w:t>
      </w:r>
    </w:p>
    <w:p w14:paraId="7BDC6C17" w14:textId="77777777" w:rsidR="00000000" w:rsidRDefault="00A51B4E">
      <w:pPr>
        <w:pStyle w:val="Akapitzlist"/>
        <w:numPr>
          <w:ilvl w:val="0"/>
          <w:numId w:val="184"/>
        </w:numPr>
        <w:tabs>
          <w:tab w:val="left" w:pos="0"/>
        </w:tabs>
        <w:spacing w:after="0" w:line="360" w:lineRule="auto"/>
        <w:ind w:left="993" w:hanging="426"/>
      </w:pPr>
      <w:r>
        <w:rPr>
          <w:rFonts w:ascii="Times New Roman" w:hAnsi="Times New Roman"/>
          <w:color w:val="000000"/>
          <w:sz w:val="24"/>
          <w:szCs w:val="24"/>
        </w:rPr>
        <w:t>Dyrektor szkoły p</w:t>
      </w:r>
      <w:r>
        <w:rPr>
          <w:rFonts w:ascii="Times New Roman" w:hAnsi="Times New Roman"/>
          <w:color w:val="000000"/>
          <w:sz w:val="24"/>
          <w:szCs w:val="24"/>
        </w:rPr>
        <w:t>isemnie informuje rodziców o wynikach postępowania weryfikacyjnego przed posiedzeniem rady klasyfikacyjnej.</w:t>
      </w:r>
    </w:p>
    <w:p w14:paraId="522BB586" w14:textId="77777777" w:rsidR="00000000" w:rsidRDefault="00A51B4E">
      <w:pPr>
        <w:pStyle w:val="Akapitzlist"/>
        <w:tabs>
          <w:tab w:val="left" w:pos="0"/>
        </w:tabs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71DFC997" w14:textId="77777777" w:rsidR="00000000" w:rsidRDefault="00A51B4E">
      <w:pPr>
        <w:pStyle w:val="Akapitzlist"/>
        <w:tabs>
          <w:tab w:val="left" w:pos="0"/>
        </w:tabs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3145A5FC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69</w:t>
      </w:r>
    </w:p>
    <w:p w14:paraId="57FD7F66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Warunki i tryb uzyskania wyższej niż przewidywana rocznej oceny klasyfikacyjnej z zachowania</w:t>
      </w:r>
    </w:p>
    <w:p w14:paraId="330D5781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E2B579" w14:textId="77777777" w:rsidR="00000000" w:rsidRDefault="00A51B4E">
      <w:pPr>
        <w:pStyle w:val="Tekstpodstawowywcity"/>
        <w:numPr>
          <w:ilvl w:val="0"/>
          <w:numId w:val="140"/>
        </w:numPr>
        <w:spacing w:after="0"/>
        <w:ind w:left="426" w:hanging="426"/>
      </w:pPr>
      <w:proofErr w:type="spellStart"/>
      <w:r>
        <w:t>Jeżeli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rodzice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zgadzają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r>
        <w:t xml:space="preserve">z </w:t>
      </w:r>
      <w:proofErr w:type="spellStart"/>
      <w:r>
        <w:t>przewidywaną</w:t>
      </w:r>
      <w:proofErr w:type="spellEnd"/>
      <w:r>
        <w:t xml:space="preserve"> </w:t>
      </w:r>
      <w:proofErr w:type="spellStart"/>
      <w:r>
        <w:t>roczną</w:t>
      </w:r>
      <w:proofErr w:type="spellEnd"/>
      <w:r>
        <w:t xml:space="preserve"> </w:t>
      </w:r>
      <w:proofErr w:type="spellStart"/>
      <w:r>
        <w:t>oceną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, z </w:t>
      </w:r>
      <w:proofErr w:type="spellStart"/>
      <w:r>
        <w:t>którą</w:t>
      </w:r>
      <w:proofErr w:type="spellEnd"/>
      <w:r>
        <w:t xml:space="preserve"> </w:t>
      </w:r>
      <w:proofErr w:type="spellStart"/>
      <w:r>
        <w:t>zostali</w:t>
      </w:r>
      <w:proofErr w:type="spellEnd"/>
      <w:r>
        <w:t xml:space="preserve"> </w:t>
      </w:r>
      <w:proofErr w:type="spellStart"/>
      <w:r>
        <w:t>zapoznani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wychowawcę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2 </w:t>
      </w:r>
      <w:proofErr w:type="spellStart"/>
      <w:r>
        <w:t>tygodni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rocznym</w:t>
      </w:r>
      <w:proofErr w:type="spellEnd"/>
      <w:r>
        <w:t xml:space="preserve"> </w:t>
      </w:r>
      <w:proofErr w:type="spellStart"/>
      <w:r>
        <w:t>zebraniem</w:t>
      </w:r>
      <w:proofErr w:type="spellEnd"/>
      <w:r>
        <w:t xml:space="preserve"> </w:t>
      </w:r>
      <w:proofErr w:type="spellStart"/>
      <w:r>
        <w:t>klasyfikacyjnym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pedagogicznej</w:t>
      </w:r>
      <w:proofErr w:type="spellEnd"/>
      <w:r>
        <w:t xml:space="preserve">, to </w:t>
      </w:r>
      <w:proofErr w:type="spellStart"/>
      <w:r>
        <w:t>zgłaszają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uwagi</w:t>
      </w:r>
      <w:proofErr w:type="spellEnd"/>
      <w:r>
        <w:t>(</w:t>
      </w:r>
      <w:proofErr w:type="spellStart"/>
      <w:r>
        <w:t>zastrzeżenia</w:t>
      </w:r>
      <w:proofErr w:type="spellEnd"/>
      <w:r>
        <w:t xml:space="preserve">) do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podania</w:t>
      </w:r>
      <w:proofErr w:type="spellEnd"/>
      <w:r>
        <w:t xml:space="preserve">, w </w:t>
      </w:r>
      <w:proofErr w:type="spellStart"/>
      <w:r>
        <w:t>termini</w:t>
      </w:r>
      <w:r>
        <w:t>e</w:t>
      </w:r>
      <w:proofErr w:type="spellEnd"/>
      <w:r>
        <w:t xml:space="preserve"> 3 </w:t>
      </w:r>
      <w:proofErr w:type="spellStart"/>
      <w:r>
        <w:t>dni</w:t>
      </w:r>
      <w:proofErr w:type="spellEnd"/>
      <w:r>
        <w:t xml:space="preserve"> </w:t>
      </w:r>
      <w:proofErr w:type="spellStart"/>
      <w:r>
        <w:t>roboczych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zapoznania</w:t>
      </w:r>
      <w:proofErr w:type="spellEnd"/>
      <w:r>
        <w:t xml:space="preserve"> z</w:t>
      </w:r>
      <w:r>
        <w:rPr>
          <w:lang w:val="pl-PL"/>
        </w:rPr>
        <w:t> </w:t>
      </w:r>
      <w:proofErr w:type="spellStart"/>
      <w:r>
        <w:t>propozycją</w:t>
      </w:r>
      <w:proofErr w:type="spellEnd"/>
      <w:r>
        <w:t xml:space="preserve"> </w:t>
      </w:r>
      <w:proofErr w:type="spellStart"/>
      <w:r>
        <w:t>oceny</w:t>
      </w:r>
      <w:proofErr w:type="spellEnd"/>
      <w:r>
        <w:t>.</w:t>
      </w:r>
    </w:p>
    <w:p w14:paraId="1158B2FC" w14:textId="77777777" w:rsidR="00000000" w:rsidRDefault="00A51B4E">
      <w:pPr>
        <w:pStyle w:val="Tekstpodstawowywcity"/>
        <w:numPr>
          <w:ilvl w:val="0"/>
          <w:numId w:val="140"/>
        </w:numPr>
        <w:spacing w:after="0"/>
        <w:ind w:left="426" w:hanging="426"/>
      </w:pPr>
      <w:proofErr w:type="spellStart"/>
      <w:r>
        <w:lastRenderedPageBreak/>
        <w:t>Dyrektor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wychowawcą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</w:t>
      </w:r>
      <w:proofErr w:type="spellStart"/>
      <w:r>
        <w:t>przeprowadza</w:t>
      </w:r>
      <w:proofErr w:type="spellEnd"/>
      <w:r>
        <w:t xml:space="preserve"> </w:t>
      </w:r>
      <w:proofErr w:type="spellStart"/>
      <w:r>
        <w:t>analizę</w:t>
      </w:r>
      <w:proofErr w:type="spellEnd"/>
      <w:r>
        <w:t xml:space="preserve"> </w:t>
      </w:r>
      <w:proofErr w:type="spellStart"/>
      <w:r>
        <w:t>zasadności</w:t>
      </w:r>
      <w:proofErr w:type="spellEnd"/>
      <w:r>
        <w:t xml:space="preserve"> </w:t>
      </w:r>
      <w:proofErr w:type="spellStart"/>
      <w:r>
        <w:t>proponowanej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wychowawcę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w </w:t>
      </w:r>
      <w:proofErr w:type="spellStart"/>
      <w:r>
        <w:t>oparciu</w:t>
      </w:r>
      <w:proofErr w:type="spellEnd"/>
      <w:r>
        <w:t xml:space="preserve"> o </w:t>
      </w:r>
      <w:proofErr w:type="spellStart"/>
      <w:r>
        <w:t>argumentację</w:t>
      </w:r>
      <w:proofErr w:type="spellEnd"/>
      <w:r>
        <w:t xml:space="preserve"> </w:t>
      </w:r>
      <w:proofErr w:type="spellStart"/>
      <w:r>
        <w:t>wychowawcy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obowiązującą</w:t>
      </w:r>
      <w:proofErr w:type="spellEnd"/>
      <w:r>
        <w:t xml:space="preserve"> </w:t>
      </w:r>
      <w:proofErr w:type="spellStart"/>
      <w:r>
        <w:t>dokumentację</w:t>
      </w:r>
      <w:proofErr w:type="spellEnd"/>
      <w:r>
        <w:t>.</w:t>
      </w:r>
    </w:p>
    <w:p w14:paraId="12D720BA" w14:textId="77777777" w:rsidR="00000000" w:rsidRDefault="00A51B4E">
      <w:pPr>
        <w:pStyle w:val="Tekstpodstawowywcity"/>
        <w:numPr>
          <w:ilvl w:val="0"/>
          <w:numId w:val="140"/>
        </w:numPr>
        <w:spacing w:after="0"/>
        <w:ind w:left="426" w:hanging="426"/>
      </w:pPr>
      <w:proofErr w:type="spellStart"/>
      <w:r>
        <w:t>Dyrektor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(</w:t>
      </w:r>
      <w:proofErr w:type="spellStart"/>
      <w:r>
        <w:t>nie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) </w:t>
      </w:r>
      <w:proofErr w:type="spellStart"/>
      <w:r>
        <w:t>powołać</w:t>
      </w:r>
      <w:proofErr w:type="spellEnd"/>
      <w:r>
        <w:t xml:space="preserve"> </w:t>
      </w:r>
      <w:proofErr w:type="spellStart"/>
      <w:r>
        <w:t>zespół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 </w:t>
      </w:r>
      <w:proofErr w:type="spellStart"/>
      <w:r>
        <w:t>uczących</w:t>
      </w:r>
      <w:proofErr w:type="spellEnd"/>
      <w:r>
        <w:t xml:space="preserve"> </w:t>
      </w:r>
      <w:proofErr w:type="spellStart"/>
      <w:r>
        <w:t>dany</w:t>
      </w:r>
      <w:proofErr w:type="spellEnd"/>
      <w:r>
        <w:t xml:space="preserve"> </w:t>
      </w:r>
      <w:proofErr w:type="spellStart"/>
      <w:r>
        <w:t>oddział</w:t>
      </w:r>
      <w:proofErr w:type="spellEnd"/>
      <w:r>
        <w:t xml:space="preserve">, do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uczęszcza</w:t>
      </w:r>
      <w:proofErr w:type="spellEnd"/>
      <w:r>
        <w:t xml:space="preserve"> </w:t>
      </w:r>
      <w:proofErr w:type="spellStart"/>
      <w:r>
        <w:t>dany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, </w:t>
      </w:r>
      <w:proofErr w:type="spellStart"/>
      <w:r>
        <w:t>poszerzony</w:t>
      </w:r>
      <w:proofErr w:type="spellEnd"/>
      <w:r>
        <w:t xml:space="preserve"> o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samorządu</w:t>
      </w:r>
      <w:proofErr w:type="spellEnd"/>
      <w:r>
        <w:t xml:space="preserve"> </w:t>
      </w:r>
      <w:proofErr w:type="spellStart"/>
      <w:r>
        <w:t>klasowego</w:t>
      </w:r>
      <w:proofErr w:type="spellEnd"/>
      <w:r>
        <w:t>(</w:t>
      </w:r>
      <w:proofErr w:type="spellStart"/>
      <w:r>
        <w:t>najmniej</w:t>
      </w:r>
      <w:proofErr w:type="spellEnd"/>
      <w:r>
        <w:t xml:space="preserve"> 3</w:t>
      </w:r>
      <w:r>
        <w:rPr>
          <w:lang w:val="pl-PL"/>
        </w:rPr>
        <w:t> </w:t>
      </w:r>
      <w:proofErr w:type="spellStart"/>
      <w:r>
        <w:t>przedstawicieli</w:t>
      </w:r>
      <w:proofErr w:type="spellEnd"/>
      <w:r>
        <w:t xml:space="preserve">), </w:t>
      </w:r>
      <w:proofErr w:type="spellStart"/>
      <w:r>
        <w:t>celem</w:t>
      </w:r>
      <w:proofErr w:type="spellEnd"/>
      <w:r>
        <w:t xml:space="preserve"> </w:t>
      </w:r>
      <w:proofErr w:type="spellStart"/>
      <w:r>
        <w:t>dodatkowej</w:t>
      </w:r>
      <w:proofErr w:type="spellEnd"/>
      <w:r>
        <w:t xml:space="preserve"> </w:t>
      </w:r>
      <w:proofErr w:type="spellStart"/>
      <w:r>
        <w:t>analizy</w:t>
      </w:r>
      <w:proofErr w:type="spellEnd"/>
      <w:r>
        <w:t xml:space="preserve"> </w:t>
      </w:r>
      <w:proofErr w:type="spellStart"/>
      <w:r>
        <w:t>proponowanej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wychowawcę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. </w:t>
      </w:r>
      <w:proofErr w:type="spellStart"/>
      <w:r>
        <w:t>Dyrektor</w:t>
      </w:r>
      <w:proofErr w:type="spellEnd"/>
      <w:r>
        <w:t xml:space="preserve"> jest</w:t>
      </w:r>
      <w:r>
        <w:t xml:space="preserve"> </w:t>
      </w:r>
      <w:proofErr w:type="spellStart"/>
      <w:r>
        <w:t>przewodniczącym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>.</w:t>
      </w:r>
    </w:p>
    <w:p w14:paraId="620F355E" w14:textId="77777777" w:rsidR="00000000" w:rsidRDefault="00A51B4E">
      <w:pPr>
        <w:pStyle w:val="Tekstpodstawowywcity"/>
        <w:numPr>
          <w:ilvl w:val="0"/>
          <w:numId w:val="140"/>
        </w:numPr>
        <w:spacing w:after="0"/>
        <w:ind w:left="426" w:hanging="426"/>
      </w:pPr>
      <w:proofErr w:type="spellStart"/>
      <w:r>
        <w:t>Argumenty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(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) </w:t>
      </w:r>
      <w:proofErr w:type="spellStart"/>
      <w:r>
        <w:t>przekonać</w:t>
      </w:r>
      <w:proofErr w:type="spellEnd"/>
      <w:r>
        <w:t xml:space="preserve"> </w:t>
      </w:r>
      <w:proofErr w:type="spellStart"/>
      <w:r>
        <w:t>wychowawcę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o</w:t>
      </w:r>
      <w:r>
        <w:rPr>
          <w:lang w:val="pl-PL"/>
        </w:rPr>
        <w:t> </w:t>
      </w:r>
      <w:proofErr w:type="spellStart"/>
      <w:r>
        <w:t>zmianie</w:t>
      </w:r>
      <w:proofErr w:type="spellEnd"/>
      <w:r>
        <w:t xml:space="preserve"> </w:t>
      </w:r>
      <w:proofErr w:type="spellStart"/>
      <w:r>
        <w:t>proponowanej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. </w:t>
      </w:r>
      <w:proofErr w:type="spellStart"/>
      <w:r>
        <w:t>Wychowawca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zmienić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utrzymać</w:t>
      </w:r>
      <w:proofErr w:type="spellEnd"/>
      <w:r>
        <w:t xml:space="preserve"> </w:t>
      </w:r>
      <w:proofErr w:type="spellStart"/>
      <w:r>
        <w:t>proponowaną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po </w:t>
      </w:r>
      <w:proofErr w:type="spellStart"/>
      <w:r>
        <w:t>analizie</w:t>
      </w:r>
      <w:proofErr w:type="spellEnd"/>
      <w:r>
        <w:t xml:space="preserve"> </w:t>
      </w:r>
      <w:proofErr w:type="spellStart"/>
      <w:r>
        <w:t>przeprowadzonej</w:t>
      </w:r>
      <w:proofErr w:type="spellEnd"/>
      <w:r>
        <w:t xml:space="preserve"> z </w:t>
      </w:r>
      <w:proofErr w:type="spellStart"/>
      <w:r>
        <w:t>dyrektorem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po </w:t>
      </w:r>
      <w:proofErr w:type="spellStart"/>
      <w:r>
        <w:t>an</w:t>
      </w:r>
      <w:r>
        <w:t>alizie</w:t>
      </w:r>
      <w:proofErr w:type="spellEnd"/>
      <w:r>
        <w:t xml:space="preserve"> </w:t>
      </w:r>
      <w:proofErr w:type="spellStart"/>
      <w:r>
        <w:t>przeprowadzonej</w:t>
      </w:r>
      <w:proofErr w:type="spellEnd"/>
      <w:r>
        <w:t xml:space="preserve"> w w/w </w:t>
      </w:r>
      <w:proofErr w:type="spellStart"/>
      <w:r>
        <w:t>zespole</w:t>
      </w:r>
      <w:proofErr w:type="spellEnd"/>
      <w:r>
        <w:t>.</w:t>
      </w:r>
    </w:p>
    <w:p w14:paraId="7C7F4105" w14:textId="77777777" w:rsidR="00000000" w:rsidRDefault="00A51B4E">
      <w:pPr>
        <w:pStyle w:val="Tekstpodstawowywcity"/>
        <w:numPr>
          <w:ilvl w:val="0"/>
          <w:numId w:val="140"/>
        </w:numPr>
        <w:spacing w:after="0"/>
        <w:ind w:left="426" w:hanging="426"/>
      </w:pPr>
      <w:proofErr w:type="spellStart"/>
      <w:r>
        <w:t>Dyrektor</w:t>
      </w:r>
      <w:proofErr w:type="spellEnd"/>
      <w:r>
        <w:t xml:space="preserve"> </w:t>
      </w:r>
      <w:proofErr w:type="spellStart"/>
      <w:r>
        <w:t>powiadamia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rodzica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5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wpłynięcia</w:t>
      </w:r>
      <w:proofErr w:type="spellEnd"/>
      <w:r>
        <w:t xml:space="preserve"> </w:t>
      </w:r>
      <w:proofErr w:type="spellStart"/>
      <w:r>
        <w:t>podania</w:t>
      </w:r>
      <w:proofErr w:type="spellEnd"/>
      <w:r>
        <w:t xml:space="preserve"> o </w:t>
      </w:r>
      <w:proofErr w:type="spellStart"/>
      <w:r>
        <w:t>rozstrzygnięciu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. </w:t>
      </w:r>
      <w:proofErr w:type="spellStart"/>
      <w:r>
        <w:t>Rozstrzygnięcie</w:t>
      </w:r>
      <w:proofErr w:type="spellEnd"/>
      <w:r>
        <w:t xml:space="preserve"> to jest </w:t>
      </w:r>
      <w:proofErr w:type="spellStart"/>
      <w:r>
        <w:t>ostateczne</w:t>
      </w:r>
      <w:proofErr w:type="spellEnd"/>
      <w:r>
        <w:t>.</w:t>
      </w:r>
    </w:p>
    <w:p w14:paraId="38EE4FE8" w14:textId="77777777" w:rsidR="00000000" w:rsidRDefault="00A51B4E">
      <w:pPr>
        <w:pStyle w:val="Tekstpodstawowywcity"/>
        <w:numPr>
          <w:ilvl w:val="0"/>
          <w:numId w:val="140"/>
        </w:numPr>
        <w:spacing w:after="0"/>
        <w:ind w:left="426" w:hanging="426"/>
      </w:pPr>
      <w:r>
        <w:t xml:space="preserve">Z </w:t>
      </w:r>
      <w:proofErr w:type="spellStart"/>
      <w:r>
        <w:t>przeprowadzonej</w:t>
      </w:r>
      <w:proofErr w:type="spellEnd"/>
      <w:r>
        <w:t xml:space="preserve"> </w:t>
      </w:r>
      <w:proofErr w:type="spellStart"/>
      <w:r>
        <w:t>analizy</w:t>
      </w:r>
      <w:proofErr w:type="spellEnd"/>
      <w:r>
        <w:t xml:space="preserve"> </w:t>
      </w:r>
      <w:proofErr w:type="spellStart"/>
      <w:r>
        <w:t>zasadności</w:t>
      </w:r>
      <w:proofErr w:type="spellEnd"/>
      <w:r>
        <w:t xml:space="preserve"> </w:t>
      </w:r>
      <w:proofErr w:type="spellStart"/>
      <w:r>
        <w:t>proponowan</w:t>
      </w:r>
      <w:r>
        <w:t>ej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sporządza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protokół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zawiera</w:t>
      </w:r>
      <w:proofErr w:type="spellEnd"/>
      <w:r>
        <w:t>:</w:t>
      </w:r>
    </w:p>
    <w:p w14:paraId="297C511F" w14:textId="77777777" w:rsidR="00000000" w:rsidRDefault="00A51B4E">
      <w:pPr>
        <w:pStyle w:val="Tekstpodstawowywcity"/>
        <w:numPr>
          <w:ilvl w:val="0"/>
          <w:numId w:val="121"/>
        </w:numPr>
        <w:spacing w:after="0"/>
        <w:ind w:left="993" w:hanging="426"/>
      </w:pPr>
      <w:proofErr w:type="spellStart"/>
      <w:r>
        <w:t>imiona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nazwiska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brali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analizie</w:t>
      </w:r>
      <w:proofErr w:type="spellEnd"/>
      <w:r>
        <w:t xml:space="preserve"> </w:t>
      </w:r>
      <w:proofErr w:type="spellStart"/>
      <w:r>
        <w:t>proponowanej</w:t>
      </w:r>
      <w:proofErr w:type="spellEnd"/>
      <w:r>
        <w:t xml:space="preserve"> </w:t>
      </w:r>
      <w:proofErr w:type="spellStart"/>
      <w:r>
        <w:t>oceny</w:t>
      </w:r>
      <w:proofErr w:type="spellEnd"/>
      <w:r>
        <w:t>;</w:t>
      </w:r>
    </w:p>
    <w:p w14:paraId="2140E3F0" w14:textId="77777777" w:rsidR="00000000" w:rsidRDefault="00A51B4E">
      <w:pPr>
        <w:pStyle w:val="Tekstpodstawowywcity"/>
        <w:numPr>
          <w:ilvl w:val="0"/>
          <w:numId w:val="121"/>
        </w:numPr>
        <w:spacing w:after="0"/>
        <w:ind w:left="993" w:hanging="426"/>
      </w:pPr>
      <w:proofErr w:type="spellStart"/>
      <w:r>
        <w:t>termin</w:t>
      </w:r>
      <w:proofErr w:type="spellEnd"/>
      <w:r>
        <w:t xml:space="preserve"> </w:t>
      </w:r>
      <w:proofErr w:type="spellStart"/>
      <w:r>
        <w:t>spotkania</w:t>
      </w:r>
      <w:proofErr w:type="spellEnd"/>
      <w:r>
        <w:t>;</w:t>
      </w:r>
    </w:p>
    <w:p w14:paraId="51752137" w14:textId="77777777" w:rsidR="00000000" w:rsidRDefault="00A51B4E">
      <w:pPr>
        <w:pStyle w:val="Tekstpodstawowywcity"/>
        <w:numPr>
          <w:ilvl w:val="0"/>
          <w:numId w:val="121"/>
        </w:numPr>
        <w:spacing w:after="0"/>
        <w:ind w:left="993" w:hanging="426"/>
      </w:pPr>
      <w:proofErr w:type="spellStart"/>
      <w:r>
        <w:t>ostateczną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proponowaną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wychowawcę</w:t>
      </w:r>
      <w:proofErr w:type="spellEnd"/>
      <w:r>
        <w:t>;</w:t>
      </w:r>
    </w:p>
    <w:p w14:paraId="15880935" w14:textId="77777777" w:rsidR="00000000" w:rsidRDefault="00A51B4E">
      <w:pPr>
        <w:pStyle w:val="Tekstpodstawowywcity"/>
        <w:numPr>
          <w:ilvl w:val="0"/>
          <w:numId w:val="121"/>
        </w:numPr>
        <w:spacing w:after="0"/>
        <w:ind w:left="993" w:hanging="426"/>
      </w:pPr>
      <w:proofErr w:type="spellStart"/>
      <w:r>
        <w:t>podpisy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uczestniczących</w:t>
      </w:r>
      <w:proofErr w:type="spellEnd"/>
      <w:r>
        <w:t xml:space="preserve"> w </w:t>
      </w:r>
      <w:proofErr w:type="spellStart"/>
      <w:r>
        <w:t>spotkaniu</w:t>
      </w:r>
      <w:proofErr w:type="spellEnd"/>
      <w:r>
        <w:t>;</w:t>
      </w:r>
    </w:p>
    <w:p w14:paraId="1ED60202" w14:textId="77777777" w:rsidR="00000000" w:rsidRDefault="00A51B4E">
      <w:pPr>
        <w:pStyle w:val="Tekstpodstawowywcity"/>
        <w:numPr>
          <w:ilvl w:val="0"/>
          <w:numId w:val="140"/>
        </w:numPr>
        <w:spacing w:after="0"/>
        <w:ind w:left="426" w:hanging="426"/>
      </w:pPr>
      <w:proofErr w:type="spellStart"/>
      <w:r>
        <w:t>Podanie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protokół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14:paraId="1317D2B5" w14:textId="77777777" w:rsidR="00000000" w:rsidRDefault="00A51B4E">
      <w:pPr>
        <w:pStyle w:val="Tekstpodstawowywcity"/>
        <w:numPr>
          <w:ilvl w:val="0"/>
          <w:numId w:val="140"/>
        </w:numPr>
        <w:spacing w:after="0"/>
        <w:ind w:left="426" w:hanging="426"/>
      </w:pPr>
      <w:proofErr w:type="spellStart"/>
      <w:r>
        <w:t>Prawo</w:t>
      </w:r>
      <w:proofErr w:type="spellEnd"/>
      <w:r>
        <w:t xml:space="preserve"> do </w:t>
      </w:r>
      <w:proofErr w:type="spellStart"/>
      <w:r>
        <w:t>uzyskania</w:t>
      </w:r>
      <w:proofErr w:type="spellEnd"/>
      <w:r>
        <w:t xml:space="preserve"> </w:t>
      </w:r>
      <w:proofErr w:type="spellStart"/>
      <w:r>
        <w:t>wyższej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uczniowi</w:t>
      </w:r>
      <w:proofErr w:type="spellEnd"/>
      <w:r>
        <w:t xml:space="preserve"> 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uporczywie</w:t>
      </w:r>
      <w:proofErr w:type="spellEnd"/>
      <w:r>
        <w:t xml:space="preserve"> </w:t>
      </w:r>
      <w:proofErr w:type="spellStart"/>
      <w:r>
        <w:t>łamie</w:t>
      </w:r>
      <w:proofErr w:type="spellEnd"/>
      <w:r>
        <w:t xml:space="preserve"> </w:t>
      </w:r>
      <w:proofErr w:type="spellStart"/>
      <w:r>
        <w:t>chociaż</w:t>
      </w:r>
      <w:proofErr w:type="spellEnd"/>
      <w:r>
        <w:t xml:space="preserve"> </w:t>
      </w:r>
      <w:proofErr w:type="spellStart"/>
      <w:r>
        <w:t>jedną</w:t>
      </w:r>
      <w:proofErr w:type="spellEnd"/>
      <w:r>
        <w:t xml:space="preserve"> z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panujących</w:t>
      </w:r>
      <w:proofErr w:type="spellEnd"/>
      <w:r>
        <w:t xml:space="preserve"> 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dopuścił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wykroczenia</w:t>
      </w:r>
      <w:proofErr w:type="spellEnd"/>
      <w:r>
        <w:t xml:space="preserve"> o </w:t>
      </w:r>
      <w:proofErr w:type="spellStart"/>
      <w:r>
        <w:t>wyjątkowej</w:t>
      </w:r>
      <w:proofErr w:type="spellEnd"/>
      <w:r>
        <w:t xml:space="preserve"> </w:t>
      </w:r>
      <w:proofErr w:type="spellStart"/>
      <w:r>
        <w:t>szkodliwości</w:t>
      </w:r>
      <w:proofErr w:type="spellEnd"/>
      <w:r>
        <w:t xml:space="preserve"> </w:t>
      </w:r>
      <w:proofErr w:type="spellStart"/>
      <w:r>
        <w:t>społecznej</w:t>
      </w:r>
      <w:proofErr w:type="spellEnd"/>
      <w:r>
        <w:t>.</w:t>
      </w:r>
    </w:p>
    <w:p w14:paraId="13FB2447" w14:textId="77777777" w:rsidR="00000000" w:rsidRDefault="00A51B4E">
      <w:pPr>
        <w:pStyle w:val="Tekstpodstawowywcity"/>
        <w:numPr>
          <w:ilvl w:val="0"/>
          <w:numId w:val="140"/>
        </w:numPr>
        <w:spacing w:after="0"/>
        <w:ind w:left="426" w:hanging="426"/>
      </w:pPr>
      <w:r>
        <w:t xml:space="preserve">Rada </w:t>
      </w:r>
      <w:proofErr w:type="spellStart"/>
      <w:r>
        <w:t>pedagogiczna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w </w:t>
      </w:r>
      <w:proofErr w:type="spellStart"/>
      <w:r>
        <w:t>wyjątkowych</w:t>
      </w:r>
      <w:proofErr w:type="spellEnd"/>
      <w:r>
        <w:t xml:space="preserve"> </w:t>
      </w:r>
      <w:proofErr w:type="spellStart"/>
      <w:r>
        <w:t>sytuacjach</w:t>
      </w:r>
      <w:proofErr w:type="spellEnd"/>
      <w:r>
        <w:t xml:space="preserve">, np. </w:t>
      </w:r>
      <w:proofErr w:type="spellStart"/>
      <w:r>
        <w:t>nauczania</w:t>
      </w:r>
      <w:proofErr w:type="spellEnd"/>
      <w:r>
        <w:t xml:space="preserve"> </w:t>
      </w:r>
      <w:proofErr w:type="spellStart"/>
      <w:r>
        <w:t>indywidualnego</w:t>
      </w:r>
      <w:proofErr w:type="spellEnd"/>
      <w:r>
        <w:t xml:space="preserve">, </w:t>
      </w:r>
      <w:proofErr w:type="spellStart"/>
      <w:r>
        <w:t>długotrwałej</w:t>
      </w:r>
      <w:proofErr w:type="spellEnd"/>
      <w:r>
        <w:t xml:space="preserve"> </w:t>
      </w:r>
      <w:proofErr w:type="spellStart"/>
      <w:r>
        <w:rPr>
          <w:color w:val="000000"/>
        </w:rPr>
        <w:t>choroby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niepełnosprawności</w:t>
      </w:r>
      <w:proofErr w:type="spellEnd"/>
      <w:r>
        <w:rPr>
          <w:color w:val="000000"/>
        </w:rPr>
        <w:t xml:space="preserve">, </w:t>
      </w:r>
      <w:r>
        <w:rPr>
          <w:color w:val="ED7D31"/>
        </w:rPr>
        <w:t xml:space="preserve"> </w:t>
      </w:r>
      <w:proofErr w:type="spellStart"/>
      <w:r>
        <w:rPr>
          <w:color w:val="000000"/>
        </w:rPr>
        <w:t>ustalić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ocenę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zachowania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  <w:lang w:val="pl-PL"/>
        </w:rPr>
        <w:t>śródroczną</w:t>
      </w:r>
      <w:proofErr w:type="spellEnd"/>
      <w:r>
        <w:rPr>
          <w:color w:val="000000"/>
          <w:lang w:val="pl-PL"/>
        </w:rPr>
        <w:t xml:space="preserve"> i roczną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pomijając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kryteria</w:t>
      </w:r>
      <w:proofErr w:type="spellEnd"/>
      <w:r>
        <w:rPr>
          <w:color w:val="000000"/>
        </w:rPr>
        <w:t xml:space="preserve"> z </w:t>
      </w:r>
      <w:r>
        <w:rPr>
          <w:i/>
          <w:color w:val="000000"/>
          <w:lang w:val="pl-PL"/>
        </w:rPr>
        <w:t>K</w:t>
      </w:r>
      <w:r>
        <w:rPr>
          <w:i/>
          <w:color w:val="000000"/>
        </w:rPr>
        <w:t xml:space="preserve">arty </w:t>
      </w:r>
      <w:proofErr w:type="spellStart"/>
      <w:r>
        <w:rPr>
          <w:i/>
          <w:color w:val="000000"/>
        </w:rPr>
        <w:t>zachowania</w:t>
      </w:r>
      <w:proofErr w:type="spellEnd"/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 </w:t>
      </w:r>
    </w:p>
    <w:p w14:paraId="24AB65F3" w14:textId="77777777" w:rsidR="00000000" w:rsidRDefault="00A51B4E">
      <w:pPr>
        <w:pStyle w:val="Tekstpodstawowywcity"/>
        <w:spacing w:after="0"/>
        <w:ind w:left="0"/>
        <w:rPr>
          <w:color w:val="000000"/>
          <w:u w:val="single"/>
          <w:lang w:val="pl-PL"/>
        </w:rPr>
      </w:pPr>
    </w:p>
    <w:p w14:paraId="5E72F0EB" w14:textId="77777777" w:rsidR="00000000" w:rsidRDefault="00A51B4E">
      <w:pPr>
        <w:pStyle w:val="Tekstpodstawowywcity"/>
        <w:spacing w:after="0"/>
        <w:ind w:left="0"/>
        <w:rPr>
          <w:color w:val="000000"/>
          <w:u w:val="single"/>
          <w:lang w:val="pl-PL"/>
        </w:rPr>
      </w:pPr>
    </w:p>
    <w:p w14:paraId="7A9158CF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70</w:t>
      </w:r>
    </w:p>
    <w:p w14:paraId="3508FD8D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color w:val="000000"/>
          <w:sz w:val="24"/>
          <w:szCs w:val="24"/>
        </w:rPr>
        <w:t>Możliwości poprawy ocen</w:t>
      </w:r>
    </w:p>
    <w:p w14:paraId="34F3E9E8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614167" w14:textId="77777777" w:rsidR="00000000" w:rsidRDefault="00A51B4E">
      <w:pPr>
        <w:numPr>
          <w:ilvl w:val="0"/>
          <w:numId w:val="230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Uczeń może poprawić każdą ocenę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bieżącą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 przystąpienie do sprawdzianu pisemnego lub ustnego albo wykonanie polecenia zleconego w terminie ustalonym przez nauczyciela, ale nie później niż 7 dni od otrzymania tej oceny.</w:t>
      </w:r>
    </w:p>
    <w:p w14:paraId="0A16B0E9" w14:textId="77777777" w:rsidR="00000000" w:rsidRDefault="00A51B4E">
      <w:pPr>
        <w:numPr>
          <w:ilvl w:val="0"/>
          <w:numId w:val="230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Oceny z poprawy podlegają wpisowi</w:t>
      </w:r>
      <w:r>
        <w:rPr>
          <w:rFonts w:ascii="Times New Roman" w:hAnsi="Times New Roman"/>
          <w:sz w:val="24"/>
          <w:szCs w:val="24"/>
        </w:rPr>
        <w:t xml:space="preserve"> do dziennika obok oceny poprawianej.</w:t>
      </w:r>
    </w:p>
    <w:p w14:paraId="238D9FBB" w14:textId="77777777" w:rsidR="00000000" w:rsidRDefault="00A51B4E">
      <w:pPr>
        <w:numPr>
          <w:ilvl w:val="0"/>
          <w:numId w:val="230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Uczeń ma prawo 3 razy w ciągu półrocza poprawić oceny z danego przedmiotu.</w:t>
      </w:r>
    </w:p>
    <w:p w14:paraId="0B358E8C" w14:textId="77777777" w:rsidR="00000000" w:rsidRDefault="00A51B4E">
      <w:pPr>
        <w:pStyle w:val="NormalnyWeb1"/>
        <w:spacing w:before="0" w:after="0" w:line="360" w:lineRule="auto"/>
        <w:jc w:val="both"/>
        <w:rPr>
          <w:rFonts w:cs="Times New Roman"/>
        </w:rPr>
      </w:pPr>
    </w:p>
    <w:p w14:paraId="20AA3A86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71</w:t>
      </w:r>
    </w:p>
    <w:p w14:paraId="3D93D9DB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Zwolnienie z niektórych zajęć edukacyjnych</w:t>
      </w:r>
    </w:p>
    <w:p w14:paraId="6C1982B8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B8B6B8" w14:textId="77777777" w:rsidR="00000000" w:rsidRDefault="00A51B4E">
      <w:pPr>
        <w:numPr>
          <w:ilvl w:val="0"/>
          <w:numId w:val="244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Dyrektor szkoły zwalnia ucznia z wykonywania określonych ćwiczeń fizycznych na zajęciach wych</w:t>
      </w:r>
      <w:r>
        <w:rPr>
          <w:rFonts w:ascii="Times New Roman" w:hAnsi="Times New Roman"/>
          <w:sz w:val="24"/>
          <w:szCs w:val="24"/>
        </w:rPr>
        <w:t>owania fizycznego, na podstawie opinii o ograniczonych możliwościach wykonywania przez ucznia tych ćwiczeń wydanej przez lekarza, na czas określony w tej opinii.</w:t>
      </w:r>
    </w:p>
    <w:p w14:paraId="2E467DA6" w14:textId="77777777" w:rsidR="00000000" w:rsidRDefault="00A51B4E">
      <w:pPr>
        <w:numPr>
          <w:ilvl w:val="0"/>
          <w:numId w:val="244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Dyrektor szkoły zwalnia ucznia z realizacji zajęć wychowania fizycznego, zajęć komputerowych, </w:t>
      </w:r>
      <w:r>
        <w:rPr>
          <w:rFonts w:ascii="Times New Roman" w:hAnsi="Times New Roman"/>
          <w:sz w:val="24"/>
          <w:szCs w:val="24"/>
        </w:rPr>
        <w:t>na podstawie opinii o braku możliwości uczestniczenia ucznia w tych zajęciach wydanej przez lekarza, na czas określony w tej opinii.</w:t>
      </w:r>
    </w:p>
    <w:p w14:paraId="614F03BF" w14:textId="77777777" w:rsidR="00000000" w:rsidRDefault="00A51B4E">
      <w:pPr>
        <w:numPr>
          <w:ilvl w:val="0"/>
          <w:numId w:val="30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Pisemne podanie o zwolnienie z zajęć wychowania fizycznego wraz z załączoną do niego opinią lekarską składa rodzic do dyrek</w:t>
      </w:r>
      <w:r>
        <w:rPr>
          <w:rFonts w:ascii="Times New Roman" w:hAnsi="Times New Roman"/>
          <w:sz w:val="24"/>
          <w:szCs w:val="24"/>
        </w:rPr>
        <w:t>tora szkoły.</w:t>
      </w:r>
    </w:p>
    <w:p w14:paraId="2F4FAA4D" w14:textId="77777777" w:rsidR="00000000" w:rsidRDefault="00A51B4E">
      <w:pPr>
        <w:numPr>
          <w:ilvl w:val="0"/>
          <w:numId w:val="30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Podanie należy złożyć niezwłocznie po uzyskaniu opinii od lekarza.</w:t>
      </w:r>
    </w:p>
    <w:p w14:paraId="1E4525BD" w14:textId="77777777" w:rsidR="00000000" w:rsidRDefault="00A51B4E">
      <w:pPr>
        <w:numPr>
          <w:ilvl w:val="0"/>
          <w:numId w:val="30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Dyrektor szkoły wydaje decyzję o zwolnieniu ucznia z zajęć wychowania fizycznego.</w:t>
      </w:r>
    </w:p>
    <w:p w14:paraId="5DC58E5D" w14:textId="77777777" w:rsidR="00000000" w:rsidRDefault="00A51B4E">
      <w:pPr>
        <w:numPr>
          <w:ilvl w:val="0"/>
          <w:numId w:val="244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Jeżeli okres zwolnienia ucznia z realizacji zajęć, o którym mowa w ust. 2, uniemożliwia ustale</w:t>
      </w:r>
      <w:r>
        <w:rPr>
          <w:rFonts w:ascii="Times New Roman" w:hAnsi="Times New Roman"/>
          <w:sz w:val="24"/>
          <w:szCs w:val="24"/>
        </w:rPr>
        <w:t xml:space="preserve">nie śródrocznej lub </w:t>
      </w:r>
      <w:proofErr w:type="spellStart"/>
      <w:r>
        <w:rPr>
          <w:rFonts w:ascii="Times New Roman" w:hAnsi="Times New Roman"/>
          <w:sz w:val="24"/>
          <w:szCs w:val="24"/>
        </w:rPr>
        <w:t>końcoworocznej</w:t>
      </w:r>
      <w:proofErr w:type="spellEnd"/>
      <w:r>
        <w:rPr>
          <w:rFonts w:ascii="Times New Roman" w:hAnsi="Times New Roman"/>
          <w:sz w:val="24"/>
          <w:szCs w:val="24"/>
        </w:rPr>
        <w:t xml:space="preserve"> oceny klasyfikacyjnej, w dokumentacji przebiegu nauczania zamiast oceny klasyfikacyjnej wpisuje się „zwolniony” albo „zwolniona”, z zastrzeżeniem ust. 4.</w:t>
      </w:r>
    </w:p>
    <w:p w14:paraId="7EF3634B" w14:textId="77777777" w:rsidR="00000000" w:rsidRDefault="00A51B4E">
      <w:pPr>
        <w:numPr>
          <w:ilvl w:val="0"/>
          <w:numId w:val="244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Jeżeli uczeń był zwolniony z zajęć wychowania fizycznego lub zajęć </w:t>
      </w:r>
      <w:r>
        <w:rPr>
          <w:rFonts w:ascii="Times New Roman" w:hAnsi="Times New Roman"/>
          <w:sz w:val="24"/>
          <w:szCs w:val="24"/>
        </w:rPr>
        <w:t>komputerowych tylko w I półroczu nauki, ocena uzyskana na koniec II półrocza jest jednocześnie oceną wpisywaną na świadectwie. Jeżeli uczeń w I półroczu uczestniczył w zajęciach, a w drugim był z nich zwolniony, zamiast oceny klasyfikacyjnej wpisuje się na</w:t>
      </w:r>
      <w:r>
        <w:rPr>
          <w:rFonts w:ascii="Times New Roman" w:hAnsi="Times New Roman"/>
          <w:sz w:val="24"/>
          <w:szCs w:val="24"/>
        </w:rPr>
        <w:t xml:space="preserve"> świadectwie „zwolniony”.</w:t>
      </w:r>
    </w:p>
    <w:p w14:paraId="5A352875" w14:textId="77777777" w:rsidR="00000000" w:rsidRDefault="00A51B4E">
      <w:pPr>
        <w:numPr>
          <w:ilvl w:val="0"/>
          <w:numId w:val="244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Uczeń, który został zwolniony z zajęć wychowania fizycznego, jest zobowiązany przebywać na zajęciach pod opieką nauczyciela.</w:t>
      </w:r>
    </w:p>
    <w:p w14:paraId="445E0637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215388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8E634C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72</w:t>
      </w:r>
    </w:p>
    <w:p w14:paraId="1C841AC0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Świadectwa szkolne i inne druki</w:t>
      </w:r>
    </w:p>
    <w:p w14:paraId="1302FDD0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4CFC1AB" w14:textId="77777777" w:rsidR="00000000" w:rsidRDefault="00A51B4E">
      <w:pPr>
        <w:numPr>
          <w:ilvl w:val="0"/>
          <w:numId w:val="3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Po ukończeniu nauki w danej klasie, z wyjątkiem klasy programowo </w:t>
      </w:r>
      <w:r>
        <w:rPr>
          <w:rFonts w:ascii="Times New Roman" w:hAnsi="Times New Roman"/>
          <w:sz w:val="24"/>
          <w:szCs w:val="24"/>
        </w:rPr>
        <w:t>najwyższej, uczeń zależnie od wyników klasyfikacji rocznej, otrzymuje świadectwo szkolne promocyjne potwierdzające uzyskanie lub nieuzyskanie promocji do klasy programowo wyższej. Wzory świadectw określają odrębne przepisy.</w:t>
      </w:r>
    </w:p>
    <w:p w14:paraId="6145A44C" w14:textId="77777777" w:rsidR="00000000" w:rsidRDefault="00A51B4E">
      <w:pPr>
        <w:numPr>
          <w:ilvl w:val="0"/>
          <w:numId w:val="3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Uczeń, który otrzymał promocję d</w:t>
      </w:r>
      <w:r>
        <w:rPr>
          <w:rFonts w:ascii="Times New Roman" w:hAnsi="Times New Roman"/>
          <w:sz w:val="24"/>
          <w:szCs w:val="24"/>
        </w:rPr>
        <w:t>o klasy programowo wyższej z wyróżnieniem, otrzymuje świadectwo szkolne promocyjne potwierdzające uzyskanie promocji z wyróżnieniem.</w:t>
      </w:r>
    </w:p>
    <w:p w14:paraId="47BCD618" w14:textId="77777777" w:rsidR="00000000" w:rsidRDefault="00A51B4E">
      <w:pPr>
        <w:numPr>
          <w:ilvl w:val="0"/>
          <w:numId w:val="3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Uczeń szkoły, który ukończył szkołę, otrzymuje świadectwo ukończenia szkoły.</w:t>
      </w:r>
    </w:p>
    <w:p w14:paraId="326E326F" w14:textId="77777777" w:rsidR="00000000" w:rsidRDefault="00A51B4E">
      <w:pPr>
        <w:numPr>
          <w:ilvl w:val="0"/>
          <w:numId w:val="3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Każdy uczeń szkoły otrzymuje legitymację szkol</w:t>
      </w:r>
      <w:r>
        <w:rPr>
          <w:rFonts w:ascii="Times New Roman" w:hAnsi="Times New Roman"/>
          <w:sz w:val="24"/>
          <w:szCs w:val="24"/>
        </w:rPr>
        <w:t>ną. Ważność legitymacji szkolnej potwierdza się w kolejnym roku szkolnym przez umieszczenie daty ważności i pieczęci urzędowej szkoły.</w:t>
      </w:r>
    </w:p>
    <w:p w14:paraId="48918C63" w14:textId="77777777" w:rsidR="00000000" w:rsidRDefault="00A51B4E">
      <w:pPr>
        <w:numPr>
          <w:ilvl w:val="0"/>
          <w:numId w:val="3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Świadectwa, legitymacje szkolne i legitymacje szkolne dla dzieci niepełnosprawnych są drukami ścisłego zarachowania.</w:t>
      </w:r>
    </w:p>
    <w:p w14:paraId="12C3976C" w14:textId="77777777" w:rsidR="00000000" w:rsidRDefault="00A51B4E">
      <w:pPr>
        <w:numPr>
          <w:ilvl w:val="0"/>
          <w:numId w:val="3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Szko</w:t>
      </w:r>
      <w:r>
        <w:rPr>
          <w:rFonts w:ascii="Times New Roman" w:hAnsi="Times New Roman"/>
          <w:sz w:val="24"/>
          <w:szCs w:val="24"/>
        </w:rPr>
        <w:t>ła prowadzi imienną ewidencję wydanych legitymacji, świadectw ukończenia szkoły.</w:t>
      </w:r>
    </w:p>
    <w:p w14:paraId="7494BB76" w14:textId="77777777" w:rsidR="00000000" w:rsidRDefault="00A51B4E">
      <w:pPr>
        <w:numPr>
          <w:ilvl w:val="0"/>
          <w:numId w:val="3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Świadectwa szkolne promocyjne i świadectwa ukończenia szkoły dotyczące przebiegu nauczania szkoła wydaje na podstawie dokumentacji przebiegu nauczania prowadzonej przez szkołę</w:t>
      </w:r>
      <w:r>
        <w:rPr>
          <w:rFonts w:ascii="Times New Roman" w:hAnsi="Times New Roman"/>
          <w:sz w:val="24"/>
          <w:szCs w:val="24"/>
        </w:rPr>
        <w:t>.</w:t>
      </w:r>
    </w:p>
    <w:p w14:paraId="08E884AC" w14:textId="77777777" w:rsidR="00000000" w:rsidRDefault="00A51B4E">
      <w:pPr>
        <w:numPr>
          <w:ilvl w:val="0"/>
          <w:numId w:val="3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przypadku utraty oryginału świadectwa, odpisu, uczeń lub absolwent może wystąpić odpowiednio do dyrektora szkoły z pisemnym wnioskiem o wydanie duplikatu.</w:t>
      </w:r>
    </w:p>
    <w:p w14:paraId="5B36760D" w14:textId="77777777" w:rsidR="00000000" w:rsidRDefault="00A51B4E">
      <w:pPr>
        <w:pStyle w:val="Nagwek1"/>
        <w:pageBreakBefore/>
        <w:spacing w:before="0"/>
        <w:jc w:val="center"/>
      </w:pPr>
      <w:proofErr w:type="spellStart"/>
      <w:r>
        <w:rPr>
          <w:rFonts w:ascii="Times New Roman" w:hAnsi="Times New Roman" w:cs="Times New Roman"/>
          <w:color w:val="000000"/>
          <w:szCs w:val="24"/>
        </w:rPr>
        <w:lastRenderedPageBreak/>
        <w:t>Rozdział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 11</w:t>
      </w:r>
    </w:p>
    <w:p w14:paraId="535BBA12" w14:textId="77777777" w:rsidR="00000000" w:rsidRDefault="00A51B4E">
      <w:pPr>
        <w:pStyle w:val="Nagwek2"/>
        <w:spacing w:before="0" w:after="0"/>
        <w:jc w:val="center"/>
      </w:pP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Uczniowie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szkoły</w:t>
      </w:r>
      <w:proofErr w:type="spellEnd"/>
    </w:p>
    <w:p w14:paraId="00FE2D38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14:paraId="3219674E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39CEA64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73</w:t>
      </w:r>
    </w:p>
    <w:p w14:paraId="05D8AF26" w14:textId="77777777" w:rsidR="00000000" w:rsidRDefault="00A51B4E">
      <w:pPr>
        <w:pStyle w:val="Akapitzlist"/>
        <w:spacing w:after="0" w:line="360" w:lineRule="auto"/>
        <w:ind w:left="567" w:firstLine="567"/>
        <w:rPr>
          <w:rFonts w:ascii="Times New Roman" w:hAnsi="Times New Roman"/>
          <w:b/>
          <w:color w:val="000000"/>
          <w:sz w:val="24"/>
          <w:szCs w:val="24"/>
        </w:rPr>
      </w:pPr>
    </w:p>
    <w:p w14:paraId="64C3F219" w14:textId="77777777" w:rsidR="00000000" w:rsidRDefault="00A51B4E">
      <w:pPr>
        <w:numPr>
          <w:ilvl w:val="0"/>
          <w:numId w:val="13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Obowiązek szkolny dziecka rozpoczyna się z początkiem roku </w:t>
      </w:r>
      <w:r>
        <w:rPr>
          <w:rFonts w:ascii="Times New Roman" w:hAnsi="Times New Roman"/>
          <w:sz w:val="24"/>
          <w:szCs w:val="24"/>
        </w:rPr>
        <w:t>szkolnego w roku kalendarzowym, w którym dziecko kończy 7 lat, oraz trwa nie dłużej jednak niż do ukończenia 18 roku życia.</w:t>
      </w:r>
    </w:p>
    <w:p w14:paraId="4C2B8E7F" w14:textId="77777777" w:rsidR="00000000" w:rsidRDefault="00A51B4E">
      <w:pPr>
        <w:numPr>
          <w:ilvl w:val="0"/>
          <w:numId w:val="137"/>
        </w:numPr>
        <w:tabs>
          <w:tab w:val="left" w:pos="142"/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Dziecko w wieku sześciu lat </w:t>
      </w:r>
      <w:r>
        <w:rPr>
          <w:rFonts w:ascii="Times New Roman" w:hAnsi="Times New Roman"/>
          <w:sz w:val="24"/>
          <w:szCs w:val="24"/>
        </w:rPr>
        <w:t>ma obowiązek odbycia w szkole obwodowej rocznego przygotowania przedszkolnego a dzieci 3-5 lat mają praw</w:t>
      </w:r>
      <w:r>
        <w:rPr>
          <w:rFonts w:ascii="Times New Roman" w:hAnsi="Times New Roman"/>
          <w:sz w:val="24"/>
          <w:szCs w:val="24"/>
        </w:rPr>
        <w:t>o do wychowania przedszkolnego.</w:t>
      </w:r>
    </w:p>
    <w:p w14:paraId="3E068563" w14:textId="77777777" w:rsidR="00000000" w:rsidRDefault="00A51B4E">
      <w:pPr>
        <w:numPr>
          <w:ilvl w:val="0"/>
          <w:numId w:val="137"/>
        </w:numPr>
        <w:tabs>
          <w:tab w:val="left" w:pos="142"/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Na wniosek rodziców naukę w szkole podstawowej może także rozpocząć dziecko, które w danym roku kalendarzowym kończy 6 lat, jeżeli wykazuje psychofizyczną dojrzałość do podjęcia nauki szkolnej.</w:t>
      </w:r>
    </w:p>
    <w:p w14:paraId="1B380C58" w14:textId="77777777" w:rsidR="00000000" w:rsidRDefault="00A51B4E">
      <w:pPr>
        <w:numPr>
          <w:ilvl w:val="0"/>
          <w:numId w:val="137"/>
        </w:numPr>
        <w:tabs>
          <w:tab w:val="left" w:pos="142"/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Decyzję o wcześniejszym przyję</w:t>
      </w:r>
      <w:r>
        <w:rPr>
          <w:rFonts w:ascii="Times New Roman" w:hAnsi="Times New Roman"/>
          <w:sz w:val="24"/>
          <w:szCs w:val="24"/>
        </w:rPr>
        <w:t>ciu dziecka do szkoły podstawowej podejmuje dyrektor szkoły po zasięgnięciu opinii poradni psychologiczno-pedagogicznej.</w:t>
      </w:r>
    </w:p>
    <w:p w14:paraId="503E5C97" w14:textId="77777777" w:rsidR="00000000" w:rsidRDefault="00A51B4E">
      <w:pPr>
        <w:numPr>
          <w:ilvl w:val="0"/>
          <w:numId w:val="137"/>
        </w:numPr>
        <w:tabs>
          <w:tab w:val="left" w:pos="142"/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Dziecko, które zostało wcześniej przyjęte do szkoły podstawowej, jest zwolnione z obowiązku odbycia rocznego przygotowania przedszkolne</w:t>
      </w:r>
      <w:r>
        <w:rPr>
          <w:rFonts w:ascii="Times New Roman" w:hAnsi="Times New Roman"/>
          <w:sz w:val="24"/>
          <w:szCs w:val="24"/>
        </w:rPr>
        <w:t>go.</w:t>
      </w:r>
    </w:p>
    <w:p w14:paraId="0372F7C8" w14:textId="77777777" w:rsidR="00000000" w:rsidRDefault="00A51B4E">
      <w:pPr>
        <w:numPr>
          <w:ilvl w:val="0"/>
          <w:numId w:val="137"/>
        </w:numPr>
        <w:tabs>
          <w:tab w:val="left" w:pos="142"/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Szkoła prowadzi rekrutację na zasadach powszechnej dostępności</w:t>
      </w:r>
    </w:p>
    <w:p w14:paraId="6C986ED9" w14:textId="77777777" w:rsidR="00000000" w:rsidRDefault="00A51B4E">
      <w:pPr>
        <w:numPr>
          <w:ilvl w:val="0"/>
          <w:numId w:val="137"/>
        </w:numPr>
        <w:tabs>
          <w:tab w:val="left" w:pos="142"/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Do szkoły i oddziału przedszkolnego przy szkole przyjmuje się dzieci: </w:t>
      </w:r>
    </w:p>
    <w:p w14:paraId="2EE167B4" w14:textId="77777777" w:rsidR="00000000" w:rsidRDefault="00A51B4E">
      <w:pPr>
        <w:pStyle w:val="NormalnyWeb"/>
        <w:numPr>
          <w:ilvl w:val="0"/>
          <w:numId w:val="170"/>
        </w:numPr>
        <w:spacing w:before="0" w:after="0"/>
        <w:ind w:left="993" w:hanging="426"/>
      </w:pPr>
      <w:r>
        <w:rPr>
          <w:bCs/>
        </w:rPr>
        <w:t>z urzędu</w:t>
      </w:r>
      <w:r>
        <w:t>– dzieci zamieszkałe w obwodzie szkoły,</w:t>
      </w:r>
    </w:p>
    <w:p w14:paraId="18543B63" w14:textId="77777777" w:rsidR="00000000" w:rsidRDefault="00A51B4E">
      <w:pPr>
        <w:pStyle w:val="NormalnyWeb"/>
        <w:numPr>
          <w:ilvl w:val="0"/>
          <w:numId w:val="170"/>
        </w:numPr>
        <w:spacing w:before="0" w:after="0"/>
        <w:ind w:left="993" w:hanging="426"/>
      </w:pPr>
      <w:r>
        <w:rPr>
          <w:bCs/>
        </w:rPr>
        <w:t xml:space="preserve">na wniosek </w:t>
      </w:r>
      <w:r>
        <w:t>złożony przez rodziców do dyrektora szkoły.</w:t>
      </w:r>
    </w:p>
    <w:p w14:paraId="7276F404" w14:textId="77777777" w:rsidR="00000000" w:rsidRDefault="00A51B4E">
      <w:pPr>
        <w:pStyle w:val="NormalnyWeb"/>
        <w:numPr>
          <w:ilvl w:val="0"/>
          <w:numId w:val="137"/>
        </w:numPr>
        <w:spacing w:before="0" w:after="0"/>
        <w:ind w:left="426" w:hanging="426"/>
      </w:pPr>
      <w:r>
        <w:rPr>
          <w:bCs/>
        </w:rPr>
        <w:t>Rekrutacja dzie</w:t>
      </w:r>
      <w:r>
        <w:rPr>
          <w:bCs/>
        </w:rPr>
        <w:t>ci do oddziału przedszkolnego odbywa się  od 1 kwietnia do 30 kwietnia każdego roku po wcześniejszej pisemnej informacji skierowanej na ręce rodziców,  także rodziców dzieci pięcioletnich.</w:t>
      </w:r>
    </w:p>
    <w:p w14:paraId="587C405A" w14:textId="77777777" w:rsidR="00000000" w:rsidRDefault="00A51B4E">
      <w:pPr>
        <w:pStyle w:val="NormalnyWeb"/>
        <w:numPr>
          <w:ilvl w:val="0"/>
          <w:numId w:val="137"/>
        </w:numPr>
        <w:spacing w:before="0" w:after="0"/>
        <w:ind w:left="426" w:hanging="426"/>
      </w:pPr>
      <w:r>
        <w:t>Odroczenie obowiązku szkolnego o jeden rok szkolny dokonuje dyrekto</w:t>
      </w:r>
      <w:r>
        <w:t>r szkoły publicznej szkoły podstawowej, w obwodzie którym dziecko mieszka.</w:t>
      </w:r>
    </w:p>
    <w:p w14:paraId="31BDA320" w14:textId="77777777" w:rsidR="00000000" w:rsidRDefault="00A51B4E">
      <w:pPr>
        <w:pStyle w:val="NormalnyWeb"/>
        <w:numPr>
          <w:ilvl w:val="0"/>
          <w:numId w:val="137"/>
        </w:numPr>
        <w:spacing w:before="0" w:after="0"/>
        <w:ind w:left="426" w:hanging="426"/>
      </w:pPr>
      <w:r>
        <w:t>Odroczenia dokonuje się na wniosek rodziców złożony w roku kalendarzowym, w którym dziecko kończy 7 lat, nie później niż do 31 sierpnia.</w:t>
      </w:r>
    </w:p>
    <w:p w14:paraId="5327C1B7" w14:textId="77777777" w:rsidR="00000000" w:rsidRDefault="00A51B4E">
      <w:pPr>
        <w:pStyle w:val="NormalnyWeb"/>
        <w:numPr>
          <w:ilvl w:val="0"/>
          <w:numId w:val="137"/>
        </w:numPr>
        <w:spacing w:before="0" w:after="0"/>
        <w:ind w:left="426" w:hanging="426"/>
      </w:pPr>
      <w:r>
        <w:t xml:space="preserve">Odroczenie dotyczy roku szkolnego, w którym </w:t>
      </w:r>
      <w:r>
        <w:t>dziecko ma rozpocząć spełnianie obowiązku szkolnego.</w:t>
      </w:r>
    </w:p>
    <w:p w14:paraId="373F6113" w14:textId="77777777" w:rsidR="00000000" w:rsidRDefault="00A51B4E">
      <w:pPr>
        <w:pStyle w:val="NormalnyWeb"/>
        <w:numPr>
          <w:ilvl w:val="0"/>
          <w:numId w:val="137"/>
        </w:numPr>
        <w:spacing w:before="0" w:after="0"/>
        <w:ind w:left="426" w:hanging="426"/>
      </w:pPr>
      <w:r>
        <w:lastRenderedPageBreak/>
        <w:t xml:space="preserve">W przypadku dzieci posiadające orzeczenie o potrzebie kształcenia specjalnego obowiązek szkolny może być odroczony nie dłużej niż do końca roku szkolnego w roku kalendarzowym, w którym dziecko ukończy 9 </w:t>
      </w:r>
      <w:r>
        <w:t>lat.</w:t>
      </w:r>
    </w:p>
    <w:p w14:paraId="157BD658" w14:textId="77777777" w:rsidR="00000000" w:rsidRDefault="00A51B4E">
      <w:pPr>
        <w:pStyle w:val="NormalnyWeb"/>
        <w:numPr>
          <w:ilvl w:val="0"/>
          <w:numId w:val="137"/>
        </w:numPr>
        <w:spacing w:before="0" w:after="0"/>
        <w:ind w:left="426" w:hanging="426"/>
      </w:pPr>
      <w:r>
        <w:t>Na wniosek rodziców dyrektor szkoły, w której obwodzie dziecko mieszka, może zezwolić na spełnienie przez dziecko obowiązku szkolnego poza szkołą oraz określić jego warunki.</w:t>
      </w:r>
    </w:p>
    <w:p w14:paraId="4ADAA989" w14:textId="77777777" w:rsidR="00000000" w:rsidRDefault="00A51B4E">
      <w:pPr>
        <w:pStyle w:val="NormalnyWeb"/>
        <w:numPr>
          <w:ilvl w:val="0"/>
          <w:numId w:val="137"/>
        </w:numPr>
        <w:spacing w:before="0" w:after="0"/>
        <w:ind w:left="426" w:hanging="426"/>
      </w:pPr>
      <w:r>
        <w:t>Dziecko spełniające obowiązek szkolny w tej formie może otrzymać świadectwo u</w:t>
      </w:r>
      <w:r>
        <w:t>kończenia poszczególnych klas szkoły podstawowej lub ukończenia tej szkoły na podstawie egzaminów klasyfikacyjnych przeprowadzonych przez szkołę zgodnie z obowiązującymi przepisami w tym zakresie</w:t>
      </w:r>
    </w:p>
    <w:p w14:paraId="41A6D61E" w14:textId="77777777" w:rsidR="00000000" w:rsidRDefault="00A51B4E">
      <w:pPr>
        <w:pStyle w:val="NormalnyWeb"/>
        <w:numPr>
          <w:ilvl w:val="0"/>
          <w:numId w:val="137"/>
        </w:numPr>
        <w:spacing w:before="0" w:after="0"/>
        <w:ind w:left="426" w:hanging="426"/>
      </w:pPr>
      <w:r>
        <w:t>Na wniosek lub za zgodą rodziców dyrektor szkoły po zasięgni</w:t>
      </w:r>
      <w:r>
        <w:t xml:space="preserve">ęciu opinii rady pedagogicznej i poradni </w:t>
      </w:r>
      <w:proofErr w:type="spellStart"/>
      <w:r>
        <w:t>psychologiczno</w:t>
      </w:r>
      <w:proofErr w:type="spellEnd"/>
      <w:r>
        <w:t xml:space="preserve"> – pedagogicznej może zezwolić uczniowi na </w:t>
      </w:r>
      <w:r>
        <w:rPr>
          <w:bCs/>
        </w:rPr>
        <w:t>indywidualny program</w:t>
      </w:r>
      <w:r>
        <w:t xml:space="preserve"> </w:t>
      </w:r>
      <w:r>
        <w:rPr>
          <w:bCs/>
        </w:rPr>
        <w:t>lub</w:t>
      </w:r>
      <w:r>
        <w:t xml:space="preserve"> </w:t>
      </w:r>
      <w:r>
        <w:rPr>
          <w:bCs/>
        </w:rPr>
        <w:t>tok nauki</w:t>
      </w:r>
      <w:r>
        <w:t xml:space="preserve"> </w:t>
      </w:r>
      <w:r>
        <w:rPr>
          <w:bCs/>
        </w:rPr>
        <w:t>oraz</w:t>
      </w:r>
      <w:r>
        <w:t xml:space="preserve"> </w:t>
      </w:r>
      <w:r>
        <w:rPr>
          <w:bCs/>
        </w:rPr>
        <w:t>wyznaczyć nauczyciela, opiekuna.</w:t>
      </w:r>
    </w:p>
    <w:p w14:paraId="38712593" w14:textId="77777777" w:rsidR="00000000" w:rsidRDefault="00A51B4E">
      <w:pPr>
        <w:pStyle w:val="NormalnyWeb"/>
        <w:numPr>
          <w:ilvl w:val="0"/>
          <w:numId w:val="137"/>
        </w:numPr>
        <w:spacing w:before="0" w:after="0"/>
        <w:ind w:left="426" w:hanging="426"/>
      </w:pPr>
      <w:r>
        <w:t>Indywidualnym nauczaniem obejmuje się dzieci wymagające stosowania specjalnej organiz</w:t>
      </w:r>
      <w:r>
        <w:t>acji nauki i metod pracy oraz dzieciom, którym stan zdrowia uniemożliwia lub znacznie utrudnia uczęszczanie do szkoły.</w:t>
      </w:r>
    </w:p>
    <w:p w14:paraId="67BB48B9" w14:textId="77777777" w:rsidR="00000000" w:rsidRDefault="00A51B4E">
      <w:pPr>
        <w:pStyle w:val="NormalnyWeb"/>
        <w:numPr>
          <w:ilvl w:val="0"/>
          <w:numId w:val="137"/>
        </w:numPr>
        <w:spacing w:before="0" w:after="0"/>
        <w:ind w:left="426" w:hanging="426"/>
      </w:pPr>
      <w:r>
        <w:t xml:space="preserve">W zależności od rodzaju niepełnosprawności organizuje się kształcenie i wychowanie, które stosownie do potrzeb umożliwia dziecku naukę w </w:t>
      </w:r>
      <w:r>
        <w:t>dostępnym dla niego zakresie.</w:t>
      </w:r>
    </w:p>
    <w:p w14:paraId="16E1D69F" w14:textId="77777777" w:rsidR="00000000" w:rsidRDefault="00A51B4E">
      <w:pPr>
        <w:pStyle w:val="NormalnyWeb"/>
        <w:numPr>
          <w:ilvl w:val="0"/>
          <w:numId w:val="137"/>
        </w:numPr>
        <w:spacing w:before="0" w:after="0"/>
        <w:ind w:left="426" w:hanging="426"/>
      </w:pPr>
      <w:r>
        <w:t>Dyrektor szkoły, którego uczeń posiada orzeczenie o potrzebie indywidualnego nauczania, organizuje takie nauczanie w porozumieniu z organem prowadzącym.</w:t>
      </w:r>
    </w:p>
    <w:p w14:paraId="70F35D70" w14:textId="77777777" w:rsidR="00000000" w:rsidRDefault="00A51B4E">
      <w:pPr>
        <w:pStyle w:val="NormalnyWeb"/>
        <w:numPr>
          <w:ilvl w:val="0"/>
          <w:numId w:val="137"/>
        </w:numPr>
        <w:spacing w:before="0" w:after="0"/>
        <w:ind w:left="426" w:hanging="426"/>
      </w:pPr>
      <w:r>
        <w:t>Obowiązek szkolny może być także spełniany przez dziecko poza szkołą na p</w:t>
      </w:r>
      <w:r>
        <w:t xml:space="preserve">odstawie decyzji administracyjnej dyrektora szkoły, w obwodzie której dziecko mieszka i na wniosek rodzica. </w:t>
      </w:r>
    </w:p>
    <w:p w14:paraId="43547D0F" w14:textId="77777777" w:rsidR="00000000" w:rsidRDefault="00A51B4E">
      <w:pPr>
        <w:pStyle w:val="NormalnyWeb"/>
        <w:numPr>
          <w:ilvl w:val="0"/>
          <w:numId w:val="137"/>
        </w:numPr>
        <w:spacing w:before="0" w:after="0"/>
        <w:ind w:left="426" w:hanging="426"/>
      </w:pPr>
      <w:r>
        <w:t>Dziecko spełniając odpowiednio obowiązek szkolny w formie, jak w ust. 19 może otrzymać świadectwo ukończenia poszczególnych klas danej szkoły lub u</w:t>
      </w:r>
      <w:r>
        <w:t>kończenia tej szkoły na podstawie egzaminów klasyfikacyjnych przeprowadzonych przez szkołę, której dyrektor zezwolił na taka formę spełniania obowiązku szkolnego lub nauki.</w:t>
      </w:r>
    </w:p>
    <w:p w14:paraId="1B4E8D88" w14:textId="77777777" w:rsidR="00000000" w:rsidRDefault="00A51B4E">
      <w:pPr>
        <w:pStyle w:val="NormalnyWeb"/>
        <w:numPr>
          <w:ilvl w:val="0"/>
          <w:numId w:val="137"/>
        </w:numPr>
        <w:spacing w:before="0" w:after="0"/>
        <w:ind w:left="426" w:hanging="426"/>
      </w:pPr>
      <w:r>
        <w:t>Niespełnianie obowiązku szkolnego lub obowiązku nauki podlega egzekucji w trybie pr</w:t>
      </w:r>
      <w:r>
        <w:t>zepisów o postępowaniu egzekucyjnym w administracji.</w:t>
      </w:r>
    </w:p>
    <w:p w14:paraId="2F984F28" w14:textId="77777777" w:rsidR="00000000" w:rsidRDefault="00A51B4E">
      <w:pPr>
        <w:pStyle w:val="NormalnyWeb"/>
        <w:numPr>
          <w:ilvl w:val="0"/>
          <w:numId w:val="137"/>
        </w:numPr>
        <w:spacing w:before="0" w:after="0"/>
        <w:ind w:left="426" w:hanging="426"/>
      </w:pPr>
      <w:r>
        <w:t xml:space="preserve">Przez niespełnienie obowiązku szkolnego rozumie się nieusprawiedliwioną nieobecność w okresie jednego miesiąca na co najmniej 50% obowiązkowych zajęciach edukacyjnych w szkole podstawowej. </w:t>
      </w:r>
    </w:p>
    <w:p w14:paraId="01218694" w14:textId="77777777" w:rsidR="00000000" w:rsidRDefault="00A51B4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349575" w14:textId="77777777" w:rsidR="00000000" w:rsidRDefault="00A51B4E">
      <w:pPr>
        <w:pageBreakBefore/>
        <w:tabs>
          <w:tab w:val="left" w:pos="0"/>
        </w:tabs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§ 74</w:t>
      </w:r>
    </w:p>
    <w:p w14:paraId="4256A476" w14:textId="77777777" w:rsidR="00000000" w:rsidRDefault="00A51B4E">
      <w:pPr>
        <w:pStyle w:val="NormalnyWeb"/>
        <w:tabs>
          <w:tab w:val="left" w:pos="0"/>
        </w:tabs>
        <w:spacing w:before="0" w:after="0"/>
        <w:rPr>
          <w:b/>
        </w:rPr>
      </w:pPr>
    </w:p>
    <w:p w14:paraId="10F02B18" w14:textId="77777777" w:rsidR="00000000" w:rsidRDefault="00A51B4E">
      <w:pPr>
        <w:numPr>
          <w:ilvl w:val="0"/>
          <w:numId w:val="161"/>
        </w:numPr>
        <w:tabs>
          <w:tab w:val="left" w:pos="0"/>
        </w:tabs>
        <w:spacing w:after="0" w:line="360" w:lineRule="auto"/>
        <w:ind w:left="426"/>
        <w:jc w:val="both"/>
      </w:pPr>
      <w:r>
        <w:rPr>
          <w:rStyle w:val="Teksttreci5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Każdy </w:t>
      </w:r>
      <w:r>
        <w:rPr>
          <w:rStyle w:val="Teksttreci5"/>
          <w:rFonts w:ascii="Times New Roman" w:hAnsi="Times New Roman" w:cs="Times New Roman"/>
          <w:b w:val="0"/>
          <w:bCs w:val="0"/>
          <w:sz w:val="24"/>
          <w:szCs w:val="24"/>
          <w:u w:val="none"/>
        </w:rPr>
        <w:t>uczeń ma prawo do:</w:t>
      </w:r>
    </w:p>
    <w:p w14:paraId="68B20498" w14:textId="77777777" w:rsidR="00000000" w:rsidRDefault="00A51B4E">
      <w:pPr>
        <w:numPr>
          <w:ilvl w:val="0"/>
          <w:numId w:val="8"/>
        </w:numPr>
        <w:tabs>
          <w:tab w:val="left" w:pos="0"/>
        </w:tabs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opieki wychowawczej i warunków pobytu w szkole zapewniających ochronę, poszanowanie jego godności, bezpieczeństwo, ochronę przed wszelkimi formami dyskryminacji oraz przemocy fizycznej lub psychicznej.</w:t>
      </w:r>
    </w:p>
    <w:p w14:paraId="106722FF" w14:textId="77777777" w:rsidR="00000000" w:rsidRDefault="00A51B4E">
      <w:pPr>
        <w:numPr>
          <w:ilvl w:val="0"/>
          <w:numId w:val="8"/>
        </w:numPr>
        <w:tabs>
          <w:tab w:val="left" w:pos="0"/>
        </w:tabs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ochrony przed uzależnieniami, demor</w:t>
      </w:r>
      <w:r>
        <w:rPr>
          <w:rFonts w:ascii="Times New Roman" w:hAnsi="Times New Roman"/>
          <w:sz w:val="24"/>
          <w:szCs w:val="24"/>
        </w:rPr>
        <w:t>alizacja, szkodliwymi treściami oraz innymi przejawami patologii społecznej.</w:t>
      </w:r>
    </w:p>
    <w:p w14:paraId="5FB65A11" w14:textId="77777777" w:rsidR="00000000" w:rsidRDefault="00A51B4E">
      <w:pPr>
        <w:numPr>
          <w:ilvl w:val="0"/>
          <w:numId w:val="8"/>
        </w:numPr>
        <w:tabs>
          <w:tab w:val="left" w:pos="0"/>
        </w:tabs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korzystania w szkole z zorganizowanego, zgodnie z zasadami higieny pracy umysłowej, procesu dydaktycznego, wychowawczego i opieki, z uwzględnieniem jego wieku i rozwoju psychofizy</w:t>
      </w:r>
      <w:r>
        <w:rPr>
          <w:rFonts w:ascii="Times New Roman" w:hAnsi="Times New Roman"/>
          <w:sz w:val="24"/>
          <w:szCs w:val="24"/>
        </w:rPr>
        <w:t>cznego.</w:t>
      </w:r>
    </w:p>
    <w:p w14:paraId="71AA1850" w14:textId="77777777" w:rsidR="00000000" w:rsidRDefault="00A51B4E">
      <w:pPr>
        <w:numPr>
          <w:ilvl w:val="0"/>
          <w:numId w:val="8"/>
        </w:numPr>
        <w:tabs>
          <w:tab w:val="left" w:pos="0"/>
        </w:tabs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odpowiedniej do jego sytuacji i możliwości szkoły pomocy w przypadku trudności życiowych, materialnych, szkolnych.</w:t>
      </w:r>
    </w:p>
    <w:p w14:paraId="2573A29C" w14:textId="77777777" w:rsidR="00000000" w:rsidRDefault="00A51B4E">
      <w:pPr>
        <w:numPr>
          <w:ilvl w:val="0"/>
          <w:numId w:val="8"/>
        </w:numPr>
        <w:tabs>
          <w:tab w:val="left" w:pos="0"/>
        </w:tabs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rozwijania uzdolnień i zainteresowań oraz uzyskania pomocy w planowaniu swojego rozwoju.</w:t>
      </w:r>
    </w:p>
    <w:p w14:paraId="603203BA" w14:textId="77777777" w:rsidR="00000000" w:rsidRDefault="00A51B4E">
      <w:pPr>
        <w:numPr>
          <w:ilvl w:val="0"/>
          <w:numId w:val="8"/>
        </w:numPr>
        <w:tabs>
          <w:tab w:val="left" w:pos="0"/>
        </w:tabs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informacji o wymaganiach edukacyjnych i spos</w:t>
      </w:r>
      <w:r>
        <w:rPr>
          <w:rFonts w:ascii="Times New Roman" w:hAnsi="Times New Roman"/>
          <w:sz w:val="24"/>
          <w:szCs w:val="24"/>
        </w:rPr>
        <w:t>obach sprawdzania osiągnięć.</w:t>
      </w:r>
    </w:p>
    <w:p w14:paraId="79C5D43A" w14:textId="77777777" w:rsidR="00000000" w:rsidRDefault="00A51B4E">
      <w:pPr>
        <w:numPr>
          <w:ilvl w:val="0"/>
          <w:numId w:val="8"/>
        </w:numPr>
        <w:tabs>
          <w:tab w:val="left" w:pos="0"/>
        </w:tabs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obiektywnej jawnej i umotywowanej oceny zachowania i za postępy w nauce.</w:t>
      </w:r>
    </w:p>
    <w:p w14:paraId="356BB739" w14:textId="77777777" w:rsidR="00000000" w:rsidRDefault="00A51B4E">
      <w:pPr>
        <w:numPr>
          <w:ilvl w:val="0"/>
          <w:numId w:val="8"/>
        </w:numPr>
        <w:tabs>
          <w:tab w:val="left" w:pos="0"/>
        </w:tabs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odpoczynku w terminach określonych w przepisach w sprawie organizacji roku szkolnego, a także podczas przerw między zajęciami.</w:t>
      </w:r>
    </w:p>
    <w:p w14:paraId="0060CCD1" w14:textId="77777777" w:rsidR="00000000" w:rsidRDefault="00A51B4E">
      <w:pPr>
        <w:numPr>
          <w:ilvl w:val="0"/>
          <w:numId w:val="8"/>
        </w:numPr>
        <w:tabs>
          <w:tab w:val="left" w:pos="0"/>
        </w:tabs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udziału w zajęciach pozalek</w:t>
      </w:r>
      <w:r>
        <w:rPr>
          <w:rFonts w:ascii="Times New Roman" w:hAnsi="Times New Roman"/>
          <w:sz w:val="24"/>
          <w:szCs w:val="24"/>
        </w:rPr>
        <w:t>cyjnych i imprezach organizowanych przez szkołę.</w:t>
      </w:r>
    </w:p>
    <w:p w14:paraId="1C9E2FDD" w14:textId="77777777" w:rsidR="00000000" w:rsidRDefault="00A51B4E">
      <w:pPr>
        <w:numPr>
          <w:ilvl w:val="0"/>
          <w:numId w:val="8"/>
        </w:numPr>
        <w:tabs>
          <w:tab w:val="left" w:pos="0"/>
        </w:tabs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działania w samorządzie uczniowskim oraz kandydowania do jego organów, a także kandydowania do przedstawicielstwa uczniów w radzie szkoły.</w:t>
      </w:r>
    </w:p>
    <w:p w14:paraId="7B9F0521" w14:textId="77777777" w:rsidR="00000000" w:rsidRDefault="00A51B4E">
      <w:pPr>
        <w:numPr>
          <w:ilvl w:val="0"/>
          <w:numId w:val="8"/>
        </w:numPr>
        <w:tabs>
          <w:tab w:val="left" w:pos="0"/>
        </w:tabs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ubiegania się o udział w reprezentacji szkoły w imprezach artystyczn</w:t>
      </w:r>
      <w:r>
        <w:rPr>
          <w:rFonts w:ascii="Times New Roman" w:hAnsi="Times New Roman"/>
          <w:sz w:val="24"/>
          <w:szCs w:val="24"/>
        </w:rPr>
        <w:t>ych i sportowych oraz w innych formach współzawodnictwa uczniów.</w:t>
      </w:r>
    </w:p>
    <w:p w14:paraId="1E94B508" w14:textId="77777777" w:rsidR="00000000" w:rsidRDefault="00A51B4E">
      <w:pPr>
        <w:numPr>
          <w:ilvl w:val="0"/>
          <w:numId w:val="8"/>
        </w:numPr>
        <w:tabs>
          <w:tab w:val="left" w:pos="0"/>
        </w:tabs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wiedzy o swoich obowiązkach oraz środkach, jakie mogą być stosowane w przypadku ich naruszenia.</w:t>
      </w:r>
    </w:p>
    <w:p w14:paraId="49F1B911" w14:textId="77777777" w:rsidR="00000000" w:rsidRDefault="00A51B4E">
      <w:pPr>
        <w:numPr>
          <w:ilvl w:val="0"/>
          <w:numId w:val="8"/>
        </w:numPr>
        <w:tabs>
          <w:tab w:val="left" w:pos="0"/>
        </w:tabs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wiedzy o przysługujących mu prawach oraz środkach ochrony tych praw.</w:t>
      </w:r>
    </w:p>
    <w:p w14:paraId="59558DC0" w14:textId="77777777" w:rsidR="00000000" w:rsidRDefault="00A51B4E">
      <w:pPr>
        <w:spacing w:after="0" w:line="360" w:lineRule="auto"/>
        <w:ind w:left="567"/>
        <w:jc w:val="both"/>
        <w:rPr>
          <w:rFonts w:ascii="Times New Roman" w:eastAsia="Gulim" w:hAnsi="Times New Roman"/>
          <w:color w:val="000000"/>
          <w:sz w:val="24"/>
          <w:szCs w:val="24"/>
          <w:lang w:bidi="pl-PL"/>
        </w:rPr>
      </w:pPr>
    </w:p>
    <w:p w14:paraId="422BF104" w14:textId="77777777" w:rsidR="00000000" w:rsidRDefault="00A51B4E">
      <w:pPr>
        <w:pStyle w:val="NormalnyWeb"/>
        <w:spacing w:before="0" w:after="0"/>
        <w:jc w:val="center"/>
      </w:pPr>
      <w:r>
        <w:rPr>
          <w:b/>
        </w:rPr>
        <w:t>§ 75</w:t>
      </w:r>
    </w:p>
    <w:p w14:paraId="2ACA005E" w14:textId="77777777" w:rsidR="00000000" w:rsidRDefault="00A51B4E">
      <w:pPr>
        <w:pStyle w:val="NormalnyWeb"/>
        <w:spacing w:before="0" w:after="0"/>
        <w:ind w:left="567" w:firstLine="567"/>
        <w:jc w:val="center"/>
        <w:rPr>
          <w:b/>
        </w:rPr>
      </w:pPr>
    </w:p>
    <w:p w14:paraId="227CEECA" w14:textId="77777777" w:rsidR="00000000" w:rsidRDefault="00A51B4E">
      <w:pPr>
        <w:numPr>
          <w:ilvl w:val="0"/>
          <w:numId w:val="236"/>
        </w:numPr>
        <w:spacing w:after="0" w:line="360" w:lineRule="auto"/>
        <w:ind w:left="426"/>
        <w:jc w:val="both"/>
      </w:pPr>
      <w:r>
        <w:rPr>
          <w:rStyle w:val="Teksttreci5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Obowiązkiem ucznia </w:t>
      </w:r>
      <w:r>
        <w:rPr>
          <w:rStyle w:val="Teksttreci5"/>
          <w:rFonts w:ascii="Times New Roman" w:hAnsi="Times New Roman" w:cs="Times New Roman"/>
          <w:b w:val="0"/>
          <w:bCs w:val="0"/>
          <w:sz w:val="24"/>
          <w:szCs w:val="24"/>
          <w:u w:val="none"/>
        </w:rPr>
        <w:t>jest:</w:t>
      </w:r>
    </w:p>
    <w:p w14:paraId="2DE190A7" w14:textId="77777777" w:rsidR="00000000" w:rsidRDefault="00A51B4E">
      <w:pPr>
        <w:numPr>
          <w:ilvl w:val="0"/>
          <w:numId w:val="3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zdobywania wiedzy i przygotowywanie się do zajęć edukacyjnych.</w:t>
      </w:r>
    </w:p>
    <w:p w14:paraId="41772545" w14:textId="77777777" w:rsidR="00000000" w:rsidRDefault="00A51B4E">
      <w:pPr>
        <w:numPr>
          <w:ilvl w:val="0"/>
          <w:numId w:val="3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systematycznego i aktywnego uczestnictwa w zajęciach edukacyjnych oraz właściwego zachowania w ich trakcie.</w:t>
      </w:r>
    </w:p>
    <w:p w14:paraId="12DD904D" w14:textId="77777777" w:rsidR="00000000" w:rsidRDefault="00A51B4E">
      <w:pPr>
        <w:numPr>
          <w:ilvl w:val="0"/>
          <w:numId w:val="3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przestrzegania zasad kultury osobistej i współżycia społecznego oraz właściwego</w:t>
      </w:r>
      <w:r>
        <w:rPr>
          <w:rFonts w:ascii="Times New Roman" w:hAnsi="Times New Roman"/>
          <w:sz w:val="24"/>
          <w:szCs w:val="24"/>
        </w:rPr>
        <w:t xml:space="preserve"> zachowania wobec nauczycieli i innych pracowników szkoły oraz pozostałych uczniów;</w:t>
      </w:r>
    </w:p>
    <w:p w14:paraId="58F59158" w14:textId="77777777" w:rsidR="00000000" w:rsidRDefault="00A51B4E">
      <w:pPr>
        <w:numPr>
          <w:ilvl w:val="0"/>
          <w:numId w:val="35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poszanowania praw, wolności i godności osobistej oraz poglądów i przekonań innych ludzi;</w:t>
      </w:r>
    </w:p>
    <w:p w14:paraId="5FD5BFB9" w14:textId="77777777" w:rsidR="00000000" w:rsidRDefault="00A51B4E">
      <w:pPr>
        <w:pStyle w:val="Teksttreci0"/>
        <w:widowControl/>
        <w:numPr>
          <w:ilvl w:val="0"/>
          <w:numId w:val="35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niestosowania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agresji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fizycznej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słownej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żadnej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przemocy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wobec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innych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629057C" w14:textId="77777777" w:rsidR="00000000" w:rsidRDefault="00A51B4E">
      <w:pPr>
        <w:pStyle w:val="Teksttreci0"/>
        <w:widowControl/>
        <w:numPr>
          <w:ilvl w:val="0"/>
          <w:numId w:val="35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przeciwstawiania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miarę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swoich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możliwości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przejawom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wandalizmu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wulgarności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EC42165" w14:textId="77777777" w:rsidR="00000000" w:rsidRDefault="00A51B4E">
      <w:pPr>
        <w:pStyle w:val="Teksttreci0"/>
        <w:widowControl/>
        <w:numPr>
          <w:ilvl w:val="0"/>
          <w:numId w:val="35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dbanie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wspólne</w:t>
      </w:r>
      <w:proofErr w:type="spellEnd"/>
      <w:r>
        <w:rPr>
          <w:rFonts w:ascii="Times New Roman" w:hAnsi="Times New Roman"/>
          <w:sz w:val="24"/>
          <w:szCs w:val="24"/>
        </w:rPr>
        <w:t xml:space="preserve"> dobro, </w:t>
      </w:r>
      <w:proofErr w:type="spellStart"/>
      <w:r>
        <w:rPr>
          <w:rFonts w:ascii="Times New Roman" w:hAnsi="Times New Roman"/>
          <w:sz w:val="24"/>
          <w:szCs w:val="24"/>
        </w:rPr>
        <w:t>ład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porządek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szkole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541CDC6" w14:textId="77777777" w:rsidR="00000000" w:rsidRDefault="00A51B4E">
      <w:pPr>
        <w:pStyle w:val="Teksttreci0"/>
        <w:widowControl/>
        <w:numPr>
          <w:ilvl w:val="0"/>
          <w:numId w:val="35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niepodejmowanie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zagrażających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zdrowiu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życiu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własnemu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osób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87FF39B" w14:textId="77777777" w:rsidR="00000000" w:rsidRDefault="00A51B4E">
      <w:pPr>
        <w:pStyle w:val="Teksttreci0"/>
        <w:widowControl/>
        <w:numPr>
          <w:ilvl w:val="0"/>
          <w:numId w:val="35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troski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własne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zdrowie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higienę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FB15081" w14:textId="77777777" w:rsidR="00000000" w:rsidRDefault="00A51B4E">
      <w:pPr>
        <w:pStyle w:val="Teksttreci0"/>
        <w:widowControl/>
        <w:numPr>
          <w:ilvl w:val="0"/>
          <w:numId w:val="35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niesieni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miarę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swoich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możliwości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potrzebującym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06A64D7" w14:textId="77777777" w:rsidR="00000000" w:rsidRDefault="00A51B4E">
      <w:pPr>
        <w:pStyle w:val="Teksttreci0"/>
        <w:widowControl/>
        <w:numPr>
          <w:ilvl w:val="0"/>
          <w:numId w:val="35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przestrzeganie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CAB6F3D" w14:textId="77777777" w:rsidR="00000000" w:rsidRDefault="00A51B4E">
      <w:pPr>
        <w:pStyle w:val="Teksttreci0"/>
        <w:widowControl/>
        <w:numPr>
          <w:ilvl w:val="0"/>
          <w:numId w:val="35"/>
        </w:numPr>
        <w:shd w:val="clear" w:color="auto" w:fill="auto"/>
        <w:spacing w:before="0" w:line="360" w:lineRule="auto"/>
        <w:ind w:left="993" w:hanging="426"/>
      </w:pPr>
      <w:proofErr w:type="spellStart"/>
      <w:r>
        <w:rPr>
          <w:rFonts w:ascii="Times New Roman" w:hAnsi="Times New Roman"/>
          <w:sz w:val="24"/>
          <w:szCs w:val="24"/>
        </w:rPr>
        <w:t>troski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dobre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Ojczyzny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dbanie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dobre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tradycje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7D7368C" w14:textId="77777777" w:rsidR="00000000" w:rsidRDefault="00A51B4E">
      <w:pPr>
        <w:pStyle w:val="NormalnyWeb"/>
        <w:spacing w:before="0" w:after="0"/>
      </w:pPr>
    </w:p>
    <w:p w14:paraId="16548C54" w14:textId="77777777" w:rsidR="00000000" w:rsidRDefault="00A51B4E">
      <w:pPr>
        <w:pStyle w:val="NormalnyWeb"/>
        <w:spacing w:before="0" w:after="0"/>
      </w:pPr>
    </w:p>
    <w:p w14:paraId="4498228B" w14:textId="77777777" w:rsidR="00000000" w:rsidRDefault="00A51B4E">
      <w:pPr>
        <w:pStyle w:val="NormalnyWeb"/>
        <w:spacing w:before="0" w:after="0"/>
        <w:jc w:val="center"/>
      </w:pPr>
      <w:r>
        <w:rPr>
          <w:b/>
        </w:rPr>
        <w:t>§ 76</w:t>
      </w:r>
    </w:p>
    <w:p w14:paraId="1B7218E6" w14:textId="77777777" w:rsidR="00000000" w:rsidRDefault="00A51B4E">
      <w:pPr>
        <w:pStyle w:val="NormalnyWeb"/>
        <w:spacing w:before="0" w:after="0"/>
        <w:ind w:left="567" w:firstLine="567"/>
        <w:rPr>
          <w:b/>
        </w:rPr>
      </w:pPr>
    </w:p>
    <w:p w14:paraId="0331E056" w14:textId="77777777" w:rsidR="00000000" w:rsidRDefault="00A51B4E">
      <w:pPr>
        <w:numPr>
          <w:ilvl w:val="6"/>
          <w:numId w:val="26"/>
        </w:numPr>
        <w:spacing w:after="0" w:line="360" w:lineRule="auto"/>
        <w:ind w:left="426"/>
        <w:jc w:val="both"/>
      </w:pPr>
      <w:r>
        <w:rPr>
          <w:rFonts w:ascii="Times New Roman" w:hAnsi="Times New Roman"/>
          <w:bCs/>
          <w:sz w:val="24"/>
          <w:szCs w:val="24"/>
        </w:rPr>
        <w:t>Uczeń może być nagradzany za:</w:t>
      </w:r>
    </w:p>
    <w:p w14:paraId="2B78003C" w14:textId="77777777" w:rsidR="00000000" w:rsidRDefault="00A51B4E">
      <w:pPr>
        <w:numPr>
          <w:ilvl w:val="0"/>
          <w:numId w:val="9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 xml:space="preserve">bardzo dobre wyniki w nauce, </w:t>
      </w:r>
    </w:p>
    <w:p w14:paraId="35ADD218" w14:textId="77777777" w:rsidR="00000000" w:rsidRDefault="00A51B4E">
      <w:pPr>
        <w:numPr>
          <w:ilvl w:val="0"/>
          <w:numId w:val="9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wzorowe zachowanie i wzorową frekwencj</w:t>
      </w:r>
      <w:r>
        <w:rPr>
          <w:rFonts w:ascii="Times New Roman" w:hAnsi="Times New Roman"/>
          <w:sz w:val="24"/>
          <w:szCs w:val="24"/>
        </w:rPr>
        <w:t xml:space="preserve">ę na zajęciach szkolnych, </w:t>
      </w:r>
    </w:p>
    <w:p w14:paraId="6861BA75" w14:textId="77777777" w:rsidR="00000000" w:rsidRDefault="00A51B4E">
      <w:pPr>
        <w:numPr>
          <w:ilvl w:val="0"/>
          <w:numId w:val="9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 xml:space="preserve">wybitne osiągnięcia i pracę społeczną, </w:t>
      </w:r>
    </w:p>
    <w:p w14:paraId="083B0F3F" w14:textId="77777777" w:rsidR="00000000" w:rsidRDefault="00A51B4E">
      <w:pPr>
        <w:numPr>
          <w:ilvl w:val="0"/>
          <w:numId w:val="97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dzielność i odwagę.</w:t>
      </w:r>
    </w:p>
    <w:p w14:paraId="5CC49736" w14:textId="77777777" w:rsidR="00000000" w:rsidRDefault="00A51B4E">
      <w:pPr>
        <w:numPr>
          <w:ilvl w:val="0"/>
          <w:numId w:val="236"/>
        </w:numPr>
        <w:tabs>
          <w:tab w:val="left" w:pos="0"/>
        </w:tabs>
        <w:spacing w:after="0" w:line="360" w:lineRule="auto"/>
        <w:ind w:left="426"/>
        <w:jc w:val="both"/>
      </w:pPr>
      <w:r>
        <w:rPr>
          <w:rFonts w:ascii="Times New Roman" w:hAnsi="Times New Roman"/>
          <w:bCs/>
          <w:sz w:val="24"/>
          <w:szCs w:val="24"/>
        </w:rPr>
        <w:t>Uczeń może być nagradzany w formie:</w:t>
      </w:r>
    </w:p>
    <w:p w14:paraId="7CE9DCB6" w14:textId="77777777" w:rsidR="00000000" w:rsidRDefault="00A51B4E">
      <w:pPr>
        <w:numPr>
          <w:ilvl w:val="0"/>
          <w:numId w:val="5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 xml:space="preserve">pochwała wychowawcy klasy wobec klasy; </w:t>
      </w:r>
    </w:p>
    <w:p w14:paraId="32C53A1D" w14:textId="77777777" w:rsidR="00000000" w:rsidRDefault="00A51B4E">
      <w:pPr>
        <w:numPr>
          <w:ilvl w:val="0"/>
          <w:numId w:val="5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 xml:space="preserve">pochwała wychowawcy wobec rodziców; </w:t>
      </w:r>
    </w:p>
    <w:p w14:paraId="53533816" w14:textId="77777777" w:rsidR="00000000" w:rsidRDefault="00A51B4E">
      <w:pPr>
        <w:numPr>
          <w:ilvl w:val="0"/>
          <w:numId w:val="5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 xml:space="preserve">pochwała Dyrektora wobec uczniów szkoły; </w:t>
      </w:r>
    </w:p>
    <w:p w14:paraId="3A9B7DC2" w14:textId="77777777" w:rsidR="00000000" w:rsidRDefault="00A51B4E">
      <w:pPr>
        <w:numPr>
          <w:ilvl w:val="0"/>
          <w:numId w:val="5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pochwała Dyrek</w:t>
      </w:r>
      <w:r>
        <w:rPr>
          <w:rFonts w:ascii="Times New Roman" w:hAnsi="Times New Roman"/>
          <w:sz w:val="24"/>
          <w:szCs w:val="24"/>
        </w:rPr>
        <w:t xml:space="preserve">tora wobec rodziców; </w:t>
      </w:r>
    </w:p>
    <w:p w14:paraId="7A34462D" w14:textId="77777777" w:rsidR="00000000" w:rsidRDefault="00A51B4E">
      <w:pPr>
        <w:numPr>
          <w:ilvl w:val="0"/>
          <w:numId w:val="5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 xml:space="preserve">nagroda książkowa; </w:t>
      </w:r>
    </w:p>
    <w:p w14:paraId="42753039" w14:textId="77777777" w:rsidR="00000000" w:rsidRDefault="00A51B4E">
      <w:pPr>
        <w:numPr>
          <w:ilvl w:val="0"/>
          <w:numId w:val="5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dyplom;</w:t>
      </w:r>
    </w:p>
    <w:p w14:paraId="24C7C88F" w14:textId="77777777" w:rsidR="00000000" w:rsidRDefault="00A51B4E">
      <w:pPr>
        <w:numPr>
          <w:ilvl w:val="0"/>
          <w:numId w:val="5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list pochwalny do rodziców; </w:t>
      </w:r>
    </w:p>
    <w:p w14:paraId="1F65E53A" w14:textId="77777777" w:rsidR="00000000" w:rsidRDefault="00A51B4E">
      <w:pPr>
        <w:numPr>
          <w:ilvl w:val="0"/>
          <w:numId w:val="5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 xml:space="preserve">wpis do kroniki szkolnej i publikacja informacji na stronie internetowej Szkoły; </w:t>
      </w:r>
    </w:p>
    <w:p w14:paraId="23179C4B" w14:textId="77777777" w:rsidR="00000000" w:rsidRDefault="00A51B4E">
      <w:pPr>
        <w:numPr>
          <w:ilvl w:val="0"/>
          <w:numId w:val="54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 xml:space="preserve">honorowy tytuł wzorowego ucznia szkoły przyznawany przez radę pedagogiczną Szkoły. </w:t>
      </w:r>
    </w:p>
    <w:p w14:paraId="5BD3A1E4" w14:textId="77777777" w:rsidR="00000000" w:rsidRDefault="00A51B4E">
      <w:pPr>
        <w:numPr>
          <w:ilvl w:val="0"/>
          <w:numId w:val="23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Uczeń ma pr</w:t>
      </w:r>
      <w:r>
        <w:rPr>
          <w:rFonts w:ascii="Times New Roman" w:hAnsi="Times New Roman"/>
          <w:sz w:val="24"/>
          <w:szCs w:val="24"/>
        </w:rPr>
        <w:t xml:space="preserve">awo do równego traktowania i otrzymania sprawiedliwej nagrody. </w:t>
      </w:r>
    </w:p>
    <w:p w14:paraId="60F68DF4" w14:textId="77777777" w:rsidR="00000000" w:rsidRDefault="00A51B4E">
      <w:pPr>
        <w:numPr>
          <w:ilvl w:val="0"/>
          <w:numId w:val="23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Uczeń, który czuje się pokrzywdzony ze względu na niesprawiedliwą nagrodę ma prawo wnieść zastrzeżenia do Dyrektora w terminie 7 dni od otrzymania nagrody.</w:t>
      </w:r>
    </w:p>
    <w:p w14:paraId="6DB0B995" w14:textId="77777777" w:rsidR="00000000" w:rsidRDefault="00A51B4E">
      <w:pPr>
        <w:pStyle w:val="NormalnyWeb"/>
        <w:spacing w:before="0" w:after="0"/>
        <w:ind w:left="567" w:firstLine="567"/>
      </w:pPr>
    </w:p>
    <w:p w14:paraId="2FCC7135" w14:textId="77777777" w:rsidR="00000000" w:rsidRDefault="00A51B4E">
      <w:pPr>
        <w:pStyle w:val="NormalnyWeb"/>
        <w:spacing w:before="0" w:after="0"/>
        <w:ind w:left="567" w:firstLine="567"/>
      </w:pPr>
    </w:p>
    <w:p w14:paraId="511FBD45" w14:textId="77777777" w:rsidR="00000000" w:rsidRDefault="00A51B4E">
      <w:pPr>
        <w:pStyle w:val="NormalnyWeb"/>
        <w:spacing w:before="0" w:after="0"/>
        <w:jc w:val="center"/>
      </w:pPr>
      <w:r>
        <w:rPr>
          <w:b/>
        </w:rPr>
        <w:t>§ 77</w:t>
      </w:r>
    </w:p>
    <w:p w14:paraId="49ACD0B0" w14:textId="77777777" w:rsidR="00000000" w:rsidRDefault="00A51B4E">
      <w:pPr>
        <w:pStyle w:val="NormalnyWeb"/>
        <w:spacing w:before="0" w:after="0"/>
        <w:ind w:left="567" w:firstLine="567"/>
        <w:jc w:val="center"/>
        <w:rPr>
          <w:b/>
        </w:rPr>
      </w:pPr>
    </w:p>
    <w:p w14:paraId="05CEDADD" w14:textId="77777777" w:rsidR="00000000" w:rsidRDefault="00A51B4E">
      <w:pPr>
        <w:numPr>
          <w:ilvl w:val="6"/>
          <w:numId w:val="214"/>
        </w:numPr>
        <w:spacing w:after="0" w:line="36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Za nieprzestrzeganie postano</w:t>
      </w:r>
      <w:r>
        <w:rPr>
          <w:rFonts w:ascii="Times New Roman" w:hAnsi="Times New Roman"/>
          <w:sz w:val="24"/>
          <w:szCs w:val="24"/>
        </w:rPr>
        <w:t xml:space="preserve">wień statutu uczeń podlega karze. </w:t>
      </w:r>
    </w:p>
    <w:p w14:paraId="6BAF0B7A" w14:textId="77777777" w:rsidR="00000000" w:rsidRDefault="00A51B4E">
      <w:pPr>
        <w:numPr>
          <w:ilvl w:val="4"/>
          <w:numId w:val="83"/>
        </w:numPr>
        <w:spacing w:after="0" w:line="360" w:lineRule="auto"/>
        <w:ind w:left="993" w:hanging="426"/>
        <w:jc w:val="both"/>
      </w:pPr>
      <w:r>
        <w:rPr>
          <w:rFonts w:ascii="Times New Roman" w:hAnsi="Times New Roman"/>
          <w:bCs/>
          <w:sz w:val="24"/>
          <w:szCs w:val="24"/>
        </w:rPr>
        <w:t>Uczeń może być karany:</w:t>
      </w:r>
    </w:p>
    <w:p w14:paraId="35583431" w14:textId="77777777" w:rsidR="00000000" w:rsidRDefault="00A51B4E">
      <w:pPr>
        <w:numPr>
          <w:ilvl w:val="0"/>
          <w:numId w:val="39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bCs/>
          <w:sz w:val="24"/>
          <w:szCs w:val="24"/>
        </w:rPr>
        <w:t>ustnym upomnieniem;</w:t>
      </w:r>
    </w:p>
    <w:p w14:paraId="13D712CC" w14:textId="77777777" w:rsidR="00000000" w:rsidRDefault="00A51B4E">
      <w:pPr>
        <w:numPr>
          <w:ilvl w:val="0"/>
          <w:numId w:val="39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bCs/>
          <w:sz w:val="24"/>
          <w:szCs w:val="24"/>
        </w:rPr>
        <w:t>naganą;</w:t>
      </w:r>
    </w:p>
    <w:p w14:paraId="3CF8CB2A" w14:textId="77777777" w:rsidR="00000000" w:rsidRDefault="00A51B4E">
      <w:pPr>
        <w:numPr>
          <w:ilvl w:val="0"/>
          <w:numId w:val="39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bCs/>
          <w:sz w:val="24"/>
          <w:szCs w:val="24"/>
        </w:rPr>
        <w:t>zawieszeniem praw do udziału w reprezentowaniu szkoły na zewnątrz;</w:t>
      </w:r>
    </w:p>
    <w:p w14:paraId="2F96E6CC" w14:textId="77777777" w:rsidR="00000000" w:rsidRDefault="00A51B4E">
      <w:pPr>
        <w:numPr>
          <w:ilvl w:val="0"/>
          <w:numId w:val="39"/>
        </w:numPr>
        <w:spacing w:after="0" w:line="360" w:lineRule="auto"/>
        <w:ind w:left="1418" w:hanging="425"/>
        <w:jc w:val="both"/>
      </w:pPr>
      <w:r>
        <w:rPr>
          <w:rFonts w:ascii="Times New Roman" w:hAnsi="Times New Roman"/>
          <w:bCs/>
          <w:sz w:val="24"/>
          <w:szCs w:val="24"/>
        </w:rPr>
        <w:t>wnioskiem do kuratora oświaty o przeniesienie do innej szkoły;</w:t>
      </w:r>
    </w:p>
    <w:p w14:paraId="4B20E019" w14:textId="77777777" w:rsidR="00000000" w:rsidRDefault="00A51B4E">
      <w:pPr>
        <w:numPr>
          <w:ilvl w:val="0"/>
          <w:numId w:val="88"/>
        </w:numPr>
        <w:spacing w:after="0" w:line="360" w:lineRule="auto"/>
        <w:ind w:left="426"/>
        <w:jc w:val="both"/>
      </w:pPr>
      <w:r>
        <w:rPr>
          <w:rFonts w:ascii="Times New Roman" w:hAnsi="Times New Roman"/>
          <w:bCs/>
          <w:sz w:val="24"/>
          <w:szCs w:val="24"/>
        </w:rPr>
        <w:t>Wniosek do kuratora oświaty o przeniesie</w:t>
      </w:r>
      <w:r>
        <w:rPr>
          <w:rFonts w:ascii="Times New Roman" w:hAnsi="Times New Roman"/>
          <w:bCs/>
          <w:sz w:val="24"/>
          <w:szCs w:val="24"/>
        </w:rPr>
        <w:t>nie do innej szkoły może nastąpić w przypadku następujących przewinień:</w:t>
      </w:r>
    </w:p>
    <w:p w14:paraId="4741FD91" w14:textId="77777777" w:rsidR="00000000" w:rsidRDefault="00A51B4E">
      <w:pPr>
        <w:pStyle w:val="Bezodstpw"/>
        <w:numPr>
          <w:ilvl w:val="0"/>
          <w:numId w:val="229"/>
        </w:numPr>
        <w:ind w:left="993" w:hanging="426"/>
      </w:pPr>
      <w:r>
        <w:rPr>
          <w:rFonts w:ascii="Times New Roman" w:hAnsi="Times New Roman"/>
          <w:sz w:val="24"/>
          <w:szCs w:val="24"/>
          <w:lang w:eastAsia="pl-PL"/>
        </w:rPr>
        <w:t>nagminnym naruszaniem obowiązków ucznia zawartych w statucie;</w:t>
      </w:r>
    </w:p>
    <w:p w14:paraId="49A97F63" w14:textId="77777777" w:rsidR="00000000" w:rsidRDefault="00A51B4E">
      <w:pPr>
        <w:pStyle w:val="Bezodstpw"/>
        <w:numPr>
          <w:ilvl w:val="0"/>
          <w:numId w:val="229"/>
        </w:numPr>
        <w:ind w:left="993" w:hanging="426"/>
      </w:pPr>
      <w:r>
        <w:rPr>
          <w:rFonts w:ascii="Times New Roman" w:hAnsi="Times New Roman"/>
          <w:sz w:val="24"/>
          <w:szCs w:val="24"/>
          <w:lang w:eastAsia="pl-PL"/>
        </w:rPr>
        <w:t>wagarami i nieusprawiedliwionymi nieobecnościami ucznia w szkole;</w:t>
      </w:r>
    </w:p>
    <w:p w14:paraId="0688DF65" w14:textId="77777777" w:rsidR="00000000" w:rsidRDefault="00A51B4E">
      <w:pPr>
        <w:pStyle w:val="Bezodstpw"/>
        <w:numPr>
          <w:ilvl w:val="0"/>
          <w:numId w:val="229"/>
        </w:numPr>
        <w:ind w:left="993" w:hanging="426"/>
      </w:pPr>
      <w:r>
        <w:rPr>
          <w:rFonts w:ascii="Times New Roman" w:hAnsi="Times New Roman"/>
          <w:sz w:val="24"/>
          <w:szCs w:val="24"/>
          <w:lang w:eastAsia="pl-PL"/>
        </w:rPr>
        <w:t>popełnieniem przez ucznia przestępstw (skazanie prawomoc</w:t>
      </w:r>
      <w:r>
        <w:rPr>
          <w:rFonts w:ascii="Times New Roman" w:hAnsi="Times New Roman"/>
          <w:sz w:val="24"/>
          <w:szCs w:val="24"/>
          <w:lang w:eastAsia="pl-PL"/>
        </w:rPr>
        <w:t>nym wyrokiem sądu);</w:t>
      </w:r>
    </w:p>
    <w:p w14:paraId="4BEEE4C8" w14:textId="77777777" w:rsidR="00000000" w:rsidRDefault="00A51B4E">
      <w:pPr>
        <w:pStyle w:val="Bezodstpw"/>
        <w:numPr>
          <w:ilvl w:val="0"/>
          <w:numId w:val="229"/>
        </w:numPr>
        <w:ind w:left="993" w:hanging="426"/>
      </w:pPr>
      <w:r>
        <w:rPr>
          <w:rFonts w:ascii="Times New Roman" w:hAnsi="Times New Roman"/>
          <w:sz w:val="24"/>
          <w:szCs w:val="24"/>
          <w:lang w:eastAsia="pl-PL"/>
        </w:rPr>
        <w:t>posiadaniem, używaniem i rozprowadzaniem narkotyków oraz alkoholu;</w:t>
      </w:r>
    </w:p>
    <w:p w14:paraId="26CBA440" w14:textId="77777777" w:rsidR="00000000" w:rsidRDefault="00A51B4E">
      <w:pPr>
        <w:pStyle w:val="Bezodstpw"/>
        <w:numPr>
          <w:ilvl w:val="0"/>
          <w:numId w:val="229"/>
        </w:numPr>
        <w:ind w:left="993" w:hanging="426"/>
      </w:pPr>
      <w:r>
        <w:rPr>
          <w:rFonts w:ascii="Times New Roman" w:hAnsi="Times New Roman"/>
          <w:sz w:val="24"/>
          <w:szCs w:val="24"/>
          <w:lang w:eastAsia="pl-PL"/>
        </w:rPr>
        <w:t>wywieraniem szkodliwego wpływu na zdrowie fizyczne i psychiczne społeczności szkolnej (w tym naruszenie nietykalności cielesnej i godności osobistej).</w:t>
      </w:r>
    </w:p>
    <w:p w14:paraId="6D68EBB0" w14:textId="77777777" w:rsidR="00000000" w:rsidRDefault="00A51B4E">
      <w:pPr>
        <w:numPr>
          <w:ilvl w:val="0"/>
          <w:numId w:val="8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O przeniesienie uc</w:t>
      </w:r>
      <w:r>
        <w:rPr>
          <w:rFonts w:ascii="Times New Roman" w:hAnsi="Times New Roman"/>
          <w:sz w:val="24"/>
          <w:szCs w:val="24"/>
        </w:rPr>
        <w:t>znia objętego obowiązkiem szkolnym do innej szkoły dyrektor może wystąpić do Kuratora Oświaty w przypadku szczególnie chuligańskiego zachowania ucznia wówczas, gdy szkoła wyczerpała wszystkie sposoby oddziaływań wychowawczych, które nie przyniosły oczekiwa</w:t>
      </w:r>
      <w:r>
        <w:rPr>
          <w:rFonts w:ascii="Times New Roman" w:hAnsi="Times New Roman"/>
          <w:sz w:val="24"/>
          <w:szCs w:val="24"/>
        </w:rPr>
        <w:t>nych rezultatów.</w:t>
      </w:r>
    </w:p>
    <w:p w14:paraId="6D26A0DE" w14:textId="77777777" w:rsidR="00000000" w:rsidRDefault="00A51B4E">
      <w:pPr>
        <w:pStyle w:val="NormalnyWeb"/>
        <w:spacing w:before="0" w:after="0"/>
        <w:ind w:left="567" w:firstLine="567"/>
        <w:jc w:val="center"/>
      </w:pPr>
    </w:p>
    <w:p w14:paraId="7DF64E12" w14:textId="77777777" w:rsidR="00000000" w:rsidRDefault="00A51B4E">
      <w:pPr>
        <w:pStyle w:val="NormalnyWeb"/>
        <w:spacing w:before="0" w:after="0"/>
        <w:ind w:left="567" w:firstLine="567"/>
        <w:jc w:val="center"/>
      </w:pPr>
    </w:p>
    <w:p w14:paraId="6D1DF841" w14:textId="77777777" w:rsidR="00000000" w:rsidRDefault="00A51B4E">
      <w:pPr>
        <w:pStyle w:val="NormalnyWeb"/>
        <w:spacing w:before="0" w:after="0"/>
        <w:jc w:val="center"/>
      </w:pPr>
      <w:r>
        <w:rPr>
          <w:b/>
        </w:rPr>
        <w:t>§ 78</w:t>
      </w:r>
    </w:p>
    <w:p w14:paraId="31C9CF39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1F900E" w14:textId="77777777" w:rsidR="00000000" w:rsidRDefault="00A51B4E">
      <w:pPr>
        <w:numPr>
          <w:ilvl w:val="0"/>
          <w:numId w:val="68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Szkoła ma obowiązek informowania rodziców ucznia o przyznanej mu nagrodzie lub udzielonej karze, poprzez udzielenie odpowiedniej informacji na zebraniu rodziców, indywidualnym spotkaniu z rodzicami lub poprzez wezwanie rodziców do </w:t>
      </w:r>
      <w:r>
        <w:rPr>
          <w:rFonts w:ascii="Times New Roman" w:hAnsi="Times New Roman"/>
          <w:sz w:val="24"/>
          <w:szCs w:val="24"/>
        </w:rPr>
        <w:t>szkoły.</w:t>
      </w:r>
    </w:p>
    <w:p w14:paraId="23E63477" w14:textId="77777777" w:rsidR="00000000" w:rsidRDefault="00A51B4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79</w:t>
      </w:r>
    </w:p>
    <w:p w14:paraId="517788BB" w14:textId="77777777" w:rsidR="00000000" w:rsidRDefault="00A51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C53D0E" w14:textId="77777777" w:rsidR="00000000" w:rsidRDefault="00A51B4E">
      <w:pPr>
        <w:numPr>
          <w:ilvl w:val="0"/>
          <w:numId w:val="135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Dyrektor może zawiesić wykonanie kary na okres próbny /nie dłuższy niż pół roku/, jeżeli uczeń zyska poręczenie wychowawcy klasy lub samorządu uczniowskiego.</w:t>
      </w:r>
    </w:p>
    <w:p w14:paraId="36C43B19" w14:textId="77777777" w:rsidR="00000000" w:rsidRDefault="00A51B4E">
      <w:pPr>
        <w:numPr>
          <w:ilvl w:val="0"/>
          <w:numId w:val="135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Od nałożonej kary uczeń lub jego rodzice mogą wnieść pisemny sprzeciw do dyrektora s</w:t>
      </w:r>
      <w:r>
        <w:rPr>
          <w:rFonts w:ascii="Times New Roman" w:hAnsi="Times New Roman"/>
          <w:sz w:val="24"/>
          <w:szCs w:val="24"/>
        </w:rPr>
        <w:t>zkoły.</w:t>
      </w:r>
    </w:p>
    <w:p w14:paraId="211BEF0C" w14:textId="77777777" w:rsidR="00000000" w:rsidRDefault="00A51B4E">
      <w:pPr>
        <w:pStyle w:val="NormalnyWeb"/>
        <w:tabs>
          <w:tab w:val="left" w:pos="0"/>
        </w:tabs>
        <w:spacing w:before="0" w:after="0"/>
        <w:jc w:val="center"/>
      </w:pPr>
    </w:p>
    <w:p w14:paraId="47AE6558" w14:textId="77777777" w:rsidR="00000000" w:rsidRDefault="00A51B4E">
      <w:pPr>
        <w:pStyle w:val="NormalnyWeb"/>
        <w:tabs>
          <w:tab w:val="left" w:pos="0"/>
        </w:tabs>
        <w:spacing w:before="0" w:after="0"/>
        <w:jc w:val="center"/>
      </w:pPr>
    </w:p>
    <w:p w14:paraId="0872AD79" w14:textId="77777777" w:rsidR="00000000" w:rsidRDefault="00A51B4E">
      <w:pPr>
        <w:pStyle w:val="NormalnyWeb"/>
        <w:tabs>
          <w:tab w:val="left" w:pos="0"/>
        </w:tabs>
        <w:spacing w:before="0" w:after="0"/>
        <w:jc w:val="center"/>
      </w:pPr>
      <w:r>
        <w:rPr>
          <w:b/>
        </w:rPr>
        <w:t>§ 80</w:t>
      </w:r>
    </w:p>
    <w:p w14:paraId="3275BFE4" w14:textId="77777777" w:rsidR="00000000" w:rsidRDefault="00A51B4E">
      <w:pPr>
        <w:pStyle w:val="NormalnyWeb"/>
        <w:tabs>
          <w:tab w:val="left" w:pos="0"/>
        </w:tabs>
        <w:spacing w:before="0" w:after="0"/>
        <w:rPr>
          <w:b/>
        </w:rPr>
      </w:pPr>
    </w:p>
    <w:p w14:paraId="6A4F6BDC" w14:textId="77777777" w:rsidR="00000000" w:rsidRDefault="00A51B4E">
      <w:pPr>
        <w:pStyle w:val="Bezodstpw"/>
        <w:numPr>
          <w:ilvl w:val="0"/>
          <w:numId w:val="76"/>
        </w:numPr>
        <w:tabs>
          <w:tab w:val="left" w:pos="-142"/>
        </w:tabs>
        <w:ind w:left="426" w:hanging="426"/>
      </w:pPr>
      <w:r>
        <w:rPr>
          <w:rFonts w:ascii="Times New Roman" w:hAnsi="Times New Roman"/>
          <w:sz w:val="24"/>
          <w:szCs w:val="24"/>
        </w:rPr>
        <w:t>Od upomnienia/nagany wychowawcy wręczonej uczniowi na piśmie, upomniany lub jego rodzic może odwołać się do dyrektora szkoły w terminie 3 dni roboczych od wręczenia tego upomnienia/nagany.</w:t>
      </w:r>
    </w:p>
    <w:p w14:paraId="03E9D58E" w14:textId="77777777" w:rsidR="00000000" w:rsidRDefault="00A51B4E">
      <w:pPr>
        <w:pStyle w:val="Bezodstpw"/>
        <w:numPr>
          <w:ilvl w:val="0"/>
          <w:numId w:val="76"/>
        </w:numPr>
        <w:tabs>
          <w:tab w:val="left" w:pos="-142"/>
        </w:tabs>
        <w:ind w:left="426" w:hanging="426"/>
      </w:pPr>
      <w:r>
        <w:rPr>
          <w:rFonts w:ascii="Times New Roman" w:hAnsi="Times New Roman"/>
          <w:sz w:val="24"/>
          <w:szCs w:val="24"/>
        </w:rPr>
        <w:t>Dyrektor udziela odpowiedzi na piśmie w drodze decyz</w:t>
      </w:r>
      <w:r>
        <w:rPr>
          <w:rFonts w:ascii="Times New Roman" w:hAnsi="Times New Roman"/>
          <w:sz w:val="24"/>
          <w:szCs w:val="24"/>
        </w:rPr>
        <w:t>ji w ciągu 3 dni od wpłynięcia odwołania.</w:t>
      </w:r>
    </w:p>
    <w:p w14:paraId="3CB25B03" w14:textId="77777777" w:rsidR="00000000" w:rsidRDefault="00A51B4E">
      <w:pPr>
        <w:pStyle w:val="Bezodstpw"/>
        <w:numPr>
          <w:ilvl w:val="0"/>
          <w:numId w:val="76"/>
        </w:numPr>
        <w:tabs>
          <w:tab w:val="left" w:pos="-142"/>
        </w:tabs>
        <w:ind w:left="426" w:hanging="426"/>
      </w:pPr>
      <w:r>
        <w:rPr>
          <w:rFonts w:ascii="Times New Roman" w:hAnsi="Times New Roman"/>
          <w:sz w:val="24"/>
          <w:szCs w:val="24"/>
        </w:rPr>
        <w:t>Odwołanie składa się w sekretariacie szkoły.</w:t>
      </w:r>
    </w:p>
    <w:p w14:paraId="215A654C" w14:textId="77777777" w:rsidR="00000000" w:rsidRDefault="00A51B4E">
      <w:pPr>
        <w:pStyle w:val="Bezodstpw"/>
        <w:numPr>
          <w:ilvl w:val="0"/>
          <w:numId w:val="76"/>
        </w:numPr>
        <w:tabs>
          <w:tab w:val="left" w:pos="-142"/>
        </w:tabs>
        <w:ind w:left="426" w:hanging="426"/>
      </w:pPr>
      <w:r>
        <w:rPr>
          <w:rFonts w:ascii="Times New Roman" w:hAnsi="Times New Roman"/>
          <w:sz w:val="24"/>
          <w:szCs w:val="24"/>
        </w:rPr>
        <w:t>Decyzja dyrektora w tej kwestii jest ostateczna.</w:t>
      </w:r>
    </w:p>
    <w:p w14:paraId="23ECDAF8" w14:textId="77777777" w:rsidR="00000000" w:rsidRDefault="00A51B4E">
      <w:pPr>
        <w:pStyle w:val="Bezodstpw"/>
        <w:rPr>
          <w:rFonts w:ascii="Times New Roman" w:hAnsi="Times New Roman"/>
          <w:sz w:val="24"/>
          <w:szCs w:val="24"/>
        </w:rPr>
      </w:pPr>
    </w:p>
    <w:p w14:paraId="50992513" w14:textId="77777777" w:rsidR="00000000" w:rsidRDefault="00A51B4E">
      <w:pPr>
        <w:pStyle w:val="Bezodstpw"/>
        <w:rPr>
          <w:rFonts w:ascii="Times New Roman" w:hAnsi="Times New Roman"/>
          <w:sz w:val="24"/>
          <w:szCs w:val="24"/>
        </w:rPr>
      </w:pPr>
    </w:p>
    <w:p w14:paraId="1E302099" w14:textId="77777777" w:rsidR="00000000" w:rsidRDefault="00A51B4E">
      <w:pPr>
        <w:pStyle w:val="NormalnyWeb"/>
        <w:tabs>
          <w:tab w:val="left" w:pos="0"/>
        </w:tabs>
        <w:spacing w:before="0" w:after="0"/>
        <w:jc w:val="center"/>
      </w:pPr>
      <w:r>
        <w:rPr>
          <w:b/>
        </w:rPr>
        <w:t>§ 81</w:t>
      </w:r>
    </w:p>
    <w:p w14:paraId="375F4721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3883A5" w14:textId="77777777" w:rsidR="00000000" w:rsidRDefault="00A51B4E">
      <w:pPr>
        <w:numPr>
          <w:ilvl w:val="0"/>
          <w:numId w:val="1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bCs/>
          <w:sz w:val="24"/>
          <w:szCs w:val="24"/>
        </w:rPr>
        <w:t>Od nagany dyrektora wręczonej uczniowi na piśmie upomniany lub jego rodzic może odwołać się do rady pedagogiczne</w:t>
      </w:r>
      <w:r>
        <w:rPr>
          <w:rFonts w:ascii="Times New Roman" w:hAnsi="Times New Roman"/>
          <w:bCs/>
          <w:sz w:val="24"/>
          <w:szCs w:val="24"/>
        </w:rPr>
        <w:t>j szkoły w terminie 3 dni roboczych od wręczenia uczniowi nagany.</w:t>
      </w:r>
    </w:p>
    <w:p w14:paraId="5C1F35CB" w14:textId="77777777" w:rsidR="00000000" w:rsidRDefault="00A51B4E">
      <w:pPr>
        <w:numPr>
          <w:ilvl w:val="0"/>
          <w:numId w:val="1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bCs/>
          <w:sz w:val="24"/>
          <w:szCs w:val="24"/>
        </w:rPr>
        <w:t>Rada pedagogiczna podejmuje uchwałę w tej sprawie w ciągu 7 dni od dnia wpłynięcia odwołania.</w:t>
      </w:r>
    </w:p>
    <w:p w14:paraId="345F9951" w14:textId="77777777" w:rsidR="00000000" w:rsidRDefault="00A51B4E">
      <w:pPr>
        <w:numPr>
          <w:ilvl w:val="0"/>
          <w:numId w:val="1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bCs/>
          <w:sz w:val="24"/>
          <w:szCs w:val="24"/>
        </w:rPr>
        <w:t>Uchwała rady pedagogicznej szkoły w tej kwestii jest ostateczna.</w:t>
      </w:r>
    </w:p>
    <w:p w14:paraId="528999D5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DF5F51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585F39" w14:textId="77777777" w:rsidR="00000000" w:rsidRDefault="00A51B4E">
      <w:pPr>
        <w:pStyle w:val="NormalnyWeb"/>
        <w:tabs>
          <w:tab w:val="left" w:pos="0"/>
        </w:tabs>
        <w:spacing w:before="0" w:after="0"/>
        <w:jc w:val="center"/>
      </w:pPr>
      <w:r>
        <w:rPr>
          <w:b/>
        </w:rPr>
        <w:t>§ 82</w:t>
      </w:r>
    </w:p>
    <w:p w14:paraId="7849DB68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730C7B" w14:textId="77777777" w:rsidR="00000000" w:rsidRDefault="00A51B4E">
      <w:pPr>
        <w:numPr>
          <w:ilvl w:val="0"/>
          <w:numId w:val="1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Uczeń lub jego rodzice </w:t>
      </w:r>
      <w:r>
        <w:rPr>
          <w:rFonts w:ascii="Times New Roman" w:hAnsi="Times New Roman"/>
          <w:sz w:val="24"/>
          <w:szCs w:val="24"/>
        </w:rPr>
        <w:t>mają prawo do składania skarg (w formie pisemnej do dyrektora szkoły, w terminie do 7 dni roboczych od powzięcia wiadomości o naruszeniu tych praw)w przypadku naruszenia praw ucznia, jeśli stwierdzą, że te zostały naruszone</w:t>
      </w:r>
    </w:p>
    <w:p w14:paraId="0CB2B383" w14:textId="77777777" w:rsidR="00000000" w:rsidRDefault="00A51B4E">
      <w:pPr>
        <w:numPr>
          <w:ilvl w:val="0"/>
          <w:numId w:val="1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Złożona skarga musi zawierać opi</w:t>
      </w:r>
      <w:r>
        <w:rPr>
          <w:rFonts w:ascii="Times New Roman" w:hAnsi="Times New Roman"/>
          <w:sz w:val="24"/>
          <w:szCs w:val="24"/>
        </w:rPr>
        <w:t>s sytuacji i konkretne zarzuty dotyczące naruszenia prawa ucznia</w:t>
      </w:r>
    </w:p>
    <w:p w14:paraId="3E9D607D" w14:textId="77777777" w:rsidR="00000000" w:rsidRDefault="00A51B4E">
      <w:pPr>
        <w:numPr>
          <w:ilvl w:val="0"/>
          <w:numId w:val="1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Dyrektor przeprowadza postępowanie wyjaśniające w ciągu 14 dni roboczych</w:t>
      </w:r>
    </w:p>
    <w:p w14:paraId="368B6238" w14:textId="77777777" w:rsidR="00000000" w:rsidRDefault="00A51B4E">
      <w:pPr>
        <w:numPr>
          <w:ilvl w:val="0"/>
          <w:numId w:val="1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Odpowiedź pisemną przekazuje wnioskodawcy</w:t>
      </w:r>
    </w:p>
    <w:p w14:paraId="1C43CAC6" w14:textId="77777777" w:rsidR="00000000" w:rsidRDefault="00A51B4E">
      <w:pPr>
        <w:numPr>
          <w:ilvl w:val="0"/>
          <w:numId w:val="15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 przypadku negatywnej odpowiedzi dyrektora rodzice ucznia mają prawo odwoła</w:t>
      </w:r>
      <w:r>
        <w:rPr>
          <w:rFonts w:ascii="Times New Roman" w:hAnsi="Times New Roman"/>
          <w:sz w:val="24"/>
          <w:szCs w:val="24"/>
        </w:rPr>
        <w:t>ć się do Rzecznika Praw Ucznia przy Kuratorze Oświaty lub Kuratora Oświaty z powiadomieniem dyrektora</w:t>
      </w:r>
    </w:p>
    <w:p w14:paraId="6FC6CBE5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88F259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C6185F" w14:textId="77777777" w:rsidR="00000000" w:rsidRDefault="00A51B4E">
      <w:pPr>
        <w:pStyle w:val="NormalnyWeb"/>
        <w:tabs>
          <w:tab w:val="left" w:pos="0"/>
        </w:tabs>
        <w:spacing w:before="0" w:after="0"/>
        <w:jc w:val="center"/>
      </w:pPr>
      <w:r>
        <w:rPr>
          <w:b/>
        </w:rPr>
        <w:t>§ 83</w:t>
      </w:r>
    </w:p>
    <w:p w14:paraId="62A1DEC2" w14:textId="77777777" w:rsidR="00000000" w:rsidRDefault="00A51B4E">
      <w:pPr>
        <w:pStyle w:val="NormalnyWeb"/>
        <w:tabs>
          <w:tab w:val="left" w:pos="0"/>
        </w:tabs>
        <w:spacing w:before="0" w:after="0"/>
        <w:rPr>
          <w:b/>
        </w:rPr>
      </w:pPr>
    </w:p>
    <w:p w14:paraId="76EBA831" w14:textId="77777777" w:rsidR="00000000" w:rsidRDefault="00A51B4E">
      <w:pPr>
        <w:pStyle w:val="Bezodstpw"/>
        <w:numPr>
          <w:ilvl w:val="0"/>
          <w:numId w:val="222"/>
        </w:numPr>
        <w:ind w:left="426" w:hanging="426"/>
      </w:pPr>
      <w:r>
        <w:rPr>
          <w:rFonts w:ascii="Times New Roman" w:hAnsi="Times New Roman"/>
          <w:sz w:val="24"/>
          <w:szCs w:val="24"/>
        </w:rPr>
        <w:t xml:space="preserve">W przypadku naruszenia praw ucznia, uczeń lub jego rodzic powiadamia wychowawcę lub dyrektora szkoły ustnie lub w formie pisemnej. </w:t>
      </w:r>
    </w:p>
    <w:p w14:paraId="49A05956" w14:textId="77777777" w:rsidR="00000000" w:rsidRDefault="00A51B4E">
      <w:pPr>
        <w:pStyle w:val="Bezodstpw"/>
        <w:numPr>
          <w:ilvl w:val="0"/>
          <w:numId w:val="222"/>
        </w:numPr>
        <w:ind w:left="426" w:hanging="426"/>
      </w:pPr>
      <w:r>
        <w:rPr>
          <w:rFonts w:ascii="Times New Roman" w:hAnsi="Times New Roman"/>
          <w:sz w:val="24"/>
          <w:szCs w:val="24"/>
        </w:rPr>
        <w:t>Dyrektor przep</w:t>
      </w:r>
      <w:r>
        <w:rPr>
          <w:rFonts w:ascii="Times New Roman" w:hAnsi="Times New Roman"/>
          <w:sz w:val="24"/>
          <w:szCs w:val="24"/>
        </w:rPr>
        <w:t xml:space="preserve">rowadza postępowanie wyjaśniające w zakresie wskazanym przez poszkodowanego. </w:t>
      </w:r>
    </w:p>
    <w:p w14:paraId="279003B2" w14:textId="77777777" w:rsidR="00000000" w:rsidRDefault="00A51B4E">
      <w:pPr>
        <w:pStyle w:val="Bezodstpw"/>
        <w:numPr>
          <w:ilvl w:val="0"/>
          <w:numId w:val="222"/>
        </w:numPr>
        <w:ind w:left="426" w:hanging="426"/>
      </w:pPr>
      <w:r>
        <w:rPr>
          <w:rFonts w:ascii="Times New Roman" w:hAnsi="Times New Roman"/>
          <w:sz w:val="24"/>
          <w:szCs w:val="24"/>
        </w:rPr>
        <w:t>O wyniku postępowania oraz o podjętych działaniach i konsekwencjach wyciągniętych wobec osoby łamiącej prawa ucznia i dziecka informuje się osobę poszkodowaną.</w:t>
      </w:r>
    </w:p>
    <w:p w14:paraId="5AEA9A21" w14:textId="77777777" w:rsidR="00000000" w:rsidRDefault="00A51B4E">
      <w:pPr>
        <w:pStyle w:val="Bezodstpw"/>
        <w:numPr>
          <w:ilvl w:val="0"/>
          <w:numId w:val="222"/>
        </w:numPr>
        <w:ind w:left="426" w:hanging="426"/>
      </w:pPr>
      <w:r>
        <w:rPr>
          <w:rFonts w:ascii="Times New Roman" w:hAnsi="Times New Roman"/>
          <w:sz w:val="24"/>
          <w:szCs w:val="24"/>
        </w:rPr>
        <w:t>Od decyzji podjęte</w:t>
      </w:r>
      <w:r>
        <w:rPr>
          <w:rFonts w:ascii="Times New Roman" w:hAnsi="Times New Roman"/>
          <w:sz w:val="24"/>
          <w:szCs w:val="24"/>
        </w:rPr>
        <w:t>j przez wychowawcę lub dyrektora służy uczniowi lub jego rodzicom odwołanie do organu wyższego stopnia.</w:t>
      </w:r>
    </w:p>
    <w:p w14:paraId="7527D55A" w14:textId="77777777" w:rsidR="00000000" w:rsidRDefault="00A51B4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30D715" w14:textId="77777777" w:rsidR="00000000" w:rsidRDefault="00A51B4E">
      <w:pPr>
        <w:pStyle w:val="Nagwek1"/>
        <w:pageBreakBefore/>
        <w:spacing w:before="0"/>
        <w:jc w:val="center"/>
      </w:pPr>
      <w:proofErr w:type="spellStart"/>
      <w:r>
        <w:rPr>
          <w:rFonts w:ascii="Times New Roman" w:hAnsi="Times New Roman" w:cs="Times New Roman"/>
          <w:color w:val="000000"/>
          <w:szCs w:val="24"/>
        </w:rPr>
        <w:lastRenderedPageBreak/>
        <w:t>Rozdział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12</w:t>
      </w:r>
    </w:p>
    <w:p w14:paraId="30B7FDFF" w14:textId="77777777" w:rsidR="00000000" w:rsidRDefault="00A51B4E">
      <w:pPr>
        <w:pStyle w:val="Nagwek2"/>
        <w:spacing w:before="0" w:after="0"/>
        <w:jc w:val="center"/>
      </w:pP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Ceremoniał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szkoły</w:t>
      </w:r>
      <w:proofErr w:type="spellEnd"/>
    </w:p>
    <w:p w14:paraId="1D97F069" w14:textId="77777777" w:rsidR="00000000" w:rsidRDefault="00A51B4E">
      <w:pPr>
        <w:pStyle w:val="Default"/>
        <w:jc w:val="center"/>
        <w:rPr>
          <w:bCs/>
          <w:i/>
        </w:rPr>
      </w:pPr>
    </w:p>
    <w:p w14:paraId="68EEBEA3" w14:textId="77777777" w:rsidR="00000000" w:rsidRDefault="00A51B4E">
      <w:pPr>
        <w:pStyle w:val="Default"/>
        <w:jc w:val="center"/>
        <w:rPr>
          <w:bCs/>
        </w:rPr>
      </w:pPr>
    </w:p>
    <w:p w14:paraId="2A1472E5" w14:textId="77777777" w:rsidR="00000000" w:rsidRDefault="00A51B4E">
      <w:pPr>
        <w:pStyle w:val="Default"/>
        <w:jc w:val="center"/>
      </w:pPr>
      <w:r>
        <w:rPr>
          <w:b/>
          <w:bCs/>
        </w:rPr>
        <w:t>§ 84</w:t>
      </w:r>
    </w:p>
    <w:p w14:paraId="6D888272" w14:textId="77777777" w:rsidR="00000000" w:rsidRDefault="00A51B4E">
      <w:pPr>
        <w:pStyle w:val="Default"/>
        <w:ind w:left="567"/>
        <w:rPr>
          <w:b/>
          <w:bCs/>
        </w:rPr>
      </w:pPr>
    </w:p>
    <w:p w14:paraId="290145A7" w14:textId="77777777" w:rsidR="00000000" w:rsidRDefault="00A51B4E">
      <w:pPr>
        <w:pStyle w:val="Akapitzlist"/>
        <w:numPr>
          <w:ilvl w:val="0"/>
          <w:numId w:val="50"/>
        </w:numPr>
        <w:spacing w:after="0" w:line="360" w:lineRule="auto"/>
        <w:ind w:left="426"/>
      </w:pPr>
      <w:r>
        <w:rPr>
          <w:rFonts w:ascii="Times New Roman" w:hAnsi="Times New Roman"/>
          <w:sz w:val="24"/>
          <w:szCs w:val="24"/>
        </w:rPr>
        <w:t>Szkoła posiada własny sztandar oraz ceremoniał szkolny.</w:t>
      </w:r>
    </w:p>
    <w:p w14:paraId="30D9E36C" w14:textId="77777777" w:rsidR="00000000" w:rsidRDefault="00A51B4E">
      <w:pPr>
        <w:pStyle w:val="Akapitzlist"/>
        <w:numPr>
          <w:ilvl w:val="0"/>
          <w:numId w:val="31"/>
        </w:numPr>
        <w:spacing w:after="0" w:line="360" w:lineRule="auto"/>
        <w:ind w:left="993" w:hanging="426"/>
      </w:pPr>
      <w:r>
        <w:rPr>
          <w:rFonts w:ascii="Times New Roman" w:hAnsi="Times New Roman"/>
          <w:sz w:val="24"/>
          <w:szCs w:val="24"/>
        </w:rPr>
        <w:t>Sztandar szkoły posiada kształt kwadratu o wymiarach 95 x</w:t>
      </w:r>
      <w:r>
        <w:rPr>
          <w:rFonts w:ascii="Times New Roman" w:hAnsi="Times New Roman"/>
          <w:sz w:val="24"/>
          <w:szCs w:val="24"/>
        </w:rPr>
        <w:t xml:space="preserve"> 95 cm, wykonany jest z jedwabnego  rypsu przytwierdzonego do drzewca. Obszyty jest złotymi frędzlami o długości 4 cm. Strona główna - awers płata - jest w kolorze biało-czerwonym. Motywem centralnym jest godło Polski: wizerunek orła białego, o wymiarach 4</w:t>
      </w:r>
      <w:r>
        <w:rPr>
          <w:rFonts w:ascii="Times New Roman" w:hAnsi="Times New Roman"/>
          <w:sz w:val="24"/>
          <w:szCs w:val="24"/>
        </w:rPr>
        <w:t xml:space="preserve">8 cm, głową zwrócony do drzewca, haftowany srebrnym sztychem, natomiast korona, dziób i szpony orła haftowane są złotym sztychem. W otoku wizerunku orła napis </w:t>
      </w:r>
      <w:r>
        <w:rPr>
          <w:rFonts w:ascii="Times New Roman" w:hAnsi="Times New Roman"/>
          <w:i/>
          <w:sz w:val="24"/>
          <w:szCs w:val="24"/>
        </w:rPr>
        <w:t xml:space="preserve">Szkoła Podstawowa im Jana Pawła II w </w:t>
      </w:r>
      <w:proofErr w:type="spellStart"/>
      <w:r>
        <w:rPr>
          <w:rFonts w:ascii="Times New Roman" w:hAnsi="Times New Roman"/>
          <w:i/>
          <w:sz w:val="24"/>
          <w:szCs w:val="24"/>
        </w:rPr>
        <w:t>Mienianach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F67236" w14:textId="77777777" w:rsidR="00000000" w:rsidRDefault="00A51B4E">
      <w:pPr>
        <w:pStyle w:val="Akapitzlist"/>
        <w:spacing w:after="0" w:line="360" w:lineRule="auto"/>
        <w:ind w:left="993"/>
      </w:pPr>
      <w:r>
        <w:rPr>
          <w:rFonts w:ascii="Times New Roman" w:hAnsi="Times New Roman"/>
          <w:sz w:val="24"/>
          <w:szCs w:val="24"/>
        </w:rPr>
        <w:t>Strona odwrotna - rewers płata - jest w kolorze</w:t>
      </w:r>
      <w:r>
        <w:rPr>
          <w:rFonts w:ascii="Times New Roman" w:hAnsi="Times New Roman"/>
          <w:sz w:val="24"/>
          <w:szCs w:val="24"/>
        </w:rPr>
        <w:t xml:space="preserve"> białym. W części środkowej płata znajduje się wyhaftowany wizerunek Jana Pawła II, a pod wizerunkiem widnieje napis: „</w:t>
      </w:r>
      <w:r>
        <w:rPr>
          <w:rFonts w:ascii="Times New Roman" w:hAnsi="Times New Roman"/>
          <w:i/>
          <w:sz w:val="24"/>
          <w:szCs w:val="24"/>
        </w:rPr>
        <w:t>Wy jesteście przyszłością świata, wy jesteście moją nadzieją!”</w:t>
      </w:r>
      <w:r>
        <w:rPr>
          <w:rFonts w:ascii="Times New Roman" w:hAnsi="Times New Roman"/>
          <w:sz w:val="24"/>
          <w:szCs w:val="24"/>
        </w:rPr>
        <w:t xml:space="preserve"> Jan Paweł II.  Drzewiec sztandaru jest wykonany z drewna toczonego, w kolo</w:t>
      </w:r>
      <w:r>
        <w:rPr>
          <w:rFonts w:ascii="Times New Roman" w:hAnsi="Times New Roman"/>
          <w:sz w:val="24"/>
          <w:szCs w:val="24"/>
        </w:rPr>
        <w:t xml:space="preserve">rze dębu.  Jest dwudzielny, łączony tuleją z białego metalu. Na końcu drzewca umieszczona jest głowica. Głowicę sztandaru stanowi orzeł wykonany z metalu. </w:t>
      </w:r>
    </w:p>
    <w:p w14:paraId="56886280" w14:textId="77777777" w:rsidR="00000000" w:rsidRDefault="00A51B4E">
      <w:pPr>
        <w:numPr>
          <w:ilvl w:val="0"/>
          <w:numId w:val="31"/>
        </w:numPr>
        <w:tabs>
          <w:tab w:val="left" w:pos="0"/>
        </w:tabs>
        <w:spacing w:after="0" w:line="360" w:lineRule="auto"/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 xml:space="preserve">Ceremoniał szkolny: </w:t>
      </w:r>
    </w:p>
    <w:p w14:paraId="49379D05" w14:textId="77777777" w:rsidR="00000000" w:rsidRDefault="00A51B4E">
      <w:pPr>
        <w:pStyle w:val="Bezodstpw"/>
        <w:numPr>
          <w:ilvl w:val="0"/>
          <w:numId w:val="93"/>
        </w:numPr>
        <w:ind w:left="1418" w:hanging="425"/>
      </w:pPr>
      <w:r>
        <w:rPr>
          <w:rFonts w:ascii="Times New Roman" w:hAnsi="Times New Roman"/>
          <w:sz w:val="24"/>
          <w:szCs w:val="24"/>
        </w:rPr>
        <w:t>Uczestnictwo w Poczcie Sztandarowym to najbardziej honorowa funkcja w szkole, w</w:t>
      </w:r>
      <w:r>
        <w:rPr>
          <w:rFonts w:ascii="Times New Roman" w:hAnsi="Times New Roman"/>
          <w:sz w:val="24"/>
          <w:szCs w:val="24"/>
        </w:rPr>
        <w:t> jego skład wchodzą uczniowie klasy najstarszej o nienagannej postawie i godni takiego szacunku. </w:t>
      </w:r>
    </w:p>
    <w:p w14:paraId="758F9E75" w14:textId="77777777" w:rsidR="00000000" w:rsidRDefault="00A51B4E">
      <w:pPr>
        <w:pStyle w:val="Bezodstpw"/>
        <w:numPr>
          <w:ilvl w:val="0"/>
          <w:numId w:val="93"/>
        </w:numPr>
        <w:ind w:left="1418" w:hanging="425"/>
      </w:pPr>
      <w:r>
        <w:rPr>
          <w:rFonts w:ascii="Times New Roman" w:hAnsi="Times New Roman"/>
          <w:sz w:val="24"/>
          <w:szCs w:val="24"/>
        </w:rPr>
        <w:t>W skład Pocztu Sztandarowego wchodzi chorąży (sztandarowy) – uczeń i asysta (dwie uczennice);</w:t>
      </w:r>
    </w:p>
    <w:p w14:paraId="21BEDFF3" w14:textId="77777777" w:rsidR="00000000" w:rsidRDefault="00A51B4E">
      <w:pPr>
        <w:pStyle w:val="Bezodstpw"/>
        <w:numPr>
          <w:ilvl w:val="0"/>
          <w:numId w:val="93"/>
        </w:numPr>
        <w:ind w:left="1418" w:hanging="425"/>
      </w:pPr>
      <w:r>
        <w:rPr>
          <w:rFonts w:ascii="Times New Roman" w:hAnsi="Times New Roman"/>
          <w:sz w:val="24"/>
          <w:szCs w:val="24"/>
        </w:rPr>
        <w:t>Chorąży i asysta ubrani są odświętnie. Uczeń – garnitur lub ciem</w:t>
      </w:r>
      <w:r>
        <w:rPr>
          <w:rFonts w:ascii="Times New Roman" w:hAnsi="Times New Roman"/>
          <w:sz w:val="24"/>
          <w:szCs w:val="24"/>
        </w:rPr>
        <w:t>ne spodnie, biała koszula, krawat, czarne obuwie, a  uczennice – biała bluzka i ciemne spódnice tej samej długości, czarne obuwie. Uzupełnieniem stroju jest biało- czerwona szarfa przewieszona przez prawe ramię, zwrócona kolorem białym w stronę kołnierzyka</w:t>
      </w:r>
      <w:r>
        <w:rPr>
          <w:rFonts w:ascii="Times New Roman" w:hAnsi="Times New Roman"/>
          <w:sz w:val="24"/>
          <w:szCs w:val="24"/>
        </w:rPr>
        <w:t>, spięta na lewym biodrze oraz białe rękawiczki;</w:t>
      </w:r>
    </w:p>
    <w:p w14:paraId="32A2210E" w14:textId="77777777" w:rsidR="00000000" w:rsidRDefault="00A51B4E">
      <w:pPr>
        <w:pStyle w:val="Bezodstpw"/>
        <w:numPr>
          <w:ilvl w:val="0"/>
          <w:numId w:val="93"/>
        </w:numPr>
        <w:ind w:left="1418" w:hanging="425"/>
      </w:pPr>
      <w:r>
        <w:rPr>
          <w:rFonts w:ascii="Times New Roman" w:hAnsi="Times New Roman"/>
          <w:sz w:val="24"/>
          <w:szCs w:val="24"/>
        </w:rPr>
        <w:t>Kandydatury składu pocztu sztandarowego oraz składu zastępczego są przedstawione na czerwcowej radzie pedagogicznej;</w:t>
      </w:r>
    </w:p>
    <w:p w14:paraId="10DADD45" w14:textId="77777777" w:rsidR="00000000" w:rsidRDefault="00A51B4E">
      <w:pPr>
        <w:pStyle w:val="Bezodstpw"/>
        <w:numPr>
          <w:ilvl w:val="0"/>
          <w:numId w:val="93"/>
        </w:numPr>
        <w:ind w:left="1418" w:hanging="425"/>
      </w:pPr>
      <w:r>
        <w:rPr>
          <w:rFonts w:ascii="Times New Roman" w:hAnsi="Times New Roman"/>
          <w:sz w:val="24"/>
          <w:szCs w:val="24"/>
        </w:rPr>
        <w:lastRenderedPageBreak/>
        <w:t xml:space="preserve">Kadencja Pocztu Sztandarowego trwa jeden rok (począwszy od przekazania w dniu uroczystego </w:t>
      </w:r>
      <w:r>
        <w:rPr>
          <w:rFonts w:ascii="Times New Roman" w:hAnsi="Times New Roman"/>
          <w:sz w:val="24"/>
          <w:szCs w:val="24"/>
        </w:rPr>
        <w:t>zakończenia roku szkolnego) i decyzją rady pedagogicznej uczniowie mogą być odwołani ze składu pocztu sztandarowego. W takim przypadku dokonuje się wyboru uzupełniającego;</w:t>
      </w:r>
    </w:p>
    <w:p w14:paraId="376768F9" w14:textId="77777777" w:rsidR="00000000" w:rsidRDefault="00A51B4E">
      <w:pPr>
        <w:pStyle w:val="Bezodstpw"/>
        <w:numPr>
          <w:ilvl w:val="0"/>
          <w:numId w:val="93"/>
        </w:numPr>
        <w:ind w:left="1418" w:hanging="425"/>
      </w:pPr>
      <w:r>
        <w:rPr>
          <w:rFonts w:ascii="Times New Roman" w:hAnsi="Times New Roman"/>
          <w:sz w:val="24"/>
          <w:szCs w:val="24"/>
        </w:rPr>
        <w:t xml:space="preserve">Poczet Sztandarowy reprezentuje szkołę na uroczystościach szkolnych w Szkole i poza </w:t>
      </w:r>
      <w:r>
        <w:rPr>
          <w:rFonts w:ascii="Times New Roman" w:hAnsi="Times New Roman"/>
          <w:sz w:val="24"/>
          <w:szCs w:val="24"/>
        </w:rPr>
        <w:t xml:space="preserve">nią. </w:t>
      </w:r>
    </w:p>
    <w:p w14:paraId="1532E82F" w14:textId="77777777" w:rsidR="00000000" w:rsidRDefault="00A51B4E">
      <w:pPr>
        <w:pStyle w:val="Styl"/>
        <w:widowControl/>
        <w:tabs>
          <w:tab w:val="left" w:pos="786"/>
        </w:tabs>
        <w:jc w:val="center"/>
        <w:rPr>
          <w:rFonts w:ascii="Times New Roman" w:hAnsi="Times New Roman" w:cs="Times New Roman"/>
          <w:b/>
          <w:szCs w:val="24"/>
        </w:rPr>
      </w:pPr>
    </w:p>
    <w:p w14:paraId="5D0210BD" w14:textId="77777777" w:rsidR="00000000" w:rsidRDefault="00A51B4E">
      <w:pPr>
        <w:pStyle w:val="Nagwek1"/>
        <w:pageBreakBefore/>
        <w:spacing w:before="0"/>
        <w:jc w:val="center"/>
      </w:pPr>
      <w:proofErr w:type="spellStart"/>
      <w:r>
        <w:rPr>
          <w:rFonts w:ascii="Times New Roman" w:hAnsi="Times New Roman" w:cs="Times New Roman"/>
          <w:color w:val="000000"/>
          <w:szCs w:val="24"/>
        </w:rPr>
        <w:lastRenderedPageBreak/>
        <w:t>Rozdział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13</w:t>
      </w:r>
    </w:p>
    <w:p w14:paraId="33490F4F" w14:textId="77777777" w:rsidR="00000000" w:rsidRDefault="00A51B4E">
      <w:pPr>
        <w:pStyle w:val="Nagwek2"/>
        <w:spacing w:before="0" w:after="0"/>
        <w:jc w:val="center"/>
      </w:pP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Postanowienia</w:t>
      </w:r>
      <w:proofErr w:type="spellEnd"/>
      <w:r>
        <w:rPr>
          <w:rFonts w:ascii="Times New Roman" w:hAnsi="Times New Roman" w:cs="Times New Roman"/>
          <w:i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Cs w:val="24"/>
        </w:rPr>
        <w:t>końcowe</w:t>
      </w:r>
      <w:proofErr w:type="spellEnd"/>
    </w:p>
    <w:p w14:paraId="14DD0BB7" w14:textId="77777777" w:rsidR="00000000" w:rsidRDefault="00A51B4E">
      <w:pPr>
        <w:pStyle w:val="Styl"/>
        <w:widowControl/>
        <w:tabs>
          <w:tab w:val="left" w:pos="786"/>
        </w:tabs>
        <w:ind w:hanging="360"/>
        <w:jc w:val="center"/>
        <w:rPr>
          <w:rFonts w:ascii="Times New Roman" w:hAnsi="Times New Roman" w:cs="Times New Roman"/>
          <w:i/>
          <w:color w:val="000000"/>
          <w:szCs w:val="24"/>
        </w:rPr>
      </w:pPr>
    </w:p>
    <w:p w14:paraId="7F171FED" w14:textId="77777777" w:rsidR="00000000" w:rsidRDefault="00A51B4E">
      <w:pPr>
        <w:pStyle w:val="Styl"/>
        <w:widowControl/>
        <w:tabs>
          <w:tab w:val="left" w:pos="786"/>
        </w:tabs>
        <w:ind w:hanging="360"/>
        <w:jc w:val="center"/>
        <w:rPr>
          <w:rFonts w:ascii="Times New Roman" w:hAnsi="Times New Roman" w:cs="Times New Roman"/>
          <w:szCs w:val="24"/>
        </w:rPr>
      </w:pPr>
    </w:p>
    <w:p w14:paraId="3530CCFF" w14:textId="77777777" w:rsidR="00000000" w:rsidRDefault="00A51B4E">
      <w:pPr>
        <w:pStyle w:val="Styl"/>
        <w:widowControl/>
        <w:tabs>
          <w:tab w:val="left" w:pos="786"/>
        </w:tabs>
        <w:ind w:hanging="360"/>
        <w:jc w:val="center"/>
      </w:pPr>
      <w:r>
        <w:rPr>
          <w:rFonts w:ascii="Times New Roman" w:hAnsi="Times New Roman" w:cs="Times New Roman"/>
          <w:b/>
          <w:szCs w:val="24"/>
        </w:rPr>
        <w:t>§ 85</w:t>
      </w:r>
    </w:p>
    <w:p w14:paraId="2C351CE4" w14:textId="77777777" w:rsidR="00000000" w:rsidRDefault="00A51B4E">
      <w:pPr>
        <w:pStyle w:val="Nagwek1"/>
        <w:keepLines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</w:p>
    <w:p w14:paraId="0CA230E5" w14:textId="77777777" w:rsidR="00000000" w:rsidRDefault="00A51B4E">
      <w:pPr>
        <w:pStyle w:val="Nagwek1"/>
        <w:keepLines w:val="0"/>
        <w:numPr>
          <w:ilvl w:val="0"/>
          <w:numId w:val="59"/>
        </w:numPr>
        <w:spacing w:before="0"/>
        <w:ind w:left="426"/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Rada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pedagogiczna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zobowiązuje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dyrektora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szkoły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opracowania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opublikowania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ujednoliconego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statutu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453A8168" w14:textId="77777777" w:rsidR="00000000" w:rsidRDefault="00A51B4E">
      <w:pPr>
        <w:numPr>
          <w:ilvl w:val="0"/>
          <w:numId w:val="59"/>
        </w:numPr>
        <w:spacing w:after="0" w:line="36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Dyrektor szkoły opracowuje tekst ujednolicony raz w roku szkolnym, z początkiem kolejnego roku szk</w:t>
      </w:r>
      <w:r>
        <w:rPr>
          <w:rFonts w:ascii="Times New Roman" w:hAnsi="Times New Roman"/>
          <w:sz w:val="24"/>
          <w:szCs w:val="24"/>
        </w:rPr>
        <w:t>olnego, jednak nie później niż do końca września.</w:t>
      </w:r>
    </w:p>
    <w:p w14:paraId="70833FCE" w14:textId="77777777" w:rsidR="00000000" w:rsidRDefault="00A51B4E">
      <w:pPr>
        <w:numPr>
          <w:ilvl w:val="0"/>
          <w:numId w:val="59"/>
        </w:numPr>
        <w:spacing w:after="0" w:line="36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Tekst ujednolicony statutu wprowadza się zarządzeniem dyrektora szkoły.</w:t>
      </w:r>
    </w:p>
    <w:p w14:paraId="7633B78C" w14:textId="77777777" w:rsidR="00000000" w:rsidRDefault="00A51B4E">
      <w:pPr>
        <w:numPr>
          <w:ilvl w:val="0"/>
          <w:numId w:val="59"/>
        </w:numPr>
        <w:spacing w:after="0" w:line="36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Tekst ujednolicony dostępny jest w wersji papierowej w sekretariacie szkoły i w bibliotece oraz w wersji elektronicznej zamieszczany n</w:t>
      </w:r>
      <w:r>
        <w:rPr>
          <w:rFonts w:ascii="Times New Roman" w:hAnsi="Times New Roman"/>
          <w:sz w:val="24"/>
          <w:szCs w:val="24"/>
        </w:rPr>
        <w:t>a stronie szkoły.</w:t>
      </w:r>
    </w:p>
    <w:p w14:paraId="39155D7C" w14:textId="77777777" w:rsidR="00A51B4E" w:rsidRDefault="00A51B4E">
      <w:pPr>
        <w:spacing w:after="0" w:line="360" w:lineRule="auto"/>
        <w:ind w:left="426"/>
        <w:jc w:val="both"/>
      </w:pPr>
    </w:p>
    <w:sectPr w:rsidR="00A51B4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B3C2A" w14:textId="77777777" w:rsidR="00A51B4E" w:rsidRDefault="00A51B4E">
      <w:pPr>
        <w:spacing w:after="0" w:line="240" w:lineRule="auto"/>
      </w:pPr>
      <w:r>
        <w:separator/>
      </w:r>
    </w:p>
  </w:endnote>
  <w:endnote w:type="continuationSeparator" w:id="0">
    <w:p w14:paraId="22CF1BB0" w14:textId="77777777" w:rsidR="00A51B4E" w:rsidRDefault="00A5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B1C7A" w14:textId="77777777" w:rsidR="00000000" w:rsidRDefault="00A51B4E">
    <w:pPr>
      <w:pStyle w:val="Stopka"/>
      <w:jc w:val="center"/>
      <w:rPr>
        <w:rFonts w:ascii="Times New Roman" w:hAnsi="Times New Roman"/>
        <w:sz w:val="2"/>
        <w:szCs w:val="2"/>
      </w:rPr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97</w:t>
    </w:r>
    <w:r>
      <w:rPr>
        <w:sz w:val="24"/>
      </w:rPr>
      <w:fldChar w:fldCharType="end"/>
    </w:r>
  </w:p>
  <w:p w14:paraId="02304852" w14:textId="77777777" w:rsidR="00000000" w:rsidRDefault="00A51B4E">
    <w:pPr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776B0" w14:textId="77777777" w:rsidR="00000000" w:rsidRDefault="00A51B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0E827" w14:textId="77777777" w:rsidR="00A51B4E" w:rsidRDefault="00A51B4E">
      <w:pPr>
        <w:spacing w:after="0" w:line="240" w:lineRule="auto"/>
      </w:pPr>
      <w:r>
        <w:separator/>
      </w:r>
    </w:p>
  </w:footnote>
  <w:footnote w:type="continuationSeparator" w:id="0">
    <w:p w14:paraId="1D748FF5" w14:textId="77777777" w:rsidR="00A51B4E" w:rsidRDefault="00A5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1645B" w14:textId="57584DAD" w:rsidR="00000000" w:rsidRDefault="00A51B4E">
    <w:pPr>
      <w:tabs>
        <w:tab w:val="left" w:pos="2670"/>
      </w:tabs>
    </w:pPr>
    <w:r>
      <w:cr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8EC99" w14:textId="77777777" w:rsidR="00000000" w:rsidRDefault="00A51B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ascii="Times New Roman" w:eastAsia="Arial Unicode MS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kern w:val="1"/>
        <w:sz w:val="24"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7"/>
    <w:multiLevelType w:val="singleLevel"/>
    <w:tmpl w:val="00000037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8"/>
    <w:multiLevelType w:val="single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9"/>
    <w:multiLevelType w:val="single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7" w15:restartNumberingAfterBreak="0">
    <w:nsid w:val="0000003A"/>
    <w:multiLevelType w:val="single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8" w15:restartNumberingAfterBreak="0">
    <w:nsid w:val="0000003B"/>
    <w:multiLevelType w:val="single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9" w15:restartNumberingAfterBreak="0">
    <w:nsid w:val="0000003C"/>
    <w:multiLevelType w:val="single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0" w15:restartNumberingAfterBreak="0">
    <w:nsid w:val="0000003D"/>
    <w:multiLevelType w:val="singleLevel"/>
    <w:tmpl w:val="0000003D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61" w15:restartNumberingAfterBreak="0">
    <w:nsid w:val="0000003E"/>
    <w:multiLevelType w:val="singleLevel"/>
    <w:tmpl w:val="0000003E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2" w15:restartNumberingAfterBreak="0">
    <w:nsid w:val="0000003F"/>
    <w:multiLevelType w:val="singleLevel"/>
    <w:tmpl w:val="0000003F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3" w15:restartNumberingAfterBreak="0">
    <w:nsid w:val="00000040"/>
    <w:multiLevelType w:val="singleLevel"/>
    <w:tmpl w:val="00000040"/>
    <w:name w:val="WW8Num65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4" w15:restartNumberingAfterBreak="0">
    <w:nsid w:val="00000041"/>
    <w:multiLevelType w:val="single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5" w15:restartNumberingAfterBreak="0">
    <w:nsid w:val="00000042"/>
    <w:multiLevelType w:val="single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6" w15:restartNumberingAfterBreak="0">
    <w:nsid w:val="00000043"/>
    <w:multiLevelType w:val="singleLevel"/>
    <w:tmpl w:val="00000043"/>
    <w:name w:val="WW8Num68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7" w15:restartNumberingAfterBreak="0">
    <w:nsid w:val="00000044"/>
    <w:multiLevelType w:val="single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8" w15:restartNumberingAfterBreak="0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9" w15:restartNumberingAfterBreak="0">
    <w:nsid w:val="00000046"/>
    <w:multiLevelType w:val="singleLevel"/>
    <w:tmpl w:val="00000046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0" w15:restartNumberingAfterBreak="0">
    <w:nsid w:val="00000047"/>
    <w:multiLevelType w:val="single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1" w15:restartNumberingAfterBreak="0">
    <w:nsid w:val="00000048"/>
    <w:multiLevelType w:val="singleLevel"/>
    <w:tmpl w:val="00000048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2" w15:restartNumberingAfterBreak="0">
    <w:nsid w:val="00000049"/>
    <w:multiLevelType w:val="singleLevel"/>
    <w:tmpl w:val="00000049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3" w15:restartNumberingAfterBreak="0">
    <w:nsid w:val="0000004A"/>
    <w:multiLevelType w:val="singleLevel"/>
    <w:tmpl w:val="0000004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4" w15:restartNumberingAfterBreak="0">
    <w:nsid w:val="0000004B"/>
    <w:multiLevelType w:val="singleLevel"/>
    <w:tmpl w:val="0000004B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5" w15:restartNumberingAfterBreak="0">
    <w:nsid w:val="0000004C"/>
    <w:multiLevelType w:val="singleLevel"/>
    <w:tmpl w:val="0000004C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6" w15:restartNumberingAfterBreak="0">
    <w:nsid w:val="0000004D"/>
    <w:multiLevelType w:val="singleLevel"/>
    <w:tmpl w:val="0000004D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  <w:sz w:val="24"/>
        <w:szCs w:val="24"/>
      </w:rPr>
    </w:lvl>
  </w:abstractNum>
  <w:abstractNum w:abstractNumId="77" w15:restartNumberingAfterBreak="0">
    <w:nsid w:val="0000004E"/>
    <w:multiLevelType w:val="singleLevel"/>
    <w:tmpl w:val="0000004E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8" w15:restartNumberingAfterBreak="0">
    <w:nsid w:val="0000004F"/>
    <w:multiLevelType w:val="singleLevel"/>
    <w:tmpl w:val="0000004F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9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1"/>
    <w:multiLevelType w:val="singleLevel"/>
    <w:tmpl w:val="00000051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1" w15:restartNumberingAfterBreak="0">
    <w:nsid w:val="00000052"/>
    <w:multiLevelType w:val="singleLevel"/>
    <w:tmpl w:val="00000052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2" w15:restartNumberingAfterBreak="0">
    <w:nsid w:val="00000053"/>
    <w:multiLevelType w:val="multilevel"/>
    <w:tmpl w:val="0000005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0000054"/>
    <w:multiLevelType w:val="singleLevel"/>
    <w:tmpl w:val="00000054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4" w15:restartNumberingAfterBreak="0">
    <w:nsid w:val="00000055"/>
    <w:multiLevelType w:val="singleLevel"/>
    <w:tmpl w:val="00000055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5" w15:restartNumberingAfterBreak="0">
    <w:nsid w:val="00000056"/>
    <w:multiLevelType w:val="singleLevel"/>
    <w:tmpl w:val="00000056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6" w15:restartNumberingAfterBreak="0">
    <w:nsid w:val="00000057"/>
    <w:multiLevelType w:val="singleLevel"/>
    <w:tmpl w:val="00000057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7" w15:restartNumberingAfterBreak="0">
    <w:nsid w:val="00000058"/>
    <w:multiLevelType w:val="singleLevel"/>
    <w:tmpl w:val="00000058"/>
    <w:name w:val="WW8Num8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8" w15:restartNumberingAfterBreak="0">
    <w:nsid w:val="00000059"/>
    <w:multiLevelType w:val="singleLevel"/>
    <w:tmpl w:val="00000059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5A"/>
    <w:multiLevelType w:val="singleLevel"/>
    <w:tmpl w:val="0000005A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0" w15:restartNumberingAfterBreak="0">
    <w:nsid w:val="0000005B"/>
    <w:multiLevelType w:val="singleLevel"/>
    <w:tmpl w:val="0000005B"/>
    <w:name w:val="WW8Num9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1" w15:restartNumberingAfterBreak="0">
    <w:nsid w:val="0000005C"/>
    <w:multiLevelType w:val="singleLevel"/>
    <w:tmpl w:val="0000005C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2" w15:restartNumberingAfterBreak="0">
    <w:nsid w:val="0000005D"/>
    <w:multiLevelType w:val="singleLevel"/>
    <w:tmpl w:val="0000005D"/>
    <w:name w:val="WW8Num9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3" w15:restartNumberingAfterBreak="0">
    <w:nsid w:val="0000005E"/>
    <w:multiLevelType w:val="singleLevel"/>
    <w:tmpl w:val="0000005E"/>
    <w:name w:val="WW8Num9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4" w15:restartNumberingAfterBreak="0">
    <w:nsid w:val="0000005F"/>
    <w:multiLevelType w:val="singleLevel"/>
    <w:tmpl w:val="0000005F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5" w15:restartNumberingAfterBreak="0">
    <w:nsid w:val="00000060"/>
    <w:multiLevelType w:val="singleLevel"/>
    <w:tmpl w:val="00000060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6" w15:restartNumberingAfterBreak="0">
    <w:nsid w:val="00000061"/>
    <w:multiLevelType w:val="singleLevel"/>
    <w:tmpl w:val="00000061"/>
    <w:name w:val="WW8Num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7" w15:restartNumberingAfterBreak="0">
    <w:nsid w:val="00000062"/>
    <w:multiLevelType w:val="singleLevel"/>
    <w:tmpl w:val="00000062"/>
    <w:name w:val="WW8Num9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8" w15:restartNumberingAfterBreak="0">
    <w:nsid w:val="00000063"/>
    <w:multiLevelType w:val="singleLevel"/>
    <w:tmpl w:val="00000063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9" w15:restartNumberingAfterBreak="0">
    <w:nsid w:val="00000064"/>
    <w:multiLevelType w:val="singleLevel"/>
    <w:tmpl w:val="00000064"/>
    <w:name w:val="WW8Num1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0" w15:restartNumberingAfterBreak="0">
    <w:nsid w:val="00000065"/>
    <w:multiLevelType w:val="singleLevel"/>
    <w:tmpl w:val="00000065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1" w15:restartNumberingAfterBreak="0">
    <w:nsid w:val="00000066"/>
    <w:multiLevelType w:val="singleLevel"/>
    <w:tmpl w:val="00000066"/>
    <w:name w:val="WW8Num10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2" w15:restartNumberingAfterBreak="0">
    <w:nsid w:val="00000067"/>
    <w:multiLevelType w:val="singleLevel"/>
    <w:tmpl w:val="00000067"/>
    <w:name w:val="WW8Num1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3" w15:restartNumberingAfterBreak="0">
    <w:nsid w:val="00000068"/>
    <w:multiLevelType w:val="singleLevel"/>
    <w:tmpl w:val="00000068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4" w15:restartNumberingAfterBreak="0">
    <w:nsid w:val="00000069"/>
    <w:multiLevelType w:val="singleLevel"/>
    <w:tmpl w:val="00000069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5" w15:restartNumberingAfterBreak="0">
    <w:nsid w:val="0000006A"/>
    <w:multiLevelType w:val="singleLevel"/>
    <w:tmpl w:val="0000006A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6" w15:restartNumberingAfterBreak="0">
    <w:nsid w:val="0000006B"/>
    <w:multiLevelType w:val="singleLevel"/>
    <w:tmpl w:val="0000006B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7" w15:restartNumberingAfterBreak="0">
    <w:nsid w:val="0000006C"/>
    <w:multiLevelType w:val="singleLevel"/>
    <w:tmpl w:val="0000006C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  <w:color w:val="auto"/>
        <w:sz w:val="24"/>
        <w:szCs w:val="24"/>
      </w:rPr>
    </w:lvl>
  </w:abstractNum>
  <w:abstractNum w:abstractNumId="108" w15:restartNumberingAfterBreak="0">
    <w:nsid w:val="0000006D"/>
    <w:multiLevelType w:val="singleLevel"/>
    <w:tmpl w:val="0000006D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9" w15:restartNumberingAfterBreak="0">
    <w:nsid w:val="0000006E"/>
    <w:multiLevelType w:val="singleLevel"/>
    <w:tmpl w:val="0000006E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0" w15:restartNumberingAfterBreak="0">
    <w:nsid w:val="0000006F"/>
    <w:multiLevelType w:val="singleLevel"/>
    <w:tmpl w:val="0000006F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1" w15:restartNumberingAfterBreak="0">
    <w:nsid w:val="00000070"/>
    <w:multiLevelType w:val="singleLevel"/>
    <w:tmpl w:val="00000070"/>
    <w:name w:val="WW8Num1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2" w15:restartNumberingAfterBreak="0">
    <w:nsid w:val="00000071"/>
    <w:multiLevelType w:val="singleLevel"/>
    <w:tmpl w:val="00000071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3" w15:restartNumberingAfterBreak="0">
    <w:nsid w:val="00000072"/>
    <w:multiLevelType w:val="singleLevel"/>
    <w:tmpl w:val="00000072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14" w15:restartNumberingAfterBreak="0">
    <w:nsid w:val="00000073"/>
    <w:multiLevelType w:val="singleLevel"/>
    <w:tmpl w:val="00000073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5" w15:restartNumberingAfterBreak="0">
    <w:nsid w:val="00000074"/>
    <w:multiLevelType w:val="singleLevel"/>
    <w:tmpl w:val="00000074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6" w15:restartNumberingAfterBreak="0">
    <w:nsid w:val="00000075"/>
    <w:multiLevelType w:val="singleLevel"/>
    <w:tmpl w:val="00000075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7" w15:restartNumberingAfterBreak="0">
    <w:nsid w:val="00000076"/>
    <w:multiLevelType w:val="singleLevel"/>
    <w:tmpl w:val="00000076"/>
    <w:name w:val="WW8Num119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8" w15:restartNumberingAfterBreak="0">
    <w:nsid w:val="00000077"/>
    <w:multiLevelType w:val="singleLevel"/>
    <w:tmpl w:val="00000077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9" w15:restartNumberingAfterBreak="0">
    <w:nsid w:val="00000078"/>
    <w:multiLevelType w:val="singleLevel"/>
    <w:tmpl w:val="00000078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0" w15:restartNumberingAfterBreak="0">
    <w:nsid w:val="00000079"/>
    <w:multiLevelType w:val="singleLevel"/>
    <w:tmpl w:val="00000079"/>
    <w:name w:val="WW8Num1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1" w15:restartNumberingAfterBreak="0">
    <w:nsid w:val="0000007A"/>
    <w:multiLevelType w:val="singleLevel"/>
    <w:tmpl w:val="0000007A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2" w15:restartNumberingAfterBreak="0">
    <w:nsid w:val="0000007B"/>
    <w:multiLevelType w:val="singleLevel"/>
    <w:tmpl w:val="0000007B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3" w15:restartNumberingAfterBreak="0">
    <w:nsid w:val="0000007C"/>
    <w:multiLevelType w:val="singleLevel"/>
    <w:tmpl w:val="0000007C"/>
    <w:name w:val="WW8Num1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24" w15:restartNumberingAfterBreak="0">
    <w:nsid w:val="0000007D"/>
    <w:multiLevelType w:val="multilevel"/>
    <w:tmpl w:val="0000007D"/>
    <w:name w:val="WW8Num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25" w15:restartNumberingAfterBreak="0">
    <w:nsid w:val="0000007E"/>
    <w:multiLevelType w:val="singleLevel"/>
    <w:tmpl w:val="0000007E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6" w15:restartNumberingAfterBreak="0">
    <w:nsid w:val="0000007F"/>
    <w:multiLevelType w:val="singleLevel"/>
    <w:tmpl w:val="0000007F"/>
    <w:name w:val="WW8Num1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7" w15:restartNumberingAfterBreak="0">
    <w:nsid w:val="00000080"/>
    <w:multiLevelType w:val="singleLevel"/>
    <w:tmpl w:val="00000080"/>
    <w:name w:val="WW8Num1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8" w15:restartNumberingAfterBreak="0">
    <w:nsid w:val="00000081"/>
    <w:multiLevelType w:val="singleLevel"/>
    <w:tmpl w:val="00000081"/>
    <w:name w:val="WW8Num1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9" w15:restartNumberingAfterBreak="0">
    <w:nsid w:val="00000082"/>
    <w:multiLevelType w:val="singleLevel"/>
    <w:tmpl w:val="00000082"/>
    <w:name w:val="WW8Num1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0" w15:restartNumberingAfterBreak="0">
    <w:nsid w:val="00000083"/>
    <w:multiLevelType w:val="singleLevel"/>
    <w:tmpl w:val="00000083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  <w:sz w:val="24"/>
        <w:szCs w:val="24"/>
      </w:rPr>
    </w:lvl>
  </w:abstractNum>
  <w:abstractNum w:abstractNumId="131" w15:restartNumberingAfterBreak="0">
    <w:nsid w:val="00000084"/>
    <w:multiLevelType w:val="singleLevel"/>
    <w:tmpl w:val="00000084"/>
    <w:name w:val="WW8Num1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2" w15:restartNumberingAfterBreak="0">
    <w:nsid w:val="00000085"/>
    <w:multiLevelType w:val="singleLevel"/>
    <w:tmpl w:val="00000085"/>
    <w:name w:val="WW8Num1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3" w15:restartNumberingAfterBreak="0">
    <w:nsid w:val="00000086"/>
    <w:multiLevelType w:val="singleLevel"/>
    <w:tmpl w:val="00000086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4" w15:restartNumberingAfterBreak="0">
    <w:nsid w:val="00000087"/>
    <w:multiLevelType w:val="singleLevel"/>
    <w:tmpl w:val="00000087"/>
    <w:name w:val="WW8Num1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5" w15:restartNumberingAfterBreak="0">
    <w:nsid w:val="00000088"/>
    <w:multiLevelType w:val="singleLevel"/>
    <w:tmpl w:val="00000088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6" w15:restartNumberingAfterBreak="0">
    <w:nsid w:val="00000089"/>
    <w:multiLevelType w:val="singleLevel"/>
    <w:tmpl w:val="00000089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37" w15:restartNumberingAfterBreak="0">
    <w:nsid w:val="0000008A"/>
    <w:multiLevelType w:val="singleLevel"/>
    <w:tmpl w:val="0000008A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8" w15:restartNumberingAfterBreak="0">
    <w:nsid w:val="0000008B"/>
    <w:multiLevelType w:val="singleLevel"/>
    <w:tmpl w:val="0000008B"/>
    <w:name w:val="WW8Num1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9" w15:restartNumberingAfterBreak="0">
    <w:nsid w:val="0000008C"/>
    <w:multiLevelType w:val="singleLevel"/>
    <w:tmpl w:val="0000008C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0" w15:restartNumberingAfterBreak="0">
    <w:nsid w:val="0000008D"/>
    <w:multiLevelType w:val="singleLevel"/>
    <w:tmpl w:val="0000008D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1" w15:restartNumberingAfterBreak="0">
    <w:nsid w:val="0000008E"/>
    <w:multiLevelType w:val="singleLevel"/>
    <w:tmpl w:val="0000008E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2" w15:restartNumberingAfterBreak="0">
    <w:nsid w:val="0000008F"/>
    <w:multiLevelType w:val="singleLevel"/>
    <w:tmpl w:val="0000008F"/>
    <w:name w:val="WW8Num145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3" w15:restartNumberingAfterBreak="0">
    <w:nsid w:val="00000090"/>
    <w:multiLevelType w:val="singleLevel"/>
    <w:tmpl w:val="00000090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4" w15:restartNumberingAfterBreak="0">
    <w:nsid w:val="00000091"/>
    <w:multiLevelType w:val="singleLevel"/>
    <w:tmpl w:val="00000091"/>
    <w:name w:val="WW8Num1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5" w15:restartNumberingAfterBreak="0">
    <w:nsid w:val="00000092"/>
    <w:multiLevelType w:val="singleLevel"/>
    <w:tmpl w:val="00000092"/>
    <w:name w:val="WW8Num148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6" w15:restartNumberingAfterBreak="0">
    <w:nsid w:val="00000093"/>
    <w:multiLevelType w:val="singleLevel"/>
    <w:tmpl w:val="00000093"/>
    <w:name w:val="WW8Num14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7" w15:restartNumberingAfterBreak="0">
    <w:nsid w:val="00000094"/>
    <w:multiLevelType w:val="singleLevel"/>
    <w:tmpl w:val="00000094"/>
    <w:name w:val="WW8Num1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8" w15:restartNumberingAfterBreak="0">
    <w:nsid w:val="00000095"/>
    <w:multiLevelType w:val="singleLevel"/>
    <w:tmpl w:val="00000095"/>
    <w:name w:val="WW8Num1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9" w15:restartNumberingAfterBreak="0">
    <w:nsid w:val="00000096"/>
    <w:multiLevelType w:val="singleLevel"/>
    <w:tmpl w:val="00000096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0" w15:restartNumberingAfterBreak="0">
    <w:nsid w:val="00000097"/>
    <w:multiLevelType w:val="singleLevel"/>
    <w:tmpl w:val="00000097"/>
    <w:name w:val="WW8Num1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1" w15:restartNumberingAfterBreak="0">
    <w:nsid w:val="00000098"/>
    <w:multiLevelType w:val="singleLevel"/>
    <w:tmpl w:val="00000098"/>
    <w:name w:val="WW8Num1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2" w15:restartNumberingAfterBreak="0">
    <w:nsid w:val="00000099"/>
    <w:multiLevelType w:val="singleLevel"/>
    <w:tmpl w:val="00000099"/>
    <w:name w:val="WW8Num1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  <w:sz w:val="24"/>
        <w:szCs w:val="24"/>
      </w:rPr>
    </w:lvl>
  </w:abstractNum>
  <w:abstractNum w:abstractNumId="153" w15:restartNumberingAfterBreak="0">
    <w:nsid w:val="0000009A"/>
    <w:multiLevelType w:val="singleLevel"/>
    <w:tmpl w:val="0000009A"/>
    <w:name w:val="WW8Num156"/>
    <w:lvl w:ilvl="0">
      <w:start w:val="5"/>
      <w:numFmt w:val="decimal"/>
      <w:lvlText w:val="%1."/>
      <w:lvlJc w:val="left"/>
      <w:pPr>
        <w:tabs>
          <w:tab w:val="num" w:pos="0"/>
        </w:tabs>
        <w:ind w:left="722" w:hanging="360"/>
      </w:pPr>
      <w:rPr>
        <w:rFonts w:hint="default"/>
      </w:rPr>
    </w:lvl>
  </w:abstractNum>
  <w:abstractNum w:abstractNumId="154" w15:restartNumberingAfterBreak="0">
    <w:nsid w:val="0000009B"/>
    <w:multiLevelType w:val="singleLevel"/>
    <w:tmpl w:val="0000009B"/>
    <w:name w:val="WW8Num1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5" w15:restartNumberingAfterBreak="0">
    <w:nsid w:val="0000009C"/>
    <w:multiLevelType w:val="singleLevel"/>
    <w:tmpl w:val="0000009C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6" w15:restartNumberingAfterBreak="0">
    <w:nsid w:val="0000009D"/>
    <w:multiLevelType w:val="singleLevel"/>
    <w:tmpl w:val="0000009D"/>
    <w:name w:val="WW8Num1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7" w15:restartNumberingAfterBreak="0">
    <w:nsid w:val="0000009E"/>
    <w:multiLevelType w:val="singleLevel"/>
    <w:tmpl w:val="0000009E"/>
    <w:name w:val="WW8Num1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8" w15:restartNumberingAfterBreak="0">
    <w:nsid w:val="0000009F"/>
    <w:multiLevelType w:val="singleLevel"/>
    <w:tmpl w:val="0000009F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9" w15:restartNumberingAfterBreak="0">
    <w:nsid w:val="000000A0"/>
    <w:multiLevelType w:val="singleLevel"/>
    <w:tmpl w:val="000000A0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0" w15:restartNumberingAfterBreak="0">
    <w:nsid w:val="000000A1"/>
    <w:multiLevelType w:val="singleLevel"/>
    <w:tmpl w:val="000000A1"/>
    <w:name w:val="WW8Num1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161" w15:restartNumberingAfterBreak="0">
    <w:nsid w:val="000000A2"/>
    <w:multiLevelType w:val="singleLevel"/>
    <w:tmpl w:val="000000A2"/>
    <w:name w:val="WW8Num1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2" w15:restartNumberingAfterBreak="0">
    <w:nsid w:val="000000A3"/>
    <w:multiLevelType w:val="singleLevel"/>
    <w:tmpl w:val="000000A3"/>
    <w:name w:val="WW8Num16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3" w15:restartNumberingAfterBreak="0">
    <w:nsid w:val="000000A4"/>
    <w:multiLevelType w:val="singleLevel"/>
    <w:tmpl w:val="000000A4"/>
    <w:name w:val="WW8Num1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4" w15:restartNumberingAfterBreak="0">
    <w:nsid w:val="000000A5"/>
    <w:multiLevelType w:val="singleLevel"/>
    <w:tmpl w:val="000000A5"/>
    <w:name w:val="WW8Num1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5" w15:restartNumberingAfterBreak="0">
    <w:nsid w:val="000000A6"/>
    <w:multiLevelType w:val="singleLevel"/>
    <w:tmpl w:val="000000A6"/>
    <w:name w:val="WW8Num1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6" w15:restartNumberingAfterBreak="0">
    <w:nsid w:val="000000A7"/>
    <w:multiLevelType w:val="singleLevel"/>
    <w:tmpl w:val="000000A7"/>
    <w:name w:val="WW8Num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7" w15:restartNumberingAfterBreak="0">
    <w:nsid w:val="000000A8"/>
    <w:multiLevelType w:val="singleLevel"/>
    <w:tmpl w:val="000000A8"/>
    <w:name w:val="WW8Num1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8" w15:restartNumberingAfterBreak="0">
    <w:nsid w:val="000000A9"/>
    <w:multiLevelType w:val="singleLevel"/>
    <w:tmpl w:val="000000A9"/>
    <w:name w:val="WW8Num1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69" w15:restartNumberingAfterBreak="0">
    <w:nsid w:val="000000AA"/>
    <w:multiLevelType w:val="singleLevel"/>
    <w:tmpl w:val="000000AA"/>
    <w:name w:val="WW8Num1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0" w15:restartNumberingAfterBreak="0">
    <w:nsid w:val="000000AB"/>
    <w:multiLevelType w:val="singleLevel"/>
    <w:tmpl w:val="000000AB"/>
    <w:name w:val="WW8Num17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1" w15:restartNumberingAfterBreak="0">
    <w:nsid w:val="000000AC"/>
    <w:multiLevelType w:val="singleLevel"/>
    <w:tmpl w:val="000000AC"/>
    <w:name w:val="WW8Num1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2" w15:restartNumberingAfterBreak="0">
    <w:nsid w:val="000000AD"/>
    <w:multiLevelType w:val="singleLevel"/>
    <w:tmpl w:val="000000AD"/>
    <w:name w:val="WW8Num1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3" w15:restartNumberingAfterBreak="0">
    <w:nsid w:val="000000AE"/>
    <w:multiLevelType w:val="singleLevel"/>
    <w:tmpl w:val="000000AE"/>
    <w:name w:val="WW8Num1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4" w15:restartNumberingAfterBreak="0">
    <w:nsid w:val="000000AF"/>
    <w:multiLevelType w:val="singleLevel"/>
    <w:tmpl w:val="000000AF"/>
    <w:name w:val="WW8Num1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5" w15:restartNumberingAfterBreak="0">
    <w:nsid w:val="000000B0"/>
    <w:multiLevelType w:val="singleLevel"/>
    <w:tmpl w:val="000000B0"/>
    <w:name w:val="WW8Num1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6" w15:restartNumberingAfterBreak="0">
    <w:nsid w:val="000000B1"/>
    <w:multiLevelType w:val="singleLevel"/>
    <w:tmpl w:val="000000B1"/>
    <w:name w:val="WW8Num1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7" w15:restartNumberingAfterBreak="0">
    <w:nsid w:val="000000B2"/>
    <w:multiLevelType w:val="singleLevel"/>
    <w:tmpl w:val="000000B2"/>
    <w:name w:val="WW8Num1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8" w15:restartNumberingAfterBreak="0">
    <w:nsid w:val="000000B3"/>
    <w:multiLevelType w:val="singleLevel"/>
    <w:tmpl w:val="000000B3"/>
    <w:name w:val="WW8Num1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9" w15:restartNumberingAfterBreak="0">
    <w:nsid w:val="000000B4"/>
    <w:multiLevelType w:val="singleLevel"/>
    <w:tmpl w:val="000000B4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0" w15:restartNumberingAfterBreak="0">
    <w:nsid w:val="000000B5"/>
    <w:multiLevelType w:val="singleLevel"/>
    <w:tmpl w:val="000000B5"/>
    <w:name w:val="WW8Num1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1" w15:restartNumberingAfterBreak="0">
    <w:nsid w:val="000000B6"/>
    <w:multiLevelType w:val="singleLevel"/>
    <w:tmpl w:val="000000B6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2" w15:restartNumberingAfterBreak="0">
    <w:nsid w:val="000000B7"/>
    <w:multiLevelType w:val="singleLevel"/>
    <w:tmpl w:val="000000B7"/>
    <w:name w:val="WW8Num1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3" w15:restartNumberingAfterBreak="0">
    <w:nsid w:val="000000B8"/>
    <w:multiLevelType w:val="singleLevel"/>
    <w:tmpl w:val="000000B8"/>
    <w:name w:val="WW8Num1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4" w15:restartNumberingAfterBreak="0">
    <w:nsid w:val="000000B9"/>
    <w:multiLevelType w:val="singleLevel"/>
    <w:tmpl w:val="000000B9"/>
    <w:name w:val="WW8Num18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5" w15:restartNumberingAfterBreak="0">
    <w:nsid w:val="000000BA"/>
    <w:multiLevelType w:val="singleLevel"/>
    <w:tmpl w:val="000000BA"/>
    <w:name w:val="WW8Num1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6" w15:restartNumberingAfterBreak="0">
    <w:nsid w:val="000000BB"/>
    <w:multiLevelType w:val="singleLevel"/>
    <w:tmpl w:val="000000BB"/>
    <w:name w:val="WW8Num19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7" w15:restartNumberingAfterBreak="0">
    <w:nsid w:val="000000BC"/>
    <w:multiLevelType w:val="singleLevel"/>
    <w:tmpl w:val="000000B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8" w15:restartNumberingAfterBreak="0">
    <w:nsid w:val="000000BD"/>
    <w:multiLevelType w:val="multilevel"/>
    <w:tmpl w:val="000000BD"/>
    <w:name w:val="WW8Num1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000000BE"/>
    <w:multiLevelType w:val="singleLevel"/>
    <w:tmpl w:val="000000BE"/>
    <w:name w:val="WW8Num1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0" w15:restartNumberingAfterBreak="0">
    <w:nsid w:val="000000BF"/>
    <w:multiLevelType w:val="singleLevel"/>
    <w:tmpl w:val="000000BF"/>
    <w:name w:val="WW8Num1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91" w15:restartNumberingAfterBreak="0">
    <w:nsid w:val="000000C0"/>
    <w:multiLevelType w:val="singleLevel"/>
    <w:tmpl w:val="000000C0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2" w15:restartNumberingAfterBreak="0">
    <w:nsid w:val="000000C1"/>
    <w:multiLevelType w:val="singleLevel"/>
    <w:tmpl w:val="000000C1"/>
    <w:name w:val="WW8Num1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3" w15:restartNumberingAfterBreak="0">
    <w:nsid w:val="000000C2"/>
    <w:multiLevelType w:val="singleLevel"/>
    <w:tmpl w:val="000000C2"/>
    <w:name w:val="WW8Num1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4" w15:restartNumberingAfterBreak="0">
    <w:nsid w:val="000000C3"/>
    <w:multiLevelType w:val="singleLevel"/>
    <w:tmpl w:val="000000C3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195" w15:restartNumberingAfterBreak="0">
    <w:nsid w:val="000000C4"/>
    <w:multiLevelType w:val="singleLevel"/>
    <w:tmpl w:val="000000C4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96" w15:restartNumberingAfterBreak="0">
    <w:nsid w:val="000000C5"/>
    <w:multiLevelType w:val="singleLevel"/>
    <w:tmpl w:val="000000C5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97" w15:restartNumberingAfterBreak="0">
    <w:nsid w:val="000000C6"/>
    <w:multiLevelType w:val="singleLevel"/>
    <w:tmpl w:val="000000C6"/>
    <w:name w:val="WW8Num2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98" w15:restartNumberingAfterBreak="0">
    <w:nsid w:val="000000C7"/>
    <w:multiLevelType w:val="singleLevel"/>
    <w:tmpl w:val="000000C7"/>
    <w:name w:val="WW8Num2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9" w15:restartNumberingAfterBreak="0">
    <w:nsid w:val="000000C8"/>
    <w:multiLevelType w:val="singleLevel"/>
    <w:tmpl w:val="000000C8"/>
    <w:name w:val="WW8Num2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0" w15:restartNumberingAfterBreak="0">
    <w:nsid w:val="000000C9"/>
    <w:multiLevelType w:val="singleLevel"/>
    <w:tmpl w:val="000000C9"/>
    <w:name w:val="WW8Num2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  <w:sz w:val="24"/>
        <w:szCs w:val="24"/>
      </w:rPr>
    </w:lvl>
  </w:abstractNum>
  <w:abstractNum w:abstractNumId="201" w15:restartNumberingAfterBreak="0">
    <w:nsid w:val="000000CA"/>
    <w:multiLevelType w:val="singleLevel"/>
    <w:tmpl w:val="000000CA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2" w15:restartNumberingAfterBreak="0">
    <w:nsid w:val="000000CB"/>
    <w:multiLevelType w:val="singleLevel"/>
    <w:tmpl w:val="000000CB"/>
    <w:name w:val="WW8Num2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3" w15:restartNumberingAfterBreak="0">
    <w:nsid w:val="000000CC"/>
    <w:multiLevelType w:val="singleLevel"/>
    <w:tmpl w:val="000000CC"/>
    <w:name w:val="WW8Num2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4" w15:restartNumberingAfterBreak="0">
    <w:nsid w:val="000000CD"/>
    <w:multiLevelType w:val="singleLevel"/>
    <w:tmpl w:val="000000CD"/>
    <w:name w:val="WW8Num2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5" w15:restartNumberingAfterBreak="0">
    <w:nsid w:val="000000CE"/>
    <w:multiLevelType w:val="singleLevel"/>
    <w:tmpl w:val="000000CE"/>
    <w:name w:val="WW8Num21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6" w15:restartNumberingAfterBreak="0">
    <w:nsid w:val="000000CF"/>
    <w:multiLevelType w:val="singleLevel"/>
    <w:tmpl w:val="000000CF"/>
    <w:name w:val="WW8Num21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7" w15:restartNumberingAfterBreak="0">
    <w:nsid w:val="000000D0"/>
    <w:multiLevelType w:val="singleLevel"/>
    <w:tmpl w:val="000000D0"/>
    <w:name w:val="WW8Num2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8" w15:restartNumberingAfterBreak="0">
    <w:nsid w:val="000000D1"/>
    <w:multiLevelType w:val="multilevel"/>
    <w:tmpl w:val="000000D1"/>
    <w:name w:val="WW8Num2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</w:rPr>
    </w:lvl>
    <w:lvl w:ilvl="3">
      <w:start w:val="34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9" w15:restartNumberingAfterBreak="0">
    <w:nsid w:val="000000D2"/>
    <w:multiLevelType w:val="singleLevel"/>
    <w:tmpl w:val="000000D2"/>
    <w:name w:val="WW8Num214"/>
    <w:lvl w:ilvl="0">
      <w:start w:val="1"/>
      <w:numFmt w:val="decimal"/>
      <w:lvlText w:val="%1."/>
      <w:lvlJc w:val="left"/>
      <w:pPr>
        <w:tabs>
          <w:tab w:val="num" w:pos="0"/>
        </w:tabs>
        <w:ind w:left="7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0" w15:restartNumberingAfterBreak="0">
    <w:nsid w:val="000000D3"/>
    <w:multiLevelType w:val="singleLevel"/>
    <w:tmpl w:val="000000D3"/>
    <w:name w:val="WW8Num2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1" w15:restartNumberingAfterBreak="0">
    <w:nsid w:val="000000D4"/>
    <w:multiLevelType w:val="singleLevel"/>
    <w:tmpl w:val="000000D4"/>
    <w:name w:val="WW8Num2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2" w15:restartNumberingAfterBreak="0">
    <w:nsid w:val="000000D5"/>
    <w:multiLevelType w:val="singleLevel"/>
    <w:tmpl w:val="000000D5"/>
    <w:name w:val="WW8Num2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3" w15:restartNumberingAfterBreak="0">
    <w:nsid w:val="000000D6"/>
    <w:multiLevelType w:val="multilevel"/>
    <w:tmpl w:val="000000D6"/>
    <w:name w:val="WW8Num2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bCs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eastAsia="Calibri" w:hAnsi="Times New Roman"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4" w15:restartNumberingAfterBreak="0">
    <w:nsid w:val="000000D7"/>
    <w:multiLevelType w:val="singleLevel"/>
    <w:tmpl w:val="000000D7"/>
    <w:name w:val="WW8Num2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5" w15:restartNumberingAfterBreak="0">
    <w:nsid w:val="000000D8"/>
    <w:multiLevelType w:val="singleLevel"/>
    <w:tmpl w:val="000000D8"/>
    <w:name w:val="WW8Num2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6" w15:restartNumberingAfterBreak="0">
    <w:nsid w:val="000000D9"/>
    <w:multiLevelType w:val="singleLevel"/>
    <w:tmpl w:val="000000D9"/>
    <w:name w:val="WW8Num2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7" w15:restartNumberingAfterBreak="0">
    <w:nsid w:val="000000DA"/>
    <w:multiLevelType w:val="singleLevel"/>
    <w:tmpl w:val="000000DA"/>
    <w:name w:val="WW8Num2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8" w15:restartNumberingAfterBreak="0">
    <w:nsid w:val="000000DB"/>
    <w:multiLevelType w:val="multilevel"/>
    <w:tmpl w:val="000000DB"/>
    <w:name w:val="WW8Num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9" w15:restartNumberingAfterBreak="0">
    <w:nsid w:val="000000DC"/>
    <w:multiLevelType w:val="singleLevel"/>
    <w:tmpl w:val="000000DC"/>
    <w:name w:val="WW8Num2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0" w15:restartNumberingAfterBreak="0">
    <w:nsid w:val="000000DD"/>
    <w:multiLevelType w:val="singleLevel"/>
    <w:tmpl w:val="000000DD"/>
    <w:name w:val="WW8Num2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1" w15:restartNumberingAfterBreak="0">
    <w:nsid w:val="000000DE"/>
    <w:multiLevelType w:val="singleLevel"/>
    <w:tmpl w:val="000000DE"/>
    <w:name w:val="WW8Num2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2" w15:restartNumberingAfterBreak="0">
    <w:nsid w:val="000000DF"/>
    <w:multiLevelType w:val="singleLevel"/>
    <w:tmpl w:val="000000DF"/>
    <w:name w:val="WW8Num2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3" w15:restartNumberingAfterBreak="0">
    <w:nsid w:val="000000E0"/>
    <w:multiLevelType w:val="singleLevel"/>
    <w:tmpl w:val="000000E0"/>
    <w:name w:val="WW8Num2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4" w15:restartNumberingAfterBreak="0">
    <w:nsid w:val="000000E1"/>
    <w:multiLevelType w:val="singleLevel"/>
    <w:tmpl w:val="000000E1"/>
    <w:name w:val="WW8Num2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5" w15:restartNumberingAfterBreak="0">
    <w:nsid w:val="000000E2"/>
    <w:multiLevelType w:val="singleLevel"/>
    <w:tmpl w:val="000000E2"/>
    <w:name w:val="WW8Num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  <w:sz w:val="24"/>
        <w:szCs w:val="24"/>
      </w:rPr>
    </w:lvl>
  </w:abstractNum>
  <w:abstractNum w:abstractNumId="226" w15:restartNumberingAfterBreak="0">
    <w:nsid w:val="000000E3"/>
    <w:multiLevelType w:val="singleLevel"/>
    <w:tmpl w:val="000000E3"/>
    <w:name w:val="WW8Num2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7" w15:restartNumberingAfterBreak="0">
    <w:nsid w:val="000000E4"/>
    <w:multiLevelType w:val="singleLevel"/>
    <w:tmpl w:val="000000E4"/>
    <w:name w:val="WW8Num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8" w15:restartNumberingAfterBreak="0">
    <w:nsid w:val="000000E5"/>
    <w:multiLevelType w:val="singleLevel"/>
    <w:tmpl w:val="000000E5"/>
    <w:name w:val="WW8Num2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29" w15:restartNumberingAfterBreak="0">
    <w:nsid w:val="000000E6"/>
    <w:multiLevelType w:val="singleLevel"/>
    <w:tmpl w:val="000000E6"/>
    <w:name w:val="WW8Num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0" w15:restartNumberingAfterBreak="0">
    <w:nsid w:val="000000E7"/>
    <w:multiLevelType w:val="singleLevel"/>
    <w:tmpl w:val="000000E7"/>
    <w:name w:val="WW8Num235"/>
    <w:lvl w:ilvl="0">
      <w:start w:val="9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31" w15:restartNumberingAfterBreak="0">
    <w:nsid w:val="000000E8"/>
    <w:multiLevelType w:val="singleLevel"/>
    <w:tmpl w:val="000000E8"/>
    <w:name w:val="WW8Num2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  <w:sz w:val="24"/>
        <w:szCs w:val="24"/>
      </w:rPr>
    </w:lvl>
  </w:abstractNum>
  <w:abstractNum w:abstractNumId="232" w15:restartNumberingAfterBreak="0">
    <w:nsid w:val="000000E9"/>
    <w:multiLevelType w:val="singleLevel"/>
    <w:tmpl w:val="000000E9"/>
    <w:name w:val="WW8Num2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33" w15:restartNumberingAfterBreak="0">
    <w:nsid w:val="000000EA"/>
    <w:multiLevelType w:val="singleLevel"/>
    <w:tmpl w:val="000000EA"/>
    <w:name w:val="WW8Num2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4" w15:restartNumberingAfterBreak="0">
    <w:nsid w:val="000000EB"/>
    <w:multiLevelType w:val="singleLevel"/>
    <w:tmpl w:val="000000EB"/>
    <w:name w:val="WW8Num2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5" w15:restartNumberingAfterBreak="0">
    <w:nsid w:val="000000EC"/>
    <w:multiLevelType w:val="singleLevel"/>
    <w:tmpl w:val="000000EC"/>
    <w:name w:val="WW8Num2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236" w15:restartNumberingAfterBreak="0">
    <w:nsid w:val="000000ED"/>
    <w:multiLevelType w:val="singleLevel"/>
    <w:tmpl w:val="000000ED"/>
    <w:name w:val="WW8Num2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7" w15:restartNumberingAfterBreak="0">
    <w:nsid w:val="000000EE"/>
    <w:multiLevelType w:val="singleLevel"/>
    <w:tmpl w:val="000000EE"/>
    <w:name w:val="WW8Num2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8" w15:restartNumberingAfterBreak="0">
    <w:nsid w:val="000000EF"/>
    <w:multiLevelType w:val="singleLevel"/>
    <w:tmpl w:val="000000EF"/>
    <w:name w:val="WW8Num2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9" w15:restartNumberingAfterBreak="0">
    <w:nsid w:val="000000F0"/>
    <w:multiLevelType w:val="singleLevel"/>
    <w:tmpl w:val="000000F0"/>
    <w:name w:val="WW8Num24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40" w15:restartNumberingAfterBreak="0">
    <w:nsid w:val="000000F1"/>
    <w:multiLevelType w:val="singleLevel"/>
    <w:tmpl w:val="000000F1"/>
    <w:name w:val="WW8Num2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1" w15:restartNumberingAfterBreak="0">
    <w:nsid w:val="000000F2"/>
    <w:multiLevelType w:val="singleLevel"/>
    <w:tmpl w:val="000000F2"/>
    <w:name w:val="WW8Num2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42" w15:restartNumberingAfterBreak="0">
    <w:nsid w:val="000000F3"/>
    <w:multiLevelType w:val="singleLevel"/>
    <w:tmpl w:val="000000F3"/>
    <w:name w:val="WW8Num2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43" w15:restartNumberingAfterBreak="0">
    <w:nsid w:val="000000F4"/>
    <w:multiLevelType w:val="singleLevel"/>
    <w:tmpl w:val="000000F4"/>
    <w:name w:val="WW8Num2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4" w15:restartNumberingAfterBreak="0">
    <w:nsid w:val="000000F5"/>
    <w:multiLevelType w:val="singleLevel"/>
    <w:tmpl w:val="000000F5"/>
    <w:name w:val="WW8Num2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5" w15:restartNumberingAfterBreak="0">
    <w:nsid w:val="000000F6"/>
    <w:multiLevelType w:val="singleLevel"/>
    <w:tmpl w:val="000000F6"/>
    <w:name w:val="WW8Num2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69"/>
    <w:rsid w:val="00856A69"/>
    <w:rsid w:val="00A5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078743"/>
  <w15:chartTrackingRefBased/>
  <w15:docId w15:val="{0C623BFB-8760-46FD-ACC9-09427142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b w:val="0"/>
      <w:bCs/>
      <w:i w:val="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kern w:val="1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Calibri" w:hAnsi="Times New Roman" w:cs="Times New Roman"/>
      <w:sz w:val="24"/>
      <w:szCs w:val="24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Cs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 w:hint="default"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Times New Roman" w:hAnsi="Times New Roman" w:cs="Times New Roman"/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hAnsi="Times New Roman" w:cs="Times New Roman"/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 w:hint="default"/>
      <w:w w:val="99"/>
      <w:sz w:val="24"/>
      <w:szCs w:val="24"/>
    </w:rPr>
  </w:style>
  <w:style w:type="character" w:customStyle="1" w:styleId="WW8Num55z1">
    <w:name w:val="WW8Num55z1"/>
    <w:rPr>
      <w:rFonts w:hint="default"/>
      <w:w w:val="99"/>
    </w:rPr>
  </w:style>
  <w:style w:type="character" w:customStyle="1" w:styleId="WW8Num55z2">
    <w:name w:val="WW8Num55z2"/>
    <w:rPr>
      <w:rFonts w:hint="default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hAnsi="Times New Roman" w:cs="Times New Roman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hAnsi="Times New Roman" w:cs="Times New Roman"/>
      <w:sz w:val="24"/>
      <w:szCs w:val="24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hAnsi="Times New Roman" w:cs="Times New Roman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hAnsi="Times New Roman" w:cs="Times New Roman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imes New Roman" w:hAnsi="Times New Roman" w:cs="Times New Roman"/>
      <w:sz w:val="24"/>
      <w:szCs w:val="24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hAnsi="Times New Roman" w:cs="Times New Roman"/>
      <w:sz w:val="24"/>
      <w:szCs w:val="24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Times New Roman" w:hAnsi="Times New Roman" w:cs="Times New Roman"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4z2">
    <w:name w:val="WW8Num84z2"/>
  </w:style>
  <w:style w:type="character" w:customStyle="1" w:styleId="WW8Num84z3">
    <w:name w:val="WW8Num84z3"/>
    <w:rPr>
      <w:rFonts w:ascii="Times New Roman" w:hAnsi="Times New Roman" w:cs="Times New Roman"/>
      <w:sz w:val="24"/>
      <w:szCs w:val="24"/>
    </w:rPr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hAnsi="Times New Roman" w:cs="Times New Roman"/>
      <w:sz w:val="24"/>
      <w:szCs w:val="24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hint="default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imes New Roman" w:hAnsi="Times New Roman" w:cs="Times New Roman"/>
      <w:sz w:val="24"/>
      <w:szCs w:val="24"/>
    </w:rPr>
  </w:style>
  <w:style w:type="character" w:customStyle="1" w:styleId="WW8Num91z1">
    <w:name w:val="WW8Num91z1"/>
    <w:rPr>
      <w:rFonts w:ascii="Symbol" w:eastAsia="Calibri" w:hAnsi="Symbol" w:cs="Times New Roman" w:hint="default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Times New Roman" w:hAnsi="Times New Roman" w:cs="Times New Roman" w:hint="default"/>
      <w:sz w:val="24"/>
      <w:szCs w:val="24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Times New Roman" w:hAnsi="Times New Roman" w:cs="Times New Roman"/>
      <w:sz w:val="24"/>
      <w:szCs w:val="24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imes New Roman" w:hAnsi="Times New Roman" w:cs="Times New Roman"/>
      <w:sz w:val="24"/>
      <w:szCs w:val="24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Times New Roman" w:hAnsi="Times New Roman" w:cs="Times New Roman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Times New Roman" w:hAnsi="Times New Roman" w:cs="Times New Roman" w:hint="default"/>
      <w:sz w:val="24"/>
      <w:szCs w:val="24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Times New Roman" w:hAnsi="Times New Roman" w:cs="Times New Roman"/>
      <w:sz w:val="24"/>
      <w:szCs w:val="24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Times New Roman" w:hAnsi="Times New Roman" w:cs="Times New Roman"/>
      <w:sz w:val="24"/>
      <w:szCs w:val="24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Times New Roman" w:eastAsia="Arial Unicode MS" w:hAnsi="Times New Roman" w:cs="Times New Roman"/>
      <w:color w:val="auto"/>
      <w:sz w:val="24"/>
      <w:szCs w:val="24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Times New Roman" w:hAnsi="Times New Roman" w:cs="Times New Roman"/>
      <w:sz w:val="24"/>
      <w:szCs w:val="24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sz w:val="24"/>
      <w:szCs w:val="24"/>
    </w:rPr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Times New Roman" w:hAnsi="Times New Roman" w:cs="Times New Roman"/>
      <w:sz w:val="24"/>
      <w:szCs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imes New Roman" w:hAnsi="Times New Roman" w:cs="Times New Roman"/>
      <w:sz w:val="24"/>
      <w:szCs w:val="24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Times New Roman" w:hAnsi="Times New Roman" w:cs="Times New Roman"/>
      <w:b w:val="0"/>
      <w:sz w:val="24"/>
      <w:szCs w:val="24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Times New Roman" w:hAnsi="Times New Roman" w:cs="Times New Roman" w:hint="default"/>
      <w:sz w:val="24"/>
      <w:szCs w:val="24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ascii="Times New Roman" w:hAnsi="Times New Roman" w:cs="Times New Roman"/>
      <w:sz w:val="24"/>
      <w:szCs w:val="24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Times New Roman" w:hAnsi="Times New Roman" w:cs="Times New Roman"/>
      <w:sz w:val="24"/>
      <w:szCs w:val="24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Times New Roman" w:hAnsi="Times New Roman" w:cs="Times New Roman"/>
      <w:sz w:val="24"/>
      <w:szCs w:val="24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ascii="Times New Roman" w:hAnsi="Times New Roman" w:cs="Times New Roman"/>
      <w:sz w:val="24"/>
      <w:szCs w:val="24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rFonts w:ascii="Times New Roman" w:hAnsi="Times New Roman" w:cs="Times New Roman"/>
      <w:sz w:val="24"/>
      <w:szCs w:val="24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  <w:rPr>
      <w:rFonts w:ascii="Times New Roman" w:hAnsi="Times New Roman" w:cs="Times New Roman"/>
      <w:sz w:val="24"/>
      <w:szCs w:val="24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Times New Roman" w:hAnsi="Times New Roman" w:cs="Times New Roman"/>
      <w:sz w:val="24"/>
      <w:szCs w:val="24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Times New Roman" w:hAnsi="Times New Roman" w:cs="Times New Roman"/>
      <w:sz w:val="24"/>
      <w:szCs w:val="24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Times New Roman" w:hAnsi="Times New Roman" w:cs="Times New Roman"/>
      <w:sz w:val="24"/>
      <w:szCs w:val="24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Times New Roman" w:hAnsi="Times New Roman" w:cs="Times New Roman"/>
      <w:sz w:val="24"/>
      <w:szCs w:val="24"/>
    </w:rPr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Times New Roman" w:hAnsi="Times New Roman" w:cs="Times New Roman"/>
      <w:bCs/>
      <w:sz w:val="24"/>
      <w:szCs w:val="24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hint="default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Times New Roman" w:hAnsi="Times New Roman" w:cs="Times New Roman"/>
      <w:sz w:val="24"/>
      <w:szCs w:val="24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Times New Roman" w:hAnsi="Times New Roman" w:cs="Times New Roman"/>
      <w:sz w:val="24"/>
      <w:szCs w:val="24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Times New Roman" w:hAnsi="Times New Roman" w:cs="Times New Roman" w:hint="default"/>
      <w:sz w:val="24"/>
      <w:szCs w:val="24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Times New Roman" w:hAnsi="Times New Roman" w:cs="Times New Roman"/>
      <w:sz w:val="24"/>
      <w:szCs w:val="24"/>
    </w:rPr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rFonts w:hint="default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hint="default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Times New Roman" w:hAnsi="Times New Roman" w:cs="Times New Roman"/>
      <w:sz w:val="24"/>
      <w:szCs w:val="24"/>
    </w:rPr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Times New Roman" w:hAnsi="Times New Roman" w:cs="Times New Roman"/>
      <w:sz w:val="24"/>
      <w:szCs w:val="24"/>
    </w:rPr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rFonts w:hint="default"/>
    </w:rPr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Times New Roman" w:hAnsi="Times New Roman" w:cs="Times New Roman"/>
      <w:sz w:val="24"/>
      <w:szCs w:val="24"/>
    </w:rPr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  <w:rPr>
      <w:rFonts w:ascii="Times New Roman" w:hAnsi="Times New Roman" w:cs="Times New Roman"/>
      <w:sz w:val="24"/>
      <w:szCs w:val="24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hint="default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ascii="Times New Roman" w:hAnsi="Times New Roman" w:cs="Times New Roman"/>
      <w:sz w:val="24"/>
      <w:szCs w:val="24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ascii="Times New Roman" w:hAnsi="Times New Roman" w:cs="Times New Roman"/>
      <w:sz w:val="24"/>
      <w:szCs w:val="24"/>
    </w:rPr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ascii="Times New Roman" w:hAnsi="Times New Roman" w:cs="Times New Roman"/>
      <w:sz w:val="24"/>
      <w:szCs w:val="24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ascii="Times New Roman" w:hAnsi="Times New Roman" w:cs="Times New Roman"/>
      <w:sz w:val="24"/>
      <w:szCs w:val="24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  <w:rPr>
      <w:rFonts w:hint="default"/>
    </w:rPr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167z0">
    <w:name w:val="WW8Num167z0"/>
    <w:rPr>
      <w:rFonts w:ascii="Times New Roman" w:hAnsi="Times New Roman" w:cs="Times New Roman"/>
      <w:sz w:val="24"/>
      <w:szCs w:val="24"/>
    </w:rPr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  <w:rPr>
      <w:rFonts w:ascii="Times New Roman" w:hAnsi="Times New Roman" w:cs="Times New Roman"/>
      <w:sz w:val="24"/>
      <w:szCs w:val="24"/>
    </w:rPr>
  </w:style>
  <w:style w:type="character" w:customStyle="1" w:styleId="WW8Num170z1">
    <w:name w:val="WW8Num170z1"/>
  </w:style>
  <w:style w:type="character" w:customStyle="1" w:styleId="WW8Num170z2">
    <w:name w:val="WW8Num170z2"/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1z0">
    <w:name w:val="WW8Num171z0"/>
    <w:rPr>
      <w:rFonts w:ascii="Times New Roman" w:hAnsi="Times New Roman" w:cs="Times New Roman" w:hint="default"/>
      <w:sz w:val="24"/>
      <w:szCs w:val="24"/>
    </w:rPr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  <w:rPr>
      <w:b w:val="0"/>
      <w:i w:val="0"/>
    </w:rPr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</w:style>
  <w:style w:type="character" w:customStyle="1" w:styleId="WW8Num174z1">
    <w:name w:val="WW8Num174z1"/>
  </w:style>
  <w:style w:type="character" w:customStyle="1" w:styleId="WW8Num174z2">
    <w:name w:val="WW8Num174z2"/>
  </w:style>
  <w:style w:type="character" w:customStyle="1" w:styleId="WW8Num174z3">
    <w:name w:val="WW8Num174z3"/>
  </w:style>
  <w:style w:type="character" w:customStyle="1" w:styleId="WW8Num174z4">
    <w:name w:val="WW8Num174z4"/>
  </w:style>
  <w:style w:type="character" w:customStyle="1" w:styleId="WW8Num174z5">
    <w:name w:val="WW8Num174z5"/>
  </w:style>
  <w:style w:type="character" w:customStyle="1" w:styleId="WW8Num174z6">
    <w:name w:val="WW8Num174z6"/>
  </w:style>
  <w:style w:type="character" w:customStyle="1" w:styleId="WW8Num174z7">
    <w:name w:val="WW8Num174z7"/>
  </w:style>
  <w:style w:type="character" w:customStyle="1" w:styleId="WW8Num174z8">
    <w:name w:val="WW8Num174z8"/>
  </w:style>
  <w:style w:type="character" w:customStyle="1" w:styleId="WW8Num175z0">
    <w:name w:val="WW8Num175z0"/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0">
    <w:name w:val="WW8Num176z0"/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  <w:rPr>
      <w:rFonts w:ascii="Times New Roman" w:hAnsi="Times New Roman" w:cs="Times New Roman"/>
      <w:sz w:val="24"/>
      <w:szCs w:val="24"/>
    </w:rPr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  <w:rPr>
      <w:rFonts w:ascii="Times New Roman" w:hAnsi="Times New Roman" w:cs="Times New Roman"/>
      <w:sz w:val="24"/>
      <w:szCs w:val="24"/>
    </w:rPr>
  </w:style>
  <w:style w:type="character" w:customStyle="1" w:styleId="WW8Num178z1">
    <w:name w:val="WW8Num178z1"/>
  </w:style>
  <w:style w:type="character" w:customStyle="1" w:styleId="WW8Num178z2">
    <w:name w:val="WW8Num178z2"/>
  </w:style>
  <w:style w:type="character" w:customStyle="1" w:styleId="WW8Num178z3">
    <w:name w:val="WW8Num178z3"/>
  </w:style>
  <w:style w:type="character" w:customStyle="1" w:styleId="WW8Num178z4">
    <w:name w:val="WW8Num178z4"/>
  </w:style>
  <w:style w:type="character" w:customStyle="1" w:styleId="WW8Num178z5">
    <w:name w:val="WW8Num178z5"/>
  </w:style>
  <w:style w:type="character" w:customStyle="1" w:styleId="WW8Num178z6">
    <w:name w:val="WW8Num178z6"/>
  </w:style>
  <w:style w:type="character" w:customStyle="1" w:styleId="WW8Num178z7">
    <w:name w:val="WW8Num178z7"/>
  </w:style>
  <w:style w:type="character" w:customStyle="1" w:styleId="WW8Num178z8">
    <w:name w:val="WW8Num178z8"/>
  </w:style>
  <w:style w:type="character" w:customStyle="1" w:styleId="WW8Num179z0">
    <w:name w:val="WW8Num179z0"/>
    <w:rPr>
      <w:rFonts w:ascii="Times New Roman" w:hAnsi="Times New Roman" w:cs="Times New Roman"/>
      <w:sz w:val="24"/>
      <w:szCs w:val="24"/>
    </w:rPr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  <w:rPr>
      <w:rFonts w:ascii="Times New Roman" w:hAnsi="Times New Roman" w:cs="Times New Roman"/>
      <w:sz w:val="24"/>
      <w:szCs w:val="24"/>
    </w:rPr>
  </w:style>
  <w:style w:type="character" w:customStyle="1" w:styleId="WW8Num180z1">
    <w:name w:val="WW8Num180z1"/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  <w:rPr>
      <w:rFonts w:ascii="Times New Roman" w:hAnsi="Times New Roman" w:cs="Times New Roman"/>
      <w:sz w:val="24"/>
      <w:szCs w:val="24"/>
    </w:rPr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ascii="Times New Roman" w:hAnsi="Times New Roman" w:cs="Times New Roman"/>
      <w:sz w:val="24"/>
      <w:szCs w:val="24"/>
    </w:rPr>
  </w:style>
  <w:style w:type="character" w:customStyle="1" w:styleId="WW8Num182z1">
    <w:name w:val="WW8Num182z1"/>
  </w:style>
  <w:style w:type="character" w:customStyle="1" w:styleId="WW8Num182z2">
    <w:name w:val="WW8Num182z2"/>
  </w:style>
  <w:style w:type="character" w:customStyle="1" w:styleId="WW8Num182z3">
    <w:name w:val="WW8Num182z3"/>
  </w:style>
  <w:style w:type="character" w:customStyle="1" w:styleId="WW8Num182z4">
    <w:name w:val="WW8Num182z4"/>
  </w:style>
  <w:style w:type="character" w:customStyle="1" w:styleId="WW8Num182z5">
    <w:name w:val="WW8Num182z5"/>
  </w:style>
  <w:style w:type="character" w:customStyle="1" w:styleId="WW8Num182z6">
    <w:name w:val="WW8Num182z6"/>
  </w:style>
  <w:style w:type="character" w:customStyle="1" w:styleId="WW8Num182z7">
    <w:name w:val="WW8Num182z7"/>
  </w:style>
  <w:style w:type="character" w:customStyle="1" w:styleId="WW8Num182z8">
    <w:name w:val="WW8Num182z8"/>
  </w:style>
  <w:style w:type="character" w:customStyle="1" w:styleId="WW8Num183z0">
    <w:name w:val="WW8Num183z0"/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rFonts w:ascii="Times New Roman" w:hAnsi="Times New Roman" w:cs="Times New Roman"/>
      <w:sz w:val="24"/>
      <w:szCs w:val="24"/>
    </w:rPr>
  </w:style>
  <w:style w:type="character" w:customStyle="1" w:styleId="WW8Num184z1">
    <w:name w:val="WW8Num184z1"/>
  </w:style>
  <w:style w:type="character" w:customStyle="1" w:styleId="WW8Num184z2">
    <w:name w:val="WW8Num184z2"/>
  </w:style>
  <w:style w:type="character" w:customStyle="1" w:styleId="WW8Num184z3">
    <w:name w:val="WW8Num184z3"/>
  </w:style>
  <w:style w:type="character" w:customStyle="1" w:styleId="WW8Num184z4">
    <w:name w:val="WW8Num184z4"/>
  </w:style>
  <w:style w:type="character" w:customStyle="1" w:styleId="WW8Num184z5">
    <w:name w:val="WW8Num184z5"/>
  </w:style>
  <w:style w:type="character" w:customStyle="1" w:styleId="WW8Num184z6">
    <w:name w:val="WW8Num184z6"/>
  </w:style>
  <w:style w:type="character" w:customStyle="1" w:styleId="WW8Num184z7">
    <w:name w:val="WW8Num184z7"/>
  </w:style>
  <w:style w:type="character" w:customStyle="1" w:styleId="WW8Num184z8">
    <w:name w:val="WW8Num184z8"/>
  </w:style>
  <w:style w:type="character" w:customStyle="1" w:styleId="WW8Num185z0">
    <w:name w:val="WW8Num185z0"/>
    <w:rPr>
      <w:rFonts w:ascii="Times New Roman" w:hAnsi="Times New Roman" w:cs="Times New Roman"/>
      <w:sz w:val="24"/>
      <w:szCs w:val="24"/>
    </w:rPr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  <w:rPr>
      <w:rFonts w:ascii="Times New Roman" w:hAnsi="Times New Roman" w:cs="Times New Roman"/>
      <w:sz w:val="24"/>
      <w:szCs w:val="24"/>
    </w:rPr>
  </w:style>
  <w:style w:type="character" w:customStyle="1" w:styleId="WW8Num186z1">
    <w:name w:val="WW8Num186z1"/>
  </w:style>
  <w:style w:type="character" w:customStyle="1" w:styleId="WW8Num186z2">
    <w:name w:val="WW8Num186z2"/>
  </w:style>
  <w:style w:type="character" w:customStyle="1" w:styleId="WW8Num186z3">
    <w:name w:val="WW8Num186z3"/>
  </w:style>
  <w:style w:type="character" w:customStyle="1" w:styleId="WW8Num186z4">
    <w:name w:val="WW8Num186z4"/>
  </w:style>
  <w:style w:type="character" w:customStyle="1" w:styleId="WW8Num186z5">
    <w:name w:val="WW8Num186z5"/>
  </w:style>
  <w:style w:type="character" w:customStyle="1" w:styleId="WW8Num186z6">
    <w:name w:val="WW8Num186z6"/>
  </w:style>
  <w:style w:type="character" w:customStyle="1" w:styleId="WW8Num186z7">
    <w:name w:val="WW8Num186z7"/>
  </w:style>
  <w:style w:type="character" w:customStyle="1" w:styleId="WW8Num186z8">
    <w:name w:val="WW8Num186z8"/>
  </w:style>
  <w:style w:type="character" w:customStyle="1" w:styleId="WW8Num187z0">
    <w:name w:val="WW8Num187z0"/>
  </w:style>
  <w:style w:type="character" w:customStyle="1" w:styleId="WW8Num187z1">
    <w:name w:val="WW8Num187z1"/>
  </w:style>
  <w:style w:type="character" w:customStyle="1" w:styleId="WW8Num187z2">
    <w:name w:val="WW8Num187z2"/>
  </w:style>
  <w:style w:type="character" w:customStyle="1" w:styleId="WW8Num187z3">
    <w:name w:val="WW8Num187z3"/>
  </w:style>
  <w:style w:type="character" w:customStyle="1" w:styleId="WW8Num187z4">
    <w:name w:val="WW8Num187z4"/>
  </w:style>
  <w:style w:type="character" w:customStyle="1" w:styleId="WW8Num187z5">
    <w:name w:val="WW8Num187z5"/>
  </w:style>
  <w:style w:type="character" w:customStyle="1" w:styleId="WW8Num187z6">
    <w:name w:val="WW8Num187z6"/>
  </w:style>
  <w:style w:type="character" w:customStyle="1" w:styleId="WW8Num187z7">
    <w:name w:val="WW8Num187z7"/>
  </w:style>
  <w:style w:type="character" w:customStyle="1" w:styleId="WW8Num187z8">
    <w:name w:val="WW8Num187z8"/>
  </w:style>
  <w:style w:type="character" w:customStyle="1" w:styleId="WW8Num188z0">
    <w:name w:val="WW8Num188z0"/>
  </w:style>
  <w:style w:type="character" w:customStyle="1" w:styleId="WW8Num188z1">
    <w:name w:val="WW8Num188z1"/>
  </w:style>
  <w:style w:type="character" w:customStyle="1" w:styleId="WW8Num188z2">
    <w:name w:val="WW8Num188z2"/>
  </w:style>
  <w:style w:type="character" w:customStyle="1" w:styleId="WW8Num188z3">
    <w:name w:val="WW8Num188z3"/>
  </w:style>
  <w:style w:type="character" w:customStyle="1" w:styleId="WW8Num188z4">
    <w:name w:val="WW8Num188z4"/>
  </w:style>
  <w:style w:type="character" w:customStyle="1" w:styleId="WW8Num188z5">
    <w:name w:val="WW8Num188z5"/>
  </w:style>
  <w:style w:type="character" w:customStyle="1" w:styleId="WW8Num188z6">
    <w:name w:val="WW8Num188z6"/>
  </w:style>
  <w:style w:type="character" w:customStyle="1" w:styleId="WW8Num188z7">
    <w:name w:val="WW8Num188z7"/>
  </w:style>
  <w:style w:type="character" w:customStyle="1" w:styleId="WW8Num188z8">
    <w:name w:val="WW8Num188z8"/>
  </w:style>
  <w:style w:type="character" w:customStyle="1" w:styleId="WW8Num189z0">
    <w:name w:val="WW8Num189z0"/>
  </w:style>
  <w:style w:type="character" w:customStyle="1" w:styleId="WW8Num189z1">
    <w:name w:val="WW8Num189z1"/>
  </w:style>
  <w:style w:type="character" w:customStyle="1" w:styleId="WW8Num189z2">
    <w:name w:val="WW8Num189z2"/>
  </w:style>
  <w:style w:type="character" w:customStyle="1" w:styleId="WW8Num189z3">
    <w:name w:val="WW8Num189z3"/>
  </w:style>
  <w:style w:type="character" w:customStyle="1" w:styleId="WW8Num189z4">
    <w:name w:val="WW8Num189z4"/>
  </w:style>
  <w:style w:type="character" w:customStyle="1" w:styleId="WW8Num189z5">
    <w:name w:val="WW8Num189z5"/>
  </w:style>
  <w:style w:type="character" w:customStyle="1" w:styleId="WW8Num189z6">
    <w:name w:val="WW8Num189z6"/>
  </w:style>
  <w:style w:type="character" w:customStyle="1" w:styleId="WW8Num189z7">
    <w:name w:val="WW8Num189z7"/>
  </w:style>
  <w:style w:type="character" w:customStyle="1" w:styleId="WW8Num189z8">
    <w:name w:val="WW8Num189z8"/>
  </w:style>
  <w:style w:type="character" w:customStyle="1" w:styleId="WW8Num190z0">
    <w:name w:val="WW8Num190z0"/>
    <w:rPr>
      <w:rFonts w:ascii="Times New Roman" w:hAnsi="Times New Roman" w:cs="Times New Roman"/>
      <w:sz w:val="24"/>
      <w:szCs w:val="24"/>
    </w:rPr>
  </w:style>
  <w:style w:type="character" w:customStyle="1" w:styleId="WW8Num190z1">
    <w:name w:val="WW8Num190z1"/>
  </w:style>
  <w:style w:type="character" w:customStyle="1" w:styleId="WW8Num190z2">
    <w:name w:val="WW8Num190z2"/>
  </w:style>
  <w:style w:type="character" w:customStyle="1" w:styleId="WW8Num190z3">
    <w:name w:val="WW8Num190z3"/>
  </w:style>
  <w:style w:type="character" w:customStyle="1" w:styleId="WW8Num190z4">
    <w:name w:val="WW8Num190z4"/>
  </w:style>
  <w:style w:type="character" w:customStyle="1" w:styleId="WW8Num190z5">
    <w:name w:val="WW8Num190z5"/>
  </w:style>
  <w:style w:type="character" w:customStyle="1" w:styleId="WW8Num190z6">
    <w:name w:val="WW8Num190z6"/>
  </w:style>
  <w:style w:type="character" w:customStyle="1" w:styleId="WW8Num190z7">
    <w:name w:val="WW8Num190z7"/>
  </w:style>
  <w:style w:type="character" w:customStyle="1" w:styleId="WW8Num190z8">
    <w:name w:val="WW8Num190z8"/>
  </w:style>
  <w:style w:type="character" w:customStyle="1" w:styleId="WW8Num191z0">
    <w:name w:val="WW8Num191z0"/>
    <w:rPr>
      <w:rFonts w:ascii="Times New Roman" w:hAnsi="Times New Roman" w:cs="Times New Roman"/>
      <w:sz w:val="24"/>
      <w:szCs w:val="24"/>
    </w:rPr>
  </w:style>
  <w:style w:type="character" w:customStyle="1" w:styleId="WW8Num191z1">
    <w:name w:val="WW8Num191z1"/>
  </w:style>
  <w:style w:type="character" w:customStyle="1" w:styleId="WW8Num191z2">
    <w:name w:val="WW8Num191z2"/>
  </w:style>
  <w:style w:type="character" w:customStyle="1" w:styleId="WW8Num191z3">
    <w:name w:val="WW8Num191z3"/>
  </w:style>
  <w:style w:type="character" w:customStyle="1" w:styleId="WW8Num191z4">
    <w:name w:val="WW8Num191z4"/>
  </w:style>
  <w:style w:type="character" w:customStyle="1" w:styleId="WW8Num191z5">
    <w:name w:val="WW8Num191z5"/>
  </w:style>
  <w:style w:type="character" w:customStyle="1" w:styleId="WW8Num191z6">
    <w:name w:val="WW8Num191z6"/>
  </w:style>
  <w:style w:type="character" w:customStyle="1" w:styleId="WW8Num191z7">
    <w:name w:val="WW8Num191z7"/>
  </w:style>
  <w:style w:type="character" w:customStyle="1" w:styleId="WW8Num191z8">
    <w:name w:val="WW8Num191z8"/>
  </w:style>
  <w:style w:type="character" w:customStyle="1" w:styleId="WW8Num192z0">
    <w:name w:val="WW8Num192z0"/>
  </w:style>
  <w:style w:type="character" w:customStyle="1" w:styleId="WW8Num192z1">
    <w:name w:val="WW8Num192z1"/>
  </w:style>
  <w:style w:type="character" w:customStyle="1" w:styleId="WW8Num192z2">
    <w:name w:val="WW8Num192z2"/>
  </w:style>
  <w:style w:type="character" w:customStyle="1" w:styleId="WW8Num192z3">
    <w:name w:val="WW8Num192z3"/>
  </w:style>
  <w:style w:type="character" w:customStyle="1" w:styleId="WW8Num192z4">
    <w:name w:val="WW8Num192z4"/>
  </w:style>
  <w:style w:type="character" w:customStyle="1" w:styleId="WW8Num192z5">
    <w:name w:val="WW8Num192z5"/>
  </w:style>
  <w:style w:type="character" w:customStyle="1" w:styleId="WW8Num192z6">
    <w:name w:val="WW8Num192z6"/>
  </w:style>
  <w:style w:type="character" w:customStyle="1" w:styleId="WW8Num192z7">
    <w:name w:val="WW8Num192z7"/>
  </w:style>
  <w:style w:type="character" w:customStyle="1" w:styleId="WW8Num192z8">
    <w:name w:val="WW8Num192z8"/>
  </w:style>
  <w:style w:type="character" w:customStyle="1" w:styleId="WW8Num193z0">
    <w:name w:val="WW8Num193z0"/>
    <w:rPr>
      <w:rFonts w:hint="default"/>
    </w:rPr>
  </w:style>
  <w:style w:type="character" w:customStyle="1" w:styleId="WW8Num193z2">
    <w:name w:val="WW8Num193z2"/>
  </w:style>
  <w:style w:type="character" w:customStyle="1" w:styleId="WW8Num193z3">
    <w:name w:val="WW8Num193z3"/>
  </w:style>
  <w:style w:type="character" w:customStyle="1" w:styleId="WW8Num193z4">
    <w:name w:val="WW8Num193z4"/>
  </w:style>
  <w:style w:type="character" w:customStyle="1" w:styleId="WW8Num193z5">
    <w:name w:val="WW8Num193z5"/>
  </w:style>
  <w:style w:type="character" w:customStyle="1" w:styleId="WW8Num193z6">
    <w:name w:val="WW8Num193z6"/>
  </w:style>
  <w:style w:type="character" w:customStyle="1" w:styleId="WW8Num193z7">
    <w:name w:val="WW8Num193z7"/>
  </w:style>
  <w:style w:type="character" w:customStyle="1" w:styleId="WW8Num193z8">
    <w:name w:val="WW8Num193z8"/>
  </w:style>
  <w:style w:type="character" w:customStyle="1" w:styleId="WW8Num194z0">
    <w:name w:val="WW8Num194z0"/>
  </w:style>
  <w:style w:type="character" w:customStyle="1" w:styleId="WW8Num194z1">
    <w:name w:val="WW8Num194z1"/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195z0">
    <w:name w:val="WW8Num195z0"/>
    <w:rPr>
      <w:rFonts w:ascii="Times New Roman" w:hAnsi="Times New Roman" w:cs="Times New Roman"/>
      <w:sz w:val="24"/>
      <w:szCs w:val="24"/>
    </w:rPr>
  </w:style>
  <w:style w:type="character" w:customStyle="1" w:styleId="WW8Num195z1">
    <w:name w:val="WW8Num195z1"/>
  </w:style>
  <w:style w:type="character" w:customStyle="1" w:styleId="WW8Num195z2">
    <w:name w:val="WW8Num195z2"/>
  </w:style>
  <w:style w:type="character" w:customStyle="1" w:styleId="WW8Num195z3">
    <w:name w:val="WW8Num195z3"/>
  </w:style>
  <w:style w:type="character" w:customStyle="1" w:styleId="WW8Num195z4">
    <w:name w:val="WW8Num195z4"/>
  </w:style>
  <w:style w:type="character" w:customStyle="1" w:styleId="WW8Num195z5">
    <w:name w:val="WW8Num195z5"/>
  </w:style>
  <w:style w:type="character" w:customStyle="1" w:styleId="WW8Num195z6">
    <w:name w:val="WW8Num195z6"/>
  </w:style>
  <w:style w:type="character" w:customStyle="1" w:styleId="WW8Num195z7">
    <w:name w:val="WW8Num195z7"/>
  </w:style>
  <w:style w:type="character" w:customStyle="1" w:styleId="WW8Num195z8">
    <w:name w:val="WW8Num195z8"/>
  </w:style>
  <w:style w:type="character" w:customStyle="1" w:styleId="WW8Num196z0">
    <w:name w:val="WW8Num196z0"/>
  </w:style>
  <w:style w:type="character" w:customStyle="1" w:styleId="WW8Num196z1">
    <w:name w:val="WW8Num196z1"/>
  </w:style>
  <w:style w:type="character" w:customStyle="1" w:styleId="WW8Num196z2">
    <w:name w:val="WW8Num196z2"/>
  </w:style>
  <w:style w:type="character" w:customStyle="1" w:styleId="WW8Num196z3">
    <w:name w:val="WW8Num196z3"/>
  </w:style>
  <w:style w:type="character" w:customStyle="1" w:styleId="WW8Num196z4">
    <w:name w:val="WW8Num196z4"/>
  </w:style>
  <w:style w:type="character" w:customStyle="1" w:styleId="WW8Num196z5">
    <w:name w:val="WW8Num196z5"/>
  </w:style>
  <w:style w:type="character" w:customStyle="1" w:styleId="WW8Num196z6">
    <w:name w:val="WW8Num196z6"/>
  </w:style>
  <w:style w:type="character" w:customStyle="1" w:styleId="WW8Num196z7">
    <w:name w:val="WW8Num196z7"/>
  </w:style>
  <w:style w:type="character" w:customStyle="1" w:styleId="WW8Num196z8">
    <w:name w:val="WW8Num196z8"/>
  </w:style>
  <w:style w:type="character" w:customStyle="1" w:styleId="WW8Num197z0">
    <w:name w:val="WW8Num197z0"/>
  </w:style>
  <w:style w:type="character" w:customStyle="1" w:styleId="WW8Num197z1">
    <w:name w:val="WW8Num197z1"/>
  </w:style>
  <w:style w:type="character" w:customStyle="1" w:styleId="WW8Num197z2">
    <w:name w:val="WW8Num197z2"/>
  </w:style>
  <w:style w:type="character" w:customStyle="1" w:styleId="WW8Num197z3">
    <w:name w:val="WW8Num197z3"/>
  </w:style>
  <w:style w:type="character" w:customStyle="1" w:styleId="WW8Num197z4">
    <w:name w:val="WW8Num197z4"/>
  </w:style>
  <w:style w:type="character" w:customStyle="1" w:styleId="WW8Num197z5">
    <w:name w:val="WW8Num197z5"/>
  </w:style>
  <w:style w:type="character" w:customStyle="1" w:styleId="WW8Num197z6">
    <w:name w:val="WW8Num197z6"/>
  </w:style>
  <w:style w:type="character" w:customStyle="1" w:styleId="WW8Num197z7">
    <w:name w:val="WW8Num197z7"/>
  </w:style>
  <w:style w:type="character" w:customStyle="1" w:styleId="WW8Num197z8">
    <w:name w:val="WW8Num197z8"/>
  </w:style>
  <w:style w:type="character" w:customStyle="1" w:styleId="WW8Num198z0">
    <w:name w:val="WW8Num198z0"/>
  </w:style>
  <w:style w:type="character" w:customStyle="1" w:styleId="WW8Num198z1">
    <w:name w:val="WW8Num198z1"/>
  </w:style>
  <w:style w:type="character" w:customStyle="1" w:styleId="WW8Num198z2">
    <w:name w:val="WW8Num198z2"/>
  </w:style>
  <w:style w:type="character" w:customStyle="1" w:styleId="WW8Num198z3">
    <w:name w:val="WW8Num198z3"/>
  </w:style>
  <w:style w:type="character" w:customStyle="1" w:styleId="WW8Num198z4">
    <w:name w:val="WW8Num198z4"/>
  </w:style>
  <w:style w:type="character" w:customStyle="1" w:styleId="WW8Num198z5">
    <w:name w:val="WW8Num198z5"/>
  </w:style>
  <w:style w:type="character" w:customStyle="1" w:styleId="WW8Num198z6">
    <w:name w:val="WW8Num198z6"/>
  </w:style>
  <w:style w:type="character" w:customStyle="1" w:styleId="WW8Num198z7">
    <w:name w:val="WW8Num198z7"/>
  </w:style>
  <w:style w:type="character" w:customStyle="1" w:styleId="WW8Num198z8">
    <w:name w:val="WW8Num198z8"/>
  </w:style>
  <w:style w:type="character" w:customStyle="1" w:styleId="WW8Num199z0">
    <w:name w:val="WW8Num199z0"/>
    <w:rPr>
      <w:rFonts w:hint="default"/>
    </w:rPr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200z0">
    <w:name w:val="WW8Num200z0"/>
    <w:rPr>
      <w:rFonts w:ascii="Times New Roman" w:hAnsi="Times New Roman" w:cs="Times New Roman"/>
      <w:sz w:val="24"/>
      <w:szCs w:val="24"/>
    </w:rPr>
  </w:style>
  <w:style w:type="character" w:customStyle="1" w:styleId="WW8Num200z1">
    <w:name w:val="WW8Num200z1"/>
  </w:style>
  <w:style w:type="character" w:customStyle="1" w:styleId="WW8Num200z2">
    <w:name w:val="WW8Num200z2"/>
  </w:style>
  <w:style w:type="character" w:customStyle="1" w:styleId="WW8Num200z3">
    <w:name w:val="WW8Num200z3"/>
  </w:style>
  <w:style w:type="character" w:customStyle="1" w:styleId="WW8Num200z4">
    <w:name w:val="WW8Num200z4"/>
  </w:style>
  <w:style w:type="character" w:customStyle="1" w:styleId="WW8Num200z5">
    <w:name w:val="WW8Num200z5"/>
  </w:style>
  <w:style w:type="character" w:customStyle="1" w:styleId="WW8Num200z6">
    <w:name w:val="WW8Num200z6"/>
  </w:style>
  <w:style w:type="character" w:customStyle="1" w:styleId="WW8Num200z7">
    <w:name w:val="WW8Num200z7"/>
  </w:style>
  <w:style w:type="character" w:customStyle="1" w:styleId="WW8Num200z8">
    <w:name w:val="WW8Num200z8"/>
  </w:style>
  <w:style w:type="character" w:customStyle="1" w:styleId="WW8Num201z0">
    <w:name w:val="WW8Num201z0"/>
    <w:rPr>
      <w:rFonts w:ascii="Times New Roman" w:hAnsi="Times New Roman" w:cs="Times New Roman"/>
      <w:sz w:val="24"/>
      <w:szCs w:val="24"/>
    </w:rPr>
  </w:style>
  <w:style w:type="character" w:customStyle="1" w:styleId="WW8Num201z1">
    <w:name w:val="WW8Num201z1"/>
  </w:style>
  <w:style w:type="character" w:customStyle="1" w:styleId="WW8Num201z2">
    <w:name w:val="WW8Num201z2"/>
  </w:style>
  <w:style w:type="character" w:customStyle="1" w:styleId="WW8Num201z3">
    <w:name w:val="WW8Num201z3"/>
  </w:style>
  <w:style w:type="character" w:customStyle="1" w:styleId="WW8Num201z4">
    <w:name w:val="WW8Num201z4"/>
  </w:style>
  <w:style w:type="character" w:customStyle="1" w:styleId="WW8Num201z5">
    <w:name w:val="WW8Num201z5"/>
  </w:style>
  <w:style w:type="character" w:customStyle="1" w:styleId="WW8Num201z6">
    <w:name w:val="WW8Num201z6"/>
  </w:style>
  <w:style w:type="character" w:customStyle="1" w:styleId="WW8Num201z7">
    <w:name w:val="WW8Num201z7"/>
  </w:style>
  <w:style w:type="character" w:customStyle="1" w:styleId="WW8Num201z8">
    <w:name w:val="WW8Num201z8"/>
  </w:style>
  <w:style w:type="character" w:customStyle="1" w:styleId="WW8Num202z0">
    <w:name w:val="WW8Num202z0"/>
    <w:rPr>
      <w:rFonts w:ascii="Times New Roman" w:hAnsi="Times New Roman" w:cs="Times New Roman"/>
      <w:sz w:val="24"/>
      <w:szCs w:val="24"/>
    </w:rPr>
  </w:style>
  <w:style w:type="character" w:customStyle="1" w:styleId="WW8Num202z1">
    <w:name w:val="WW8Num202z1"/>
  </w:style>
  <w:style w:type="character" w:customStyle="1" w:styleId="WW8Num202z2">
    <w:name w:val="WW8Num202z2"/>
  </w:style>
  <w:style w:type="character" w:customStyle="1" w:styleId="WW8Num202z3">
    <w:name w:val="WW8Num202z3"/>
  </w:style>
  <w:style w:type="character" w:customStyle="1" w:styleId="WW8Num202z4">
    <w:name w:val="WW8Num202z4"/>
  </w:style>
  <w:style w:type="character" w:customStyle="1" w:styleId="WW8Num202z5">
    <w:name w:val="WW8Num202z5"/>
  </w:style>
  <w:style w:type="character" w:customStyle="1" w:styleId="WW8Num202z6">
    <w:name w:val="WW8Num202z6"/>
  </w:style>
  <w:style w:type="character" w:customStyle="1" w:styleId="WW8Num202z7">
    <w:name w:val="WW8Num202z7"/>
  </w:style>
  <w:style w:type="character" w:customStyle="1" w:styleId="WW8Num202z8">
    <w:name w:val="WW8Num202z8"/>
  </w:style>
  <w:style w:type="character" w:customStyle="1" w:styleId="WW8Num203z0">
    <w:name w:val="WW8Num203z0"/>
  </w:style>
  <w:style w:type="character" w:customStyle="1" w:styleId="WW8Num203z1">
    <w:name w:val="WW8Num203z1"/>
  </w:style>
  <w:style w:type="character" w:customStyle="1" w:styleId="WW8Num203z2">
    <w:name w:val="WW8Num203z2"/>
  </w:style>
  <w:style w:type="character" w:customStyle="1" w:styleId="WW8Num203z3">
    <w:name w:val="WW8Num203z3"/>
  </w:style>
  <w:style w:type="character" w:customStyle="1" w:styleId="WW8Num203z4">
    <w:name w:val="WW8Num203z4"/>
  </w:style>
  <w:style w:type="character" w:customStyle="1" w:styleId="WW8Num203z5">
    <w:name w:val="WW8Num203z5"/>
  </w:style>
  <w:style w:type="character" w:customStyle="1" w:styleId="WW8Num203z6">
    <w:name w:val="WW8Num203z6"/>
  </w:style>
  <w:style w:type="character" w:customStyle="1" w:styleId="WW8Num203z7">
    <w:name w:val="WW8Num203z7"/>
  </w:style>
  <w:style w:type="character" w:customStyle="1" w:styleId="WW8Num203z8">
    <w:name w:val="WW8Num203z8"/>
  </w:style>
  <w:style w:type="character" w:customStyle="1" w:styleId="WW8Num204z0">
    <w:name w:val="WW8Num204z0"/>
  </w:style>
  <w:style w:type="character" w:customStyle="1" w:styleId="WW8Num204z1">
    <w:name w:val="WW8Num204z1"/>
  </w:style>
  <w:style w:type="character" w:customStyle="1" w:styleId="WW8Num204z2">
    <w:name w:val="WW8Num204z2"/>
  </w:style>
  <w:style w:type="character" w:customStyle="1" w:styleId="WW8Num204z3">
    <w:name w:val="WW8Num204z3"/>
  </w:style>
  <w:style w:type="character" w:customStyle="1" w:styleId="WW8Num204z4">
    <w:name w:val="WW8Num204z4"/>
  </w:style>
  <w:style w:type="character" w:customStyle="1" w:styleId="WW8Num204z5">
    <w:name w:val="WW8Num204z5"/>
  </w:style>
  <w:style w:type="character" w:customStyle="1" w:styleId="WW8Num204z6">
    <w:name w:val="WW8Num204z6"/>
  </w:style>
  <w:style w:type="character" w:customStyle="1" w:styleId="WW8Num204z7">
    <w:name w:val="WW8Num204z7"/>
  </w:style>
  <w:style w:type="character" w:customStyle="1" w:styleId="WW8Num204z8">
    <w:name w:val="WW8Num204z8"/>
  </w:style>
  <w:style w:type="character" w:customStyle="1" w:styleId="WW8Num205z0">
    <w:name w:val="WW8Num205z0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205z1">
    <w:name w:val="WW8Num205z1"/>
  </w:style>
  <w:style w:type="character" w:customStyle="1" w:styleId="WW8Num205z2">
    <w:name w:val="WW8Num205z2"/>
  </w:style>
  <w:style w:type="character" w:customStyle="1" w:styleId="WW8Num205z3">
    <w:name w:val="WW8Num205z3"/>
  </w:style>
  <w:style w:type="character" w:customStyle="1" w:styleId="WW8Num205z4">
    <w:name w:val="WW8Num205z4"/>
  </w:style>
  <w:style w:type="character" w:customStyle="1" w:styleId="WW8Num205z5">
    <w:name w:val="WW8Num205z5"/>
  </w:style>
  <w:style w:type="character" w:customStyle="1" w:styleId="WW8Num205z6">
    <w:name w:val="WW8Num205z6"/>
  </w:style>
  <w:style w:type="character" w:customStyle="1" w:styleId="WW8Num205z7">
    <w:name w:val="WW8Num205z7"/>
  </w:style>
  <w:style w:type="character" w:customStyle="1" w:styleId="WW8Num205z8">
    <w:name w:val="WW8Num205z8"/>
  </w:style>
  <w:style w:type="character" w:customStyle="1" w:styleId="WW8Num206z0">
    <w:name w:val="WW8Num206z0"/>
    <w:rPr>
      <w:rFonts w:ascii="Times New Roman" w:hAnsi="Times New Roman" w:cs="Times New Roman"/>
      <w:sz w:val="24"/>
      <w:szCs w:val="24"/>
    </w:rPr>
  </w:style>
  <w:style w:type="character" w:customStyle="1" w:styleId="WW8Num206z1">
    <w:name w:val="WW8Num206z1"/>
  </w:style>
  <w:style w:type="character" w:customStyle="1" w:styleId="WW8Num206z2">
    <w:name w:val="WW8Num206z2"/>
  </w:style>
  <w:style w:type="character" w:customStyle="1" w:styleId="WW8Num206z3">
    <w:name w:val="WW8Num206z3"/>
  </w:style>
  <w:style w:type="character" w:customStyle="1" w:styleId="WW8Num206z4">
    <w:name w:val="WW8Num206z4"/>
  </w:style>
  <w:style w:type="character" w:customStyle="1" w:styleId="WW8Num206z5">
    <w:name w:val="WW8Num206z5"/>
  </w:style>
  <w:style w:type="character" w:customStyle="1" w:styleId="WW8Num206z6">
    <w:name w:val="WW8Num206z6"/>
  </w:style>
  <w:style w:type="character" w:customStyle="1" w:styleId="WW8Num206z7">
    <w:name w:val="WW8Num206z7"/>
  </w:style>
  <w:style w:type="character" w:customStyle="1" w:styleId="WW8Num206z8">
    <w:name w:val="WW8Num206z8"/>
  </w:style>
  <w:style w:type="character" w:customStyle="1" w:styleId="WW8Num207z0">
    <w:name w:val="WW8Num207z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07z1">
    <w:name w:val="WW8Num207z1"/>
  </w:style>
  <w:style w:type="character" w:customStyle="1" w:styleId="WW8Num207z2">
    <w:name w:val="WW8Num207z2"/>
  </w:style>
  <w:style w:type="character" w:customStyle="1" w:styleId="WW8Num207z3">
    <w:name w:val="WW8Num207z3"/>
  </w:style>
  <w:style w:type="character" w:customStyle="1" w:styleId="WW8Num207z4">
    <w:name w:val="WW8Num207z4"/>
  </w:style>
  <w:style w:type="character" w:customStyle="1" w:styleId="WW8Num207z5">
    <w:name w:val="WW8Num207z5"/>
  </w:style>
  <w:style w:type="character" w:customStyle="1" w:styleId="WW8Num207z6">
    <w:name w:val="WW8Num207z6"/>
  </w:style>
  <w:style w:type="character" w:customStyle="1" w:styleId="WW8Num207z7">
    <w:name w:val="WW8Num207z7"/>
  </w:style>
  <w:style w:type="character" w:customStyle="1" w:styleId="WW8Num207z8">
    <w:name w:val="WW8Num207z8"/>
  </w:style>
  <w:style w:type="character" w:customStyle="1" w:styleId="WW8Num208z0">
    <w:name w:val="WW8Num208z0"/>
  </w:style>
  <w:style w:type="character" w:customStyle="1" w:styleId="WW8Num208z1">
    <w:name w:val="WW8Num208z1"/>
  </w:style>
  <w:style w:type="character" w:customStyle="1" w:styleId="WW8Num208z2">
    <w:name w:val="WW8Num208z2"/>
  </w:style>
  <w:style w:type="character" w:customStyle="1" w:styleId="WW8Num208z3">
    <w:name w:val="WW8Num208z3"/>
  </w:style>
  <w:style w:type="character" w:customStyle="1" w:styleId="WW8Num208z4">
    <w:name w:val="WW8Num208z4"/>
  </w:style>
  <w:style w:type="character" w:customStyle="1" w:styleId="WW8Num208z5">
    <w:name w:val="WW8Num208z5"/>
  </w:style>
  <w:style w:type="character" w:customStyle="1" w:styleId="WW8Num208z6">
    <w:name w:val="WW8Num208z6"/>
  </w:style>
  <w:style w:type="character" w:customStyle="1" w:styleId="WW8Num208z7">
    <w:name w:val="WW8Num208z7"/>
  </w:style>
  <w:style w:type="character" w:customStyle="1" w:styleId="WW8Num208z8">
    <w:name w:val="WW8Num208z8"/>
  </w:style>
  <w:style w:type="character" w:customStyle="1" w:styleId="WW8Num209z0">
    <w:name w:val="WW8Num209z0"/>
  </w:style>
  <w:style w:type="character" w:customStyle="1" w:styleId="WW8Num209z1">
    <w:name w:val="WW8Num209z1"/>
  </w:style>
  <w:style w:type="character" w:customStyle="1" w:styleId="WW8Num209z2">
    <w:name w:val="WW8Num209z2"/>
  </w:style>
  <w:style w:type="character" w:customStyle="1" w:styleId="WW8Num209z3">
    <w:name w:val="WW8Num209z3"/>
  </w:style>
  <w:style w:type="character" w:customStyle="1" w:styleId="WW8Num209z4">
    <w:name w:val="WW8Num209z4"/>
  </w:style>
  <w:style w:type="character" w:customStyle="1" w:styleId="WW8Num209z5">
    <w:name w:val="WW8Num209z5"/>
  </w:style>
  <w:style w:type="character" w:customStyle="1" w:styleId="WW8Num209z6">
    <w:name w:val="WW8Num209z6"/>
  </w:style>
  <w:style w:type="character" w:customStyle="1" w:styleId="WW8Num209z7">
    <w:name w:val="WW8Num209z7"/>
  </w:style>
  <w:style w:type="character" w:customStyle="1" w:styleId="WW8Num209z8">
    <w:name w:val="WW8Num209z8"/>
  </w:style>
  <w:style w:type="character" w:customStyle="1" w:styleId="WW8Num210z0">
    <w:name w:val="WW8Num210z0"/>
    <w:rPr>
      <w:rFonts w:hint="default"/>
    </w:rPr>
  </w:style>
  <w:style w:type="character" w:customStyle="1" w:styleId="WW8Num210z1">
    <w:name w:val="WW8Num210z1"/>
  </w:style>
  <w:style w:type="character" w:customStyle="1" w:styleId="WW8Num210z2">
    <w:name w:val="WW8Num210z2"/>
  </w:style>
  <w:style w:type="character" w:customStyle="1" w:styleId="WW8Num210z3">
    <w:name w:val="WW8Num210z3"/>
  </w:style>
  <w:style w:type="character" w:customStyle="1" w:styleId="WW8Num210z4">
    <w:name w:val="WW8Num210z4"/>
  </w:style>
  <w:style w:type="character" w:customStyle="1" w:styleId="WW8Num210z5">
    <w:name w:val="WW8Num210z5"/>
  </w:style>
  <w:style w:type="character" w:customStyle="1" w:styleId="WW8Num210z6">
    <w:name w:val="WW8Num210z6"/>
  </w:style>
  <w:style w:type="character" w:customStyle="1" w:styleId="WW8Num210z7">
    <w:name w:val="WW8Num210z7"/>
  </w:style>
  <w:style w:type="character" w:customStyle="1" w:styleId="WW8Num210z8">
    <w:name w:val="WW8Num210z8"/>
  </w:style>
  <w:style w:type="character" w:customStyle="1" w:styleId="WW8Num211z0">
    <w:name w:val="WW8Num21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11z1">
    <w:name w:val="WW8Num211z1"/>
  </w:style>
  <w:style w:type="character" w:customStyle="1" w:styleId="WW8Num211z2">
    <w:name w:val="WW8Num211z2"/>
  </w:style>
  <w:style w:type="character" w:customStyle="1" w:styleId="WW8Num211z3">
    <w:name w:val="WW8Num211z3"/>
  </w:style>
  <w:style w:type="character" w:customStyle="1" w:styleId="WW8Num211z4">
    <w:name w:val="WW8Num211z4"/>
  </w:style>
  <w:style w:type="character" w:customStyle="1" w:styleId="WW8Num211z5">
    <w:name w:val="WW8Num211z5"/>
  </w:style>
  <w:style w:type="character" w:customStyle="1" w:styleId="WW8Num211z6">
    <w:name w:val="WW8Num211z6"/>
  </w:style>
  <w:style w:type="character" w:customStyle="1" w:styleId="WW8Num211z7">
    <w:name w:val="WW8Num211z7"/>
  </w:style>
  <w:style w:type="character" w:customStyle="1" w:styleId="WW8Num211z8">
    <w:name w:val="WW8Num211z8"/>
  </w:style>
  <w:style w:type="character" w:customStyle="1" w:styleId="WW8Num212z0">
    <w:name w:val="WW8Num212z0"/>
    <w:rPr>
      <w:rFonts w:ascii="Times New Roman" w:hAnsi="Times New Roman" w:cs="Times New Roman"/>
      <w:sz w:val="24"/>
      <w:szCs w:val="24"/>
    </w:rPr>
  </w:style>
  <w:style w:type="character" w:customStyle="1" w:styleId="WW8Num212z1">
    <w:name w:val="WW8Num212z1"/>
  </w:style>
  <w:style w:type="character" w:customStyle="1" w:styleId="WW8Num212z2">
    <w:name w:val="WW8Num212z2"/>
  </w:style>
  <w:style w:type="character" w:customStyle="1" w:styleId="WW8Num212z3">
    <w:name w:val="WW8Num212z3"/>
  </w:style>
  <w:style w:type="character" w:customStyle="1" w:styleId="WW8Num212z4">
    <w:name w:val="WW8Num212z4"/>
  </w:style>
  <w:style w:type="character" w:customStyle="1" w:styleId="WW8Num212z5">
    <w:name w:val="WW8Num212z5"/>
  </w:style>
  <w:style w:type="character" w:customStyle="1" w:styleId="WW8Num212z6">
    <w:name w:val="WW8Num212z6"/>
  </w:style>
  <w:style w:type="character" w:customStyle="1" w:styleId="WW8Num212z7">
    <w:name w:val="WW8Num212z7"/>
  </w:style>
  <w:style w:type="character" w:customStyle="1" w:styleId="WW8Num212z8">
    <w:name w:val="WW8Num212z8"/>
  </w:style>
  <w:style w:type="character" w:customStyle="1" w:styleId="WW8Num213z0">
    <w:name w:val="WW8Num213z0"/>
  </w:style>
  <w:style w:type="character" w:customStyle="1" w:styleId="WW8Num213z1">
    <w:name w:val="WW8Num213z1"/>
    <w:rPr>
      <w:rFonts w:hint="default"/>
    </w:rPr>
  </w:style>
  <w:style w:type="character" w:customStyle="1" w:styleId="WW8Num213z4">
    <w:name w:val="WW8Num213z4"/>
  </w:style>
  <w:style w:type="character" w:customStyle="1" w:styleId="WW8Num213z5">
    <w:name w:val="WW8Num213z5"/>
  </w:style>
  <w:style w:type="character" w:customStyle="1" w:styleId="WW8Num213z6">
    <w:name w:val="WW8Num213z6"/>
  </w:style>
  <w:style w:type="character" w:customStyle="1" w:styleId="WW8Num213z7">
    <w:name w:val="WW8Num213z7"/>
  </w:style>
  <w:style w:type="character" w:customStyle="1" w:styleId="WW8Num213z8">
    <w:name w:val="WW8Num213z8"/>
  </w:style>
  <w:style w:type="character" w:customStyle="1" w:styleId="WW8Num214z0">
    <w:name w:val="WW8Num214z0"/>
    <w:rPr>
      <w:rFonts w:ascii="Times New Roman" w:hAnsi="Times New Roman" w:cs="Times New Roman"/>
      <w:sz w:val="24"/>
      <w:szCs w:val="24"/>
    </w:rPr>
  </w:style>
  <w:style w:type="character" w:customStyle="1" w:styleId="WW8Num214z1">
    <w:name w:val="WW8Num214z1"/>
  </w:style>
  <w:style w:type="character" w:customStyle="1" w:styleId="WW8Num214z2">
    <w:name w:val="WW8Num214z2"/>
  </w:style>
  <w:style w:type="character" w:customStyle="1" w:styleId="WW8Num214z3">
    <w:name w:val="WW8Num214z3"/>
  </w:style>
  <w:style w:type="character" w:customStyle="1" w:styleId="WW8Num214z4">
    <w:name w:val="WW8Num214z4"/>
  </w:style>
  <w:style w:type="character" w:customStyle="1" w:styleId="WW8Num214z5">
    <w:name w:val="WW8Num214z5"/>
  </w:style>
  <w:style w:type="character" w:customStyle="1" w:styleId="WW8Num214z6">
    <w:name w:val="WW8Num214z6"/>
  </w:style>
  <w:style w:type="character" w:customStyle="1" w:styleId="WW8Num214z7">
    <w:name w:val="WW8Num214z7"/>
  </w:style>
  <w:style w:type="character" w:customStyle="1" w:styleId="WW8Num214z8">
    <w:name w:val="WW8Num214z8"/>
  </w:style>
  <w:style w:type="character" w:customStyle="1" w:styleId="WW8Num215z0">
    <w:name w:val="WW8Num215z0"/>
  </w:style>
  <w:style w:type="character" w:customStyle="1" w:styleId="WW8Num215z1">
    <w:name w:val="WW8Num215z1"/>
  </w:style>
  <w:style w:type="character" w:customStyle="1" w:styleId="WW8Num215z2">
    <w:name w:val="WW8Num215z2"/>
  </w:style>
  <w:style w:type="character" w:customStyle="1" w:styleId="WW8Num215z3">
    <w:name w:val="WW8Num215z3"/>
  </w:style>
  <w:style w:type="character" w:customStyle="1" w:styleId="WW8Num215z4">
    <w:name w:val="WW8Num215z4"/>
  </w:style>
  <w:style w:type="character" w:customStyle="1" w:styleId="WW8Num215z5">
    <w:name w:val="WW8Num215z5"/>
  </w:style>
  <w:style w:type="character" w:customStyle="1" w:styleId="WW8Num215z6">
    <w:name w:val="WW8Num215z6"/>
  </w:style>
  <w:style w:type="character" w:customStyle="1" w:styleId="WW8Num215z7">
    <w:name w:val="WW8Num215z7"/>
  </w:style>
  <w:style w:type="character" w:customStyle="1" w:styleId="WW8Num215z8">
    <w:name w:val="WW8Num215z8"/>
  </w:style>
  <w:style w:type="character" w:customStyle="1" w:styleId="WW8Num216z0">
    <w:name w:val="WW8Num216z0"/>
  </w:style>
  <w:style w:type="character" w:customStyle="1" w:styleId="WW8Num216z1">
    <w:name w:val="WW8Num216z1"/>
  </w:style>
  <w:style w:type="character" w:customStyle="1" w:styleId="WW8Num216z2">
    <w:name w:val="WW8Num216z2"/>
  </w:style>
  <w:style w:type="character" w:customStyle="1" w:styleId="WW8Num216z3">
    <w:name w:val="WW8Num216z3"/>
  </w:style>
  <w:style w:type="character" w:customStyle="1" w:styleId="WW8Num216z4">
    <w:name w:val="WW8Num216z4"/>
  </w:style>
  <w:style w:type="character" w:customStyle="1" w:styleId="WW8Num216z5">
    <w:name w:val="WW8Num216z5"/>
  </w:style>
  <w:style w:type="character" w:customStyle="1" w:styleId="WW8Num216z6">
    <w:name w:val="WW8Num216z6"/>
  </w:style>
  <w:style w:type="character" w:customStyle="1" w:styleId="WW8Num216z7">
    <w:name w:val="WW8Num216z7"/>
  </w:style>
  <w:style w:type="character" w:customStyle="1" w:styleId="WW8Num216z8">
    <w:name w:val="WW8Num216z8"/>
  </w:style>
  <w:style w:type="character" w:customStyle="1" w:styleId="WW8Num217z0">
    <w:name w:val="WW8Num217z0"/>
    <w:rPr>
      <w:rFonts w:ascii="Times New Roman" w:hAnsi="Times New Roman" w:cs="Times New Roman"/>
      <w:sz w:val="24"/>
      <w:szCs w:val="24"/>
    </w:rPr>
  </w:style>
  <w:style w:type="character" w:customStyle="1" w:styleId="WW8Num217z1">
    <w:name w:val="WW8Num217z1"/>
  </w:style>
  <w:style w:type="character" w:customStyle="1" w:styleId="WW8Num217z2">
    <w:name w:val="WW8Num217z2"/>
  </w:style>
  <w:style w:type="character" w:customStyle="1" w:styleId="WW8Num217z3">
    <w:name w:val="WW8Num217z3"/>
  </w:style>
  <w:style w:type="character" w:customStyle="1" w:styleId="WW8Num217z4">
    <w:name w:val="WW8Num217z4"/>
  </w:style>
  <w:style w:type="character" w:customStyle="1" w:styleId="WW8Num217z5">
    <w:name w:val="WW8Num217z5"/>
  </w:style>
  <w:style w:type="character" w:customStyle="1" w:styleId="WW8Num217z6">
    <w:name w:val="WW8Num217z6"/>
  </w:style>
  <w:style w:type="character" w:customStyle="1" w:styleId="WW8Num217z7">
    <w:name w:val="WW8Num217z7"/>
  </w:style>
  <w:style w:type="character" w:customStyle="1" w:styleId="WW8Num217z8">
    <w:name w:val="WW8Num217z8"/>
  </w:style>
  <w:style w:type="character" w:customStyle="1" w:styleId="WW8Num218z0">
    <w:name w:val="WW8Num218z0"/>
    <w:rPr>
      <w:rFonts w:ascii="Times New Roman" w:eastAsia="Calibri" w:hAnsi="Times New Roman" w:cs="Times New Roman"/>
      <w:bCs/>
    </w:rPr>
  </w:style>
  <w:style w:type="character" w:customStyle="1" w:styleId="WW8Num218z3">
    <w:name w:val="WW8Num218z3"/>
  </w:style>
  <w:style w:type="character" w:customStyle="1" w:styleId="WW8Num218z4">
    <w:name w:val="WW8Num218z4"/>
  </w:style>
  <w:style w:type="character" w:customStyle="1" w:styleId="WW8Num218z5">
    <w:name w:val="WW8Num218z5"/>
  </w:style>
  <w:style w:type="character" w:customStyle="1" w:styleId="WW8Num218z7">
    <w:name w:val="WW8Num218z7"/>
  </w:style>
  <w:style w:type="character" w:customStyle="1" w:styleId="WW8Num218z8">
    <w:name w:val="WW8Num218z8"/>
  </w:style>
  <w:style w:type="character" w:customStyle="1" w:styleId="WW8Num219z0">
    <w:name w:val="WW8Num219z0"/>
    <w:rPr>
      <w:rFonts w:ascii="Times New Roman" w:hAnsi="Times New Roman" w:cs="Times New Roman"/>
      <w:sz w:val="24"/>
      <w:szCs w:val="24"/>
    </w:rPr>
  </w:style>
  <w:style w:type="character" w:customStyle="1" w:styleId="WW8Num219z1">
    <w:name w:val="WW8Num219z1"/>
  </w:style>
  <w:style w:type="character" w:customStyle="1" w:styleId="WW8Num219z2">
    <w:name w:val="WW8Num219z2"/>
  </w:style>
  <w:style w:type="character" w:customStyle="1" w:styleId="WW8Num219z3">
    <w:name w:val="WW8Num219z3"/>
  </w:style>
  <w:style w:type="character" w:customStyle="1" w:styleId="WW8Num219z4">
    <w:name w:val="WW8Num219z4"/>
  </w:style>
  <w:style w:type="character" w:customStyle="1" w:styleId="WW8Num219z5">
    <w:name w:val="WW8Num219z5"/>
  </w:style>
  <w:style w:type="character" w:customStyle="1" w:styleId="WW8Num219z6">
    <w:name w:val="WW8Num219z6"/>
  </w:style>
  <w:style w:type="character" w:customStyle="1" w:styleId="WW8Num219z7">
    <w:name w:val="WW8Num219z7"/>
  </w:style>
  <w:style w:type="character" w:customStyle="1" w:styleId="WW8Num219z8">
    <w:name w:val="WW8Num219z8"/>
  </w:style>
  <w:style w:type="character" w:customStyle="1" w:styleId="WW8Num220z0">
    <w:name w:val="WW8Num220z0"/>
    <w:rPr>
      <w:rFonts w:ascii="Times New Roman" w:hAnsi="Times New Roman" w:cs="Times New Roman"/>
      <w:sz w:val="24"/>
      <w:szCs w:val="24"/>
    </w:rPr>
  </w:style>
  <w:style w:type="character" w:customStyle="1" w:styleId="WW8Num220z1">
    <w:name w:val="WW8Num220z1"/>
  </w:style>
  <w:style w:type="character" w:customStyle="1" w:styleId="WW8Num220z2">
    <w:name w:val="WW8Num220z2"/>
  </w:style>
  <w:style w:type="character" w:customStyle="1" w:styleId="WW8Num220z3">
    <w:name w:val="WW8Num220z3"/>
  </w:style>
  <w:style w:type="character" w:customStyle="1" w:styleId="WW8Num220z4">
    <w:name w:val="WW8Num220z4"/>
  </w:style>
  <w:style w:type="character" w:customStyle="1" w:styleId="WW8Num220z5">
    <w:name w:val="WW8Num220z5"/>
  </w:style>
  <w:style w:type="character" w:customStyle="1" w:styleId="WW8Num220z6">
    <w:name w:val="WW8Num220z6"/>
  </w:style>
  <w:style w:type="character" w:customStyle="1" w:styleId="WW8Num220z7">
    <w:name w:val="WW8Num220z7"/>
  </w:style>
  <w:style w:type="character" w:customStyle="1" w:styleId="WW8Num220z8">
    <w:name w:val="WW8Num220z8"/>
  </w:style>
  <w:style w:type="character" w:customStyle="1" w:styleId="WW8Num221z0">
    <w:name w:val="WW8Num221z0"/>
  </w:style>
  <w:style w:type="character" w:customStyle="1" w:styleId="WW8Num221z1">
    <w:name w:val="WW8Num221z1"/>
  </w:style>
  <w:style w:type="character" w:customStyle="1" w:styleId="WW8Num221z2">
    <w:name w:val="WW8Num221z2"/>
  </w:style>
  <w:style w:type="character" w:customStyle="1" w:styleId="WW8Num221z3">
    <w:name w:val="WW8Num221z3"/>
  </w:style>
  <w:style w:type="character" w:customStyle="1" w:styleId="WW8Num221z4">
    <w:name w:val="WW8Num221z4"/>
  </w:style>
  <w:style w:type="character" w:customStyle="1" w:styleId="WW8Num221z5">
    <w:name w:val="WW8Num221z5"/>
  </w:style>
  <w:style w:type="character" w:customStyle="1" w:styleId="WW8Num221z6">
    <w:name w:val="WW8Num221z6"/>
  </w:style>
  <w:style w:type="character" w:customStyle="1" w:styleId="WW8Num221z7">
    <w:name w:val="WW8Num221z7"/>
  </w:style>
  <w:style w:type="character" w:customStyle="1" w:styleId="WW8Num221z8">
    <w:name w:val="WW8Num221z8"/>
  </w:style>
  <w:style w:type="character" w:customStyle="1" w:styleId="WW8Num222z0">
    <w:name w:val="WW8Num222z0"/>
    <w:rPr>
      <w:rFonts w:ascii="Times New Roman" w:hAnsi="Times New Roman" w:cs="Times New Roman"/>
      <w:sz w:val="24"/>
      <w:szCs w:val="24"/>
    </w:rPr>
  </w:style>
  <w:style w:type="character" w:customStyle="1" w:styleId="WW8Num222z1">
    <w:name w:val="WW8Num222z1"/>
  </w:style>
  <w:style w:type="character" w:customStyle="1" w:styleId="WW8Num222z2">
    <w:name w:val="WW8Num222z2"/>
  </w:style>
  <w:style w:type="character" w:customStyle="1" w:styleId="WW8Num222z3">
    <w:name w:val="WW8Num222z3"/>
  </w:style>
  <w:style w:type="character" w:customStyle="1" w:styleId="WW8Num222z4">
    <w:name w:val="WW8Num222z4"/>
  </w:style>
  <w:style w:type="character" w:customStyle="1" w:styleId="WW8Num222z5">
    <w:name w:val="WW8Num222z5"/>
  </w:style>
  <w:style w:type="character" w:customStyle="1" w:styleId="WW8Num222z6">
    <w:name w:val="WW8Num222z6"/>
  </w:style>
  <w:style w:type="character" w:customStyle="1" w:styleId="WW8Num222z7">
    <w:name w:val="WW8Num222z7"/>
  </w:style>
  <w:style w:type="character" w:customStyle="1" w:styleId="WW8Num222z8">
    <w:name w:val="WW8Num222z8"/>
  </w:style>
  <w:style w:type="character" w:customStyle="1" w:styleId="WW8Num223z0">
    <w:name w:val="WW8Num223z0"/>
    <w:rPr>
      <w:rFonts w:cs="Times New Roman" w:hint="default"/>
    </w:rPr>
  </w:style>
  <w:style w:type="character" w:customStyle="1" w:styleId="WW8Num223z1">
    <w:name w:val="WW8Num223z1"/>
    <w:rPr>
      <w:rFonts w:ascii="Times New Roman" w:hAnsi="Times New Roman" w:cs="Times New Roman" w:hint="default"/>
      <w:sz w:val="24"/>
      <w:szCs w:val="24"/>
    </w:rPr>
  </w:style>
  <w:style w:type="character" w:customStyle="1" w:styleId="WW8Num224z0">
    <w:name w:val="WW8Num224z0"/>
  </w:style>
  <w:style w:type="character" w:customStyle="1" w:styleId="WW8Num224z1">
    <w:name w:val="WW8Num224z1"/>
  </w:style>
  <w:style w:type="character" w:customStyle="1" w:styleId="WW8Num224z2">
    <w:name w:val="WW8Num224z2"/>
  </w:style>
  <w:style w:type="character" w:customStyle="1" w:styleId="WW8Num224z3">
    <w:name w:val="WW8Num224z3"/>
  </w:style>
  <w:style w:type="character" w:customStyle="1" w:styleId="WW8Num224z4">
    <w:name w:val="WW8Num224z4"/>
  </w:style>
  <w:style w:type="character" w:customStyle="1" w:styleId="WW8Num224z5">
    <w:name w:val="WW8Num224z5"/>
  </w:style>
  <w:style w:type="character" w:customStyle="1" w:styleId="WW8Num224z6">
    <w:name w:val="WW8Num224z6"/>
  </w:style>
  <w:style w:type="character" w:customStyle="1" w:styleId="WW8Num224z7">
    <w:name w:val="WW8Num224z7"/>
  </w:style>
  <w:style w:type="character" w:customStyle="1" w:styleId="WW8Num224z8">
    <w:name w:val="WW8Num224z8"/>
  </w:style>
  <w:style w:type="character" w:customStyle="1" w:styleId="WW8Num225z0">
    <w:name w:val="WW8Num225z0"/>
    <w:rPr>
      <w:rFonts w:ascii="Times New Roman" w:hAnsi="Times New Roman" w:cs="Times New Roman"/>
      <w:sz w:val="24"/>
      <w:szCs w:val="24"/>
    </w:rPr>
  </w:style>
  <w:style w:type="character" w:customStyle="1" w:styleId="WW8Num225z1">
    <w:name w:val="WW8Num225z1"/>
  </w:style>
  <w:style w:type="character" w:customStyle="1" w:styleId="WW8Num225z2">
    <w:name w:val="WW8Num225z2"/>
  </w:style>
  <w:style w:type="character" w:customStyle="1" w:styleId="WW8Num225z3">
    <w:name w:val="WW8Num225z3"/>
  </w:style>
  <w:style w:type="character" w:customStyle="1" w:styleId="WW8Num225z4">
    <w:name w:val="WW8Num225z4"/>
  </w:style>
  <w:style w:type="character" w:customStyle="1" w:styleId="WW8Num225z5">
    <w:name w:val="WW8Num225z5"/>
  </w:style>
  <w:style w:type="character" w:customStyle="1" w:styleId="WW8Num225z6">
    <w:name w:val="WW8Num225z6"/>
  </w:style>
  <w:style w:type="character" w:customStyle="1" w:styleId="WW8Num225z7">
    <w:name w:val="WW8Num225z7"/>
  </w:style>
  <w:style w:type="character" w:customStyle="1" w:styleId="WW8Num225z8">
    <w:name w:val="WW8Num225z8"/>
  </w:style>
  <w:style w:type="character" w:customStyle="1" w:styleId="WW8Num226z0">
    <w:name w:val="WW8Num226z0"/>
    <w:rPr>
      <w:rFonts w:ascii="Times New Roman" w:hAnsi="Times New Roman" w:cs="Times New Roman"/>
      <w:sz w:val="24"/>
      <w:szCs w:val="24"/>
    </w:rPr>
  </w:style>
  <w:style w:type="character" w:customStyle="1" w:styleId="WW8Num226z1">
    <w:name w:val="WW8Num226z1"/>
  </w:style>
  <w:style w:type="character" w:customStyle="1" w:styleId="WW8Num226z2">
    <w:name w:val="WW8Num226z2"/>
  </w:style>
  <w:style w:type="character" w:customStyle="1" w:styleId="WW8Num226z3">
    <w:name w:val="WW8Num226z3"/>
  </w:style>
  <w:style w:type="character" w:customStyle="1" w:styleId="WW8Num226z4">
    <w:name w:val="WW8Num226z4"/>
  </w:style>
  <w:style w:type="character" w:customStyle="1" w:styleId="WW8Num226z5">
    <w:name w:val="WW8Num226z5"/>
  </w:style>
  <w:style w:type="character" w:customStyle="1" w:styleId="WW8Num226z6">
    <w:name w:val="WW8Num226z6"/>
  </w:style>
  <w:style w:type="character" w:customStyle="1" w:styleId="WW8Num226z7">
    <w:name w:val="WW8Num226z7"/>
  </w:style>
  <w:style w:type="character" w:customStyle="1" w:styleId="WW8Num226z8">
    <w:name w:val="WW8Num226z8"/>
  </w:style>
  <w:style w:type="character" w:customStyle="1" w:styleId="WW8Num227z0">
    <w:name w:val="WW8Num227z0"/>
  </w:style>
  <w:style w:type="character" w:customStyle="1" w:styleId="WW8Num227z1">
    <w:name w:val="WW8Num227z1"/>
  </w:style>
  <w:style w:type="character" w:customStyle="1" w:styleId="WW8Num227z2">
    <w:name w:val="WW8Num227z2"/>
  </w:style>
  <w:style w:type="character" w:customStyle="1" w:styleId="WW8Num227z3">
    <w:name w:val="WW8Num227z3"/>
  </w:style>
  <w:style w:type="character" w:customStyle="1" w:styleId="WW8Num227z4">
    <w:name w:val="WW8Num227z4"/>
  </w:style>
  <w:style w:type="character" w:customStyle="1" w:styleId="WW8Num227z5">
    <w:name w:val="WW8Num227z5"/>
  </w:style>
  <w:style w:type="character" w:customStyle="1" w:styleId="WW8Num227z6">
    <w:name w:val="WW8Num227z6"/>
  </w:style>
  <w:style w:type="character" w:customStyle="1" w:styleId="WW8Num227z7">
    <w:name w:val="WW8Num227z7"/>
  </w:style>
  <w:style w:type="character" w:customStyle="1" w:styleId="WW8Num227z8">
    <w:name w:val="WW8Num227z8"/>
  </w:style>
  <w:style w:type="character" w:customStyle="1" w:styleId="WW8Num228z0">
    <w:name w:val="WW8Num228z0"/>
    <w:rPr>
      <w:rFonts w:ascii="Times New Roman" w:hAnsi="Times New Roman" w:cs="Times New Roman"/>
      <w:sz w:val="24"/>
      <w:szCs w:val="24"/>
    </w:rPr>
  </w:style>
  <w:style w:type="character" w:customStyle="1" w:styleId="WW8Num228z1">
    <w:name w:val="WW8Num228z1"/>
  </w:style>
  <w:style w:type="character" w:customStyle="1" w:styleId="WW8Num228z2">
    <w:name w:val="WW8Num228z2"/>
  </w:style>
  <w:style w:type="character" w:customStyle="1" w:styleId="WW8Num228z3">
    <w:name w:val="WW8Num228z3"/>
  </w:style>
  <w:style w:type="character" w:customStyle="1" w:styleId="WW8Num228z4">
    <w:name w:val="WW8Num228z4"/>
  </w:style>
  <w:style w:type="character" w:customStyle="1" w:styleId="WW8Num228z5">
    <w:name w:val="WW8Num228z5"/>
  </w:style>
  <w:style w:type="character" w:customStyle="1" w:styleId="WW8Num228z6">
    <w:name w:val="WW8Num228z6"/>
  </w:style>
  <w:style w:type="character" w:customStyle="1" w:styleId="WW8Num228z7">
    <w:name w:val="WW8Num228z7"/>
  </w:style>
  <w:style w:type="character" w:customStyle="1" w:styleId="WW8Num228z8">
    <w:name w:val="WW8Num228z8"/>
  </w:style>
  <w:style w:type="character" w:customStyle="1" w:styleId="WW8Num229z0">
    <w:name w:val="WW8Num229z0"/>
  </w:style>
  <w:style w:type="character" w:customStyle="1" w:styleId="WW8Num229z1">
    <w:name w:val="WW8Num229z1"/>
  </w:style>
  <w:style w:type="character" w:customStyle="1" w:styleId="WW8Num229z2">
    <w:name w:val="WW8Num229z2"/>
  </w:style>
  <w:style w:type="character" w:customStyle="1" w:styleId="WW8Num229z3">
    <w:name w:val="WW8Num229z3"/>
  </w:style>
  <w:style w:type="character" w:customStyle="1" w:styleId="WW8Num229z4">
    <w:name w:val="WW8Num229z4"/>
  </w:style>
  <w:style w:type="character" w:customStyle="1" w:styleId="WW8Num229z5">
    <w:name w:val="WW8Num229z5"/>
  </w:style>
  <w:style w:type="character" w:customStyle="1" w:styleId="WW8Num229z6">
    <w:name w:val="WW8Num229z6"/>
  </w:style>
  <w:style w:type="character" w:customStyle="1" w:styleId="WW8Num229z7">
    <w:name w:val="WW8Num229z7"/>
  </w:style>
  <w:style w:type="character" w:customStyle="1" w:styleId="WW8Num229z8">
    <w:name w:val="WW8Num229z8"/>
  </w:style>
  <w:style w:type="character" w:customStyle="1" w:styleId="WW8Num230z0">
    <w:name w:val="WW8Num230z0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230z1">
    <w:name w:val="WW8Num230z1"/>
  </w:style>
  <w:style w:type="character" w:customStyle="1" w:styleId="WW8Num230z2">
    <w:name w:val="WW8Num230z2"/>
  </w:style>
  <w:style w:type="character" w:customStyle="1" w:styleId="WW8Num230z3">
    <w:name w:val="WW8Num230z3"/>
  </w:style>
  <w:style w:type="character" w:customStyle="1" w:styleId="WW8Num230z4">
    <w:name w:val="WW8Num230z4"/>
  </w:style>
  <w:style w:type="character" w:customStyle="1" w:styleId="WW8Num230z5">
    <w:name w:val="WW8Num230z5"/>
  </w:style>
  <w:style w:type="character" w:customStyle="1" w:styleId="WW8Num230z6">
    <w:name w:val="WW8Num230z6"/>
  </w:style>
  <w:style w:type="character" w:customStyle="1" w:styleId="WW8Num230z7">
    <w:name w:val="WW8Num230z7"/>
  </w:style>
  <w:style w:type="character" w:customStyle="1" w:styleId="WW8Num230z8">
    <w:name w:val="WW8Num230z8"/>
  </w:style>
  <w:style w:type="character" w:customStyle="1" w:styleId="WW8Num231z0">
    <w:name w:val="WW8Num231z0"/>
    <w:rPr>
      <w:rFonts w:ascii="Times New Roman" w:hAnsi="Times New Roman" w:cs="Times New Roman"/>
      <w:sz w:val="24"/>
      <w:szCs w:val="24"/>
    </w:rPr>
  </w:style>
  <w:style w:type="character" w:customStyle="1" w:styleId="WW8Num231z1">
    <w:name w:val="WW8Num231z1"/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0">
    <w:name w:val="WW8Num232z0"/>
  </w:style>
  <w:style w:type="character" w:customStyle="1" w:styleId="WW8Num232z1">
    <w:name w:val="WW8Num232z1"/>
  </w:style>
  <w:style w:type="character" w:customStyle="1" w:styleId="WW8Num232z2">
    <w:name w:val="WW8Num232z2"/>
  </w:style>
  <w:style w:type="character" w:customStyle="1" w:styleId="WW8Num232z3">
    <w:name w:val="WW8Num232z3"/>
  </w:style>
  <w:style w:type="character" w:customStyle="1" w:styleId="WW8Num232z4">
    <w:name w:val="WW8Num232z4"/>
  </w:style>
  <w:style w:type="character" w:customStyle="1" w:styleId="WW8Num232z5">
    <w:name w:val="WW8Num232z5"/>
  </w:style>
  <w:style w:type="character" w:customStyle="1" w:styleId="WW8Num232z6">
    <w:name w:val="WW8Num232z6"/>
  </w:style>
  <w:style w:type="character" w:customStyle="1" w:styleId="WW8Num232z7">
    <w:name w:val="WW8Num232z7"/>
  </w:style>
  <w:style w:type="character" w:customStyle="1" w:styleId="WW8Num232z8">
    <w:name w:val="WW8Num232z8"/>
  </w:style>
  <w:style w:type="character" w:customStyle="1" w:styleId="WW8Num233z0">
    <w:name w:val="WW8Num233z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33z1">
    <w:name w:val="WW8Num233z1"/>
  </w:style>
  <w:style w:type="character" w:customStyle="1" w:styleId="WW8Num233z2">
    <w:name w:val="WW8Num233z2"/>
  </w:style>
  <w:style w:type="character" w:customStyle="1" w:styleId="WW8Num233z3">
    <w:name w:val="WW8Num233z3"/>
  </w:style>
  <w:style w:type="character" w:customStyle="1" w:styleId="WW8Num233z4">
    <w:name w:val="WW8Num233z4"/>
  </w:style>
  <w:style w:type="character" w:customStyle="1" w:styleId="WW8Num233z5">
    <w:name w:val="WW8Num233z5"/>
  </w:style>
  <w:style w:type="character" w:customStyle="1" w:styleId="WW8Num233z6">
    <w:name w:val="WW8Num233z6"/>
  </w:style>
  <w:style w:type="character" w:customStyle="1" w:styleId="WW8Num233z7">
    <w:name w:val="WW8Num233z7"/>
  </w:style>
  <w:style w:type="character" w:customStyle="1" w:styleId="WW8Num233z8">
    <w:name w:val="WW8Num233z8"/>
  </w:style>
  <w:style w:type="character" w:customStyle="1" w:styleId="WW8Num234z0">
    <w:name w:val="WW8Num234z0"/>
    <w:rPr>
      <w:rFonts w:ascii="Times New Roman" w:hAnsi="Times New Roman" w:cs="Times New Roman"/>
      <w:sz w:val="24"/>
      <w:szCs w:val="24"/>
    </w:rPr>
  </w:style>
  <w:style w:type="character" w:customStyle="1" w:styleId="WW8Num234z1">
    <w:name w:val="WW8Num234z1"/>
  </w:style>
  <w:style w:type="character" w:customStyle="1" w:styleId="WW8Num234z2">
    <w:name w:val="WW8Num234z2"/>
  </w:style>
  <w:style w:type="character" w:customStyle="1" w:styleId="WW8Num234z3">
    <w:name w:val="WW8Num234z3"/>
  </w:style>
  <w:style w:type="character" w:customStyle="1" w:styleId="WW8Num234z4">
    <w:name w:val="WW8Num234z4"/>
  </w:style>
  <w:style w:type="character" w:customStyle="1" w:styleId="WW8Num234z5">
    <w:name w:val="WW8Num234z5"/>
  </w:style>
  <w:style w:type="character" w:customStyle="1" w:styleId="WW8Num234z6">
    <w:name w:val="WW8Num234z6"/>
  </w:style>
  <w:style w:type="character" w:customStyle="1" w:styleId="WW8Num234z7">
    <w:name w:val="WW8Num234z7"/>
  </w:style>
  <w:style w:type="character" w:customStyle="1" w:styleId="WW8Num234z8">
    <w:name w:val="WW8Num234z8"/>
  </w:style>
  <w:style w:type="character" w:customStyle="1" w:styleId="WW8Num235z0">
    <w:name w:val="WW8Num235z0"/>
    <w:rPr>
      <w:rFonts w:ascii="Times New Roman" w:hAnsi="Times New Roman" w:cs="Times New Roman" w:hint="default"/>
      <w:sz w:val="24"/>
      <w:szCs w:val="24"/>
    </w:rPr>
  </w:style>
  <w:style w:type="character" w:customStyle="1" w:styleId="WW8Num235z1">
    <w:name w:val="WW8Num235z1"/>
  </w:style>
  <w:style w:type="character" w:customStyle="1" w:styleId="WW8Num235z2">
    <w:name w:val="WW8Num235z2"/>
  </w:style>
  <w:style w:type="character" w:customStyle="1" w:styleId="WW8Num235z3">
    <w:name w:val="WW8Num235z3"/>
  </w:style>
  <w:style w:type="character" w:customStyle="1" w:styleId="WW8Num235z4">
    <w:name w:val="WW8Num235z4"/>
  </w:style>
  <w:style w:type="character" w:customStyle="1" w:styleId="WW8Num235z5">
    <w:name w:val="WW8Num235z5"/>
  </w:style>
  <w:style w:type="character" w:customStyle="1" w:styleId="WW8Num235z6">
    <w:name w:val="WW8Num235z6"/>
  </w:style>
  <w:style w:type="character" w:customStyle="1" w:styleId="WW8Num235z7">
    <w:name w:val="WW8Num235z7"/>
  </w:style>
  <w:style w:type="character" w:customStyle="1" w:styleId="WW8Num235z8">
    <w:name w:val="WW8Num235z8"/>
  </w:style>
  <w:style w:type="character" w:customStyle="1" w:styleId="WW8Num236z0">
    <w:name w:val="WW8Num236z0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236z1">
    <w:name w:val="WW8Num236z1"/>
  </w:style>
  <w:style w:type="character" w:customStyle="1" w:styleId="WW8Num236z2">
    <w:name w:val="WW8Num236z2"/>
  </w:style>
  <w:style w:type="character" w:customStyle="1" w:styleId="WW8Num236z3">
    <w:name w:val="WW8Num236z3"/>
  </w:style>
  <w:style w:type="character" w:customStyle="1" w:styleId="WW8Num236z4">
    <w:name w:val="WW8Num236z4"/>
  </w:style>
  <w:style w:type="character" w:customStyle="1" w:styleId="WW8Num236z5">
    <w:name w:val="WW8Num236z5"/>
  </w:style>
  <w:style w:type="character" w:customStyle="1" w:styleId="WW8Num236z6">
    <w:name w:val="WW8Num236z6"/>
  </w:style>
  <w:style w:type="character" w:customStyle="1" w:styleId="WW8Num236z7">
    <w:name w:val="WW8Num236z7"/>
  </w:style>
  <w:style w:type="character" w:customStyle="1" w:styleId="WW8Num236z8">
    <w:name w:val="WW8Num236z8"/>
  </w:style>
  <w:style w:type="character" w:customStyle="1" w:styleId="WW8Num237z0">
    <w:name w:val="WW8Num237z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37z1">
    <w:name w:val="WW8Num237z1"/>
  </w:style>
  <w:style w:type="character" w:customStyle="1" w:styleId="WW8Num237z2">
    <w:name w:val="WW8Num237z2"/>
  </w:style>
  <w:style w:type="character" w:customStyle="1" w:styleId="WW8Num237z3">
    <w:name w:val="WW8Num237z3"/>
  </w:style>
  <w:style w:type="character" w:customStyle="1" w:styleId="WW8Num237z4">
    <w:name w:val="WW8Num237z4"/>
  </w:style>
  <w:style w:type="character" w:customStyle="1" w:styleId="WW8Num237z5">
    <w:name w:val="WW8Num237z5"/>
  </w:style>
  <w:style w:type="character" w:customStyle="1" w:styleId="WW8Num237z6">
    <w:name w:val="WW8Num237z6"/>
  </w:style>
  <w:style w:type="character" w:customStyle="1" w:styleId="WW8Num237z7">
    <w:name w:val="WW8Num237z7"/>
  </w:style>
  <w:style w:type="character" w:customStyle="1" w:styleId="WW8Num237z8">
    <w:name w:val="WW8Num237z8"/>
  </w:style>
  <w:style w:type="character" w:customStyle="1" w:styleId="WW8Num238z0">
    <w:name w:val="WW8Num238z0"/>
  </w:style>
  <w:style w:type="character" w:customStyle="1" w:styleId="WW8Num238z1">
    <w:name w:val="WW8Num238z1"/>
  </w:style>
  <w:style w:type="character" w:customStyle="1" w:styleId="WW8Num238z2">
    <w:name w:val="WW8Num238z2"/>
  </w:style>
  <w:style w:type="character" w:customStyle="1" w:styleId="WW8Num238z3">
    <w:name w:val="WW8Num238z3"/>
  </w:style>
  <w:style w:type="character" w:customStyle="1" w:styleId="WW8Num238z4">
    <w:name w:val="WW8Num238z4"/>
  </w:style>
  <w:style w:type="character" w:customStyle="1" w:styleId="WW8Num238z5">
    <w:name w:val="WW8Num238z5"/>
  </w:style>
  <w:style w:type="character" w:customStyle="1" w:styleId="WW8Num238z6">
    <w:name w:val="WW8Num238z6"/>
  </w:style>
  <w:style w:type="character" w:customStyle="1" w:styleId="WW8Num238z7">
    <w:name w:val="WW8Num238z7"/>
  </w:style>
  <w:style w:type="character" w:customStyle="1" w:styleId="WW8Num238z8">
    <w:name w:val="WW8Num238z8"/>
  </w:style>
  <w:style w:type="character" w:customStyle="1" w:styleId="WW8Num239z0">
    <w:name w:val="WW8Num239z0"/>
  </w:style>
  <w:style w:type="character" w:customStyle="1" w:styleId="WW8Num239z1">
    <w:name w:val="WW8Num239z1"/>
  </w:style>
  <w:style w:type="character" w:customStyle="1" w:styleId="WW8Num239z2">
    <w:name w:val="WW8Num239z2"/>
  </w:style>
  <w:style w:type="character" w:customStyle="1" w:styleId="WW8Num239z3">
    <w:name w:val="WW8Num239z3"/>
  </w:style>
  <w:style w:type="character" w:customStyle="1" w:styleId="WW8Num239z4">
    <w:name w:val="WW8Num239z4"/>
  </w:style>
  <w:style w:type="character" w:customStyle="1" w:styleId="WW8Num239z5">
    <w:name w:val="WW8Num239z5"/>
  </w:style>
  <w:style w:type="character" w:customStyle="1" w:styleId="WW8Num239z6">
    <w:name w:val="WW8Num239z6"/>
  </w:style>
  <w:style w:type="character" w:customStyle="1" w:styleId="WW8Num239z7">
    <w:name w:val="WW8Num239z7"/>
  </w:style>
  <w:style w:type="character" w:customStyle="1" w:styleId="WW8Num239z8">
    <w:name w:val="WW8Num239z8"/>
  </w:style>
  <w:style w:type="character" w:customStyle="1" w:styleId="WW8Num240z0">
    <w:name w:val="WW8Num240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40z1">
    <w:name w:val="WW8Num240z1"/>
  </w:style>
  <w:style w:type="character" w:customStyle="1" w:styleId="WW8Num240z2">
    <w:name w:val="WW8Num240z2"/>
  </w:style>
  <w:style w:type="character" w:customStyle="1" w:styleId="WW8Num240z3">
    <w:name w:val="WW8Num240z3"/>
  </w:style>
  <w:style w:type="character" w:customStyle="1" w:styleId="WW8Num240z4">
    <w:name w:val="WW8Num240z4"/>
  </w:style>
  <w:style w:type="character" w:customStyle="1" w:styleId="WW8Num240z5">
    <w:name w:val="WW8Num240z5"/>
  </w:style>
  <w:style w:type="character" w:customStyle="1" w:styleId="WW8Num240z6">
    <w:name w:val="WW8Num240z6"/>
  </w:style>
  <w:style w:type="character" w:customStyle="1" w:styleId="WW8Num240z7">
    <w:name w:val="WW8Num240z7"/>
  </w:style>
  <w:style w:type="character" w:customStyle="1" w:styleId="WW8Num240z8">
    <w:name w:val="WW8Num240z8"/>
  </w:style>
  <w:style w:type="character" w:customStyle="1" w:styleId="WW8Num241z0">
    <w:name w:val="WW8Num241z0"/>
    <w:rPr>
      <w:rFonts w:ascii="Times New Roman" w:hAnsi="Times New Roman" w:cs="Times New Roman"/>
      <w:sz w:val="24"/>
      <w:szCs w:val="24"/>
    </w:rPr>
  </w:style>
  <w:style w:type="character" w:customStyle="1" w:styleId="WW8Num241z1">
    <w:name w:val="WW8Num241z1"/>
  </w:style>
  <w:style w:type="character" w:customStyle="1" w:styleId="WW8Num241z2">
    <w:name w:val="WW8Num241z2"/>
  </w:style>
  <w:style w:type="character" w:customStyle="1" w:styleId="WW8Num241z3">
    <w:name w:val="WW8Num241z3"/>
  </w:style>
  <w:style w:type="character" w:customStyle="1" w:styleId="WW8Num241z4">
    <w:name w:val="WW8Num241z4"/>
  </w:style>
  <w:style w:type="character" w:customStyle="1" w:styleId="WW8Num241z5">
    <w:name w:val="WW8Num241z5"/>
  </w:style>
  <w:style w:type="character" w:customStyle="1" w:styleId="WW8Num241z6">
    <w:name w:val="WW8Num241z6"/>
  </w:style>
  <w:style w:type="character" w:customStyle="1" w:styleId="WW8Num241z7">
    <w:name w:val="WW8Num241z7"/>
  </w:style>
  <w:style w:type="character" w:customStyle="1" w:styleId="WW8Num241z8">
    <w:name w:val="WW8Num241z8"/>
  </w:style>
  <w:style w:type="character" w:customStyle="1" w:styleId="WW8Num242z0">
    <w:name w:val="WW8Num242z0"/>
    <w:rPr>
      <w:rFonts w:ascii="Times New Roman" w:hAnsi="Times New Roman" w:cs="Times New Roman"/>
      <w:sz w:val="24"/>
      <w:szCs w:val="24"/>
    </w:rPr>
  </w:style>
  <w:style w:type="character" w:customStyle="1" w:styleId="WW8Num242z1">
    <w:name w:val="WW8Num242z1"/>
  </w:style>
  <w:style w:type="character" w:customStyle="1" w:styleId="WW8Num242z2">
    <w:name w:val="WW8Num242z2"/>
  </w:style>
  <w:style w:type="character" w:customStyle="1" w:styleId="WW8Num242z3">
    <w:name w:val="WW8Num242z3"/>
  </w:style>
  <w:style w:type="character" w:customStyle="1" w:styleId="WW8Num242z4">
    <w:name w:val="WW8Num242z4"/>
  </w:style>
  <w:style w:type="character" w:customStyle="1" w:styleId="WW8Num242z5">
    <w:name w:val="WW8Num242z5"/>
  </w:style>
  <w:style w:type="character" w:customStyle="1" w:styleId="WW8Num242z6">
    <w:name w:val="WW8Num242z6"/>
  </w:style>
  <w:style w:type="character" w:customStyle="1" w:styleId="WW8Num242z7">
    <w:name w:val="WW8Num242z7"/>
  </w:style>
  <w:style w:type="character" w:customStyle="1" w:styleId="WW8Num242z8">
    <w:name w:val="WW8Num242z8"/>
  </w:style>
  <w:style w:type="character" w:customStyle="1" w:styleId="WW8Num243z0">
    <w:name w:val="WW8Num243z0"/>
    <w:rPr>
      <w:rFonts w:ascii="Times New Roman" w:hAnsi="Times New Roman" w:cs="Times New Roman"/>
      <w:sz w:val="24"/>
      <w:szCs w:val="24"/>
    </w:rPr>
  </w:style>
  <w:style w:type="character" w:customStyle="1" w:styleId="WW8Num243z1">
    <w:name w:val="WW8Num243z1"/>
  </w:style>
  <w:style w:type="character" w:customStyle="1" w:styleId="WW8Num243z2">
    <w:name w:val="WW8Num243z2"/>
  </w:style>
  <w:style w:type="character" w:customStyle="1" w:styleId="WW8Num243z3">
    <w:name w:val="WW8Num243z3"/>
  </w:style>
  <w:style w:type="character" w:customStyle="1" w:styleId="WW8Num243z4">
    <w:name w:val="WW8Num243z4"/>
  </w:style>
  <w:style w:type="character" w:customStyle="1" w:styleId="WW8Num243z5">
    <w:name w:val="WW8Num243z5"/>
  </w:style>
  <w:style w:type="character" w:customStyle="1" w:styleId="WW8Num243z6">
    <w:name w:val="WW8Num243z6"/>
  </w:style>
  <w:style w:type="character" w:customStyle="1" w:styleId="WW8Num243z7">
    <w:name w:val="WW8Num243z7"/>
  </w:style>
  <w:style w:type="character" w:customStyle="1" w:styleId="WW8Num243z8">
    <w:name w:val="WW8Num243z8"/>
  </w:style>
  <w:style w:type="character" w:customStyle="1" w:styleId="WW8Num244z0">
    <w:name w:val="WW8Num244z0"/>
    <w:rPr>
      <w:rFonts w:ascii="Times New Roman" w:hAnsi="Times New Roman" w:cs="Times New Roman" w:hint="default"/>
      <w:sz w:val="24"/>
      <w:szCs w:val="24"/>
    </w:rPr>
  </w:style>
  <w:style w:type="character" w:customStyle="1" w:styleId="WW8Num244z1">
    <w:name w:val="WW8Num244z1"/>
  </w:style>
  <w:style w:type="character" w:customStyle="1" w:styleId="WW8Num244z2">
    <w:name w:val="WW8Num244z2"/>
  </w:style>
  <w:style w:type="character" w:customStyle="1" w:styleId="WW8Num244z3">
    <w:name w:val="WW8Num244z3"/>
  </w:style>
  <w:style w:type="character" w:customStyle="1" w:styleId="WW8Num244z4">
    <w:name w:val="WW8Num244z4"/>
  </w:style>
  <w:style w:type="character" w:customStyle="1" w:styleId="WW8Num244z5">
    <w:name w:val="WW8Num244z5"/>
  </w:style>
  <w:style w:type="character" w:customStyle="1" w:styleId="WW8Num244z6">
    <w:name w:val="WW8Num244z6"/>
  </w:style>
  <w:style w:type="character" w:customStyle="1" w:styleId="WW8Num244z7">
    <w:name w:val="WW8Num244z7"/>
  </w:style>
  <w:style w:type="character" w:customStyle="1" w:styleId="WW8Num244z8">
    <w:name w:val="WW8Num244z8"/>
  </w:style>
  <w:style w:type="character" w:customStyle="1" w:styleId="WW8Num245z0">
    <w:name w:val="WW8Num245z0"/>
  </w:style>
  <w:style w:type="character" w:customStyle="1" w:styleId="WW8Num245z1">
    <w:name w:val="WW8Num245z1"/>
  </w:style>
  <w:style w:type="character" w:customStyle="1" w:styleId="WW8Num245z2">
    <w:name w:val="WW8Num245z2"/>
  </w:style>
  <w:style w:type="character" w:customStyle="1" w:styleId="WW8Num245z3">
    <w:name w:val="WW8Num245z3"/>
  </w:style>
  <w:style w:type="character" w:customStyle="1" w:styleId="WW8Num245z4">
    <w:name w:val="WW8Num245z4"/>
  </w:style>
  <w:style w:type="character" w:customStyle="1" w:styleId="WW8Num245z5">
    <w:name w:val="WW8Num245z5"/>
  </w:style>
  <w:style w:type="character" w:customStyle="1" w:styleId="WW8Num245z6">
    <w:name w:val="WW8Num245z6"/>
  </w:style>
  <w:style w:type="character" w:customStyle="1" w:styleId="WW8Num245z7">
    <w:name w:val="WW8Num245z7"/>
  </w:style>
  <w:style w:type="character" w:customStyle="1" w:styleId="WW8Num245z8">
    <w:name w:val="WW8Num245z8"/>
  </w:style>
  <w:style w:type="character" w:customStyle="1" w:styleId="WW8Num246z0">
    <w:name w:val="WW8Num246z0"/>
    <w:rPr>
      <w:rFonts w:ascii="Times New Roman" w:hAnsi="Times New Roman" w:cs="Times New Roman"/>
      <w:sz w:val="24"/>
      <w:szCs w:val="24"/>
    </w:rPr>
  </w:style>
  <w:style w:type="character" w:customStyle="1" w:styleId="WW8Num246z1">
    <w:name w:val="WW8Num246z1"/>
  </w:style>
  <w:style w:type="character" w:customStyle="1" w:styleId="WW8Num246z2">
    <w:name w:val="WW8Num246z2"/>
  </w:style>
  <w:style w:type="character" w:customStyle="1" w:styleId="WW8Num246z3">
    <w:name w:val="WW8Num246z3"/>
  </w:style>
  <w:style w:type="character" w:customStyle="1" w:styleId="WW8Num246z4">
    <w:name w:val="WW8Num246z4"/>
  </w:style>
  <w:style w:type="character" w:customStyle="1" w:styleId="WW8Num246z5">
    <w:name w:val="WW8Num246z5"/>
  </w:style>
  <w:style w:type="character" w:customStyle="1" w:styleId="WW8Num246z6">
    <w:name w:val="WW8Num246z6"/>
  </w:style>
  <w:style w:type="character" w:customStyle="1" w:styleId="WW8Num246z7">
    <w:name w:val="WW8Num246z7"/>
  </w:style>
  <w:style w:type="character" w:customStyle="1" w:styleId="WW8Num246z8">
    <w:name w:val="WW8Num246z8"/>
  </w:style>
  <w:style w:type="character" w:customStyle="1" w:styleId="WW8Num247z0">
    <w:name w:val="WW8Num247z0"/>
    <w:rPr>
      <w:rFonts w:ascii="Times New Roman" w:hAnsi="Times New Roman" w:cs="Times New Roman"/>
      <w:sz w:val="24"/>
      <w:szCs w:val="24"/>
    </w:rPr>
  </w:style>
  <w:style w:type="character" w:customStyle="1" w:styleId="WW8Num247z1">
    <w:name w:val="WW8Num247z1"/>
  </w:style>
  <w:style w:type="character" w:customStyle="1" w:styleId="WW8Num247z2">
    <w:name w:val="WW8Num247z2"/>
  </w:style>
  <w:style w:type="character" w:customStyle="1" w:styleId="WW8Num247z3">
    <w:name w:val="WW8Num247z3"/>
  </w:style>
  <w:style w:type="character" w:customStyle="1" w:styleId="WW8Num247z4">
    <w:name w:val="WW8Num247z4"/>
  </w:style>
  <w:style w:type="character" w:customStyle="1" w:styleId="WW8Num247z5">
    <w:name w:val="WW8Num247z5"/>
  </w:style>
  <w:style w:type="character" w:customStyle="1" w:styleId="WW8Num247z6">
    <w:name w:val="WW8Num247z6"/>
  </w:style>
  <w:style w:type="character" w:customStyle="1" w:styleId="WW8Num247z7">
    <w:name w:val="WW8Num247z7"/>
  </w:style>
  <w:style w:type="character" w:customStyle="1" w:styleId="WW8Num247z8">
    <w:name w:val="WW8Num247z8"/>
  </w:style>
  <w:style w:type="character" w:customStyle="1" w:styleId="WW8Num248z0">
    <w:name w:val="WW8Num248z0"/>
  </w:style>
  <w:style w:type="character" w:customStyle="1" w:styleId="WW8Num248z1">
    <w:name w:val="WW8Num248z1"/>
  </w:style>
  <w:style w:type="character" w:customStyle="1" w:styleId="WW8Num248z2">
    <w:name w:val="WW8Num248z2"/>
  </w:style>
  <w:style w:type="character" w:customStyle="1" w:styleId="WW8Num248z3">
    <w:name w:val="WW8Num248z3"/>
  </w:style>
  <w:style w:type="character" w:customStyle="1" w:styleId="WW8Num248z4">
    <w:name w:val="WW8Num248z4"/>
  </w:style>
  <w:style w:type="character" w:customStyle="1" w:styleId="WW8Num248z5">
    <w:name w:val="WW8Num248z5"/>
  </w:style>
  <w:style w:type="character" w:customStyle="1" w:styleId="WW8Num248z6">
    <w:name w:val="WW8Num248z6"/>
  </w:style>
  <w:style w:type="character" w:customStyle="1" w:styleId="WW8Num248z7">
    <w:name w:val="WW8Num248z7"/>
  </w:style>
  <w:style w:type="character" w:customStyle="1" w:styleId="WW8Num248z8">
    <w:name w:val="WW8Num248z8"/>
  </w:style>
  <w:style w:type="character" w:customStyle="1" w:styleId="WW8Num249z0">
    <w:name w:val="WW8Num249z0"/>
  </w:style>
  <w:style w:type="character" w:customStyle="1" w:styleId="WW8Num249z1">
    <w:name w:val="WW8Num249z1"/>
  </w:style>
  <w:style w:type="character" w:customStyle="1" w:styleId="WW8Num249z2">
    <w:name w:val="WW8Num249z2"/>
  </w:style>
  <w:style w:type="character" w:customStyle="1" w:styleId="WW8Num249z3">
    <w:name w:val="WW8Num249z3"/>
  </w:style>
  <w:style w:type="character" w:customStyle="1" w:styleId="WW8Num249z4">
    <w:name w:val="WW8Num249z4"/>
  </w:style>
  <w:style w:type="character" w:customStyle="1" w:styleId="WW8Num249z5">
    <w:name w:val="WW8Num249z5"/>
  </w:style>
  <w:style w:type="character" w:customStyle="1" w:styleId="WW8Num249z6">
    <w:name w:val="WW8Num249z6"/>
  </w:style>
  <w:style w:type="character" w:customStyle="1" w:styleId="WW8Num249z7">
    <w:name w:val="WW8Num249z7"/>
  </w:style>
  <w:style w:type="character" w:customStyle="1" w:styleId="WW8Num249z8">
    <w:name w:val="WW8Num249z8"/>
  </w:style>
  <w:style w:type="character" w:customStyle="1" w:styleId="WW8Num250z0">
    <w:name w:val="WW8Num250z0"/>
  </w:style>
  <w:style w:type="character" w:customStyle="1" w:styleId="WW8Num250z1">
    <w:name w:val="WW8Num250z1"/>
  </w:style>
  <w:style w:type="character" w:customStyle="1" w:styleId="WW8Num250z2">
    <w:name w:val="WW8Num250z2"/>
  </w:style>
  <w:style w:type="character" w:customStyle="1" w:styleId="WW8Num250z3">
    <w:name w:val="WW8Num250z3"/>
  </w:style>
  <w:style w:type="character" w:customStyle="1" w:styleId="WW8Num250z4">
    <w:name w:val="WW8Num250z4"/>
  </w:style>
  <w:style w:type="character" w:customStyle="1" w:styleId="WW8Num250z5">
    <w:name w:val="WW8Num250z5"/>
  </w:style>
  <w:style w:type="character" w:customStyle="1" w:styleId="WW8Num250z6">
    <w:name w:val="WW8Num250z6"/>
  </w:style>
  <w:style w:type="character" w:customStyle="1" w:styleId="WW8Num250z7">
    <w:name w:val="WW8Num250z7"/>
  </w:style>
  <w:style w:type="character" w:customStyle="1" w:styleId="WW8Num250z8">
    <w:name w:val="WW8Num250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BezodstpwZnak">
    <w:name w:val="Bez odstępów Znak"/>
    <w:rPr>
      <w:sz w:val="22"/>
      <w:szCs w:val="22"/>
      <w:lang w:bidi="ar-SA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3">
    <w:name w:val="Tekst treści (3)_"/>
    <w:rPr>
      <w:rFonts w:cs="Calibri"/>
      <w:sz w:val="18"/>
      <w:szCs w:val="18"/>
      <w:shd w:val="clear" w:color="auto" w:fill="FFFFFF"/>
    </w:rPr>
  </w:style>
  <w:style w:type="character" w:customStyle="1" w:styleId="Nagwek20">
    <w:name w:val="Nagłówek #2_"/>
    <w:rPr>
      <w:rFonts w:cs="Calibri"/>
      <w:b/>
      <w:bCs/>
      <w:shd w:val="clear" w:color="auto" w:fill="FFFFFF"/>
    </w:rPr>
  </w:style>
  <w:style w:type="character" w:customStyle="1" w:styleId="Teksttreci">
    <w:name w:val="Tekst treści_"/>
    <w:rPr>
      <w:rFonts w:cs="Calibri"/>
      <w:shd w:val="clear" w:color="auto" w:fill="FFFFFF"/>
    </w:rPr>
  </w:style>
  <w:style w:type="character" w:customStyle="1" w:styleId="PogrubienieTeksttreci311pt">
    <w:name w:val="Pogrubienie;Tekst treści (3) + 11 pt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bidi="pl-PL"/>
    </w:rPr>
  </w:style>
  <w:style w:type="character" w:customStyle="1" w:styleId="TeksttreciKursywa">
    <w:name w:val="Tekst treści + Kursywa"/>
    <w:rPr>
      <w:rFonts w:ascii="Palatino Linotype" w:eastAsia="Palatino Linotype" w:hAnsi="Palatino Linotype" w:cs="Palatino Linotyp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Nagwek10">
    <w:name w:val="Nagłówek #1_"/>
    <w:rPr>
      <w:rFonts w:cs="Calibri"/>
      <w:b/>
      <w:bCs/>
      <w:shd w:val="clear" w:color="auto" w:fill="FFFFFF"/>
    </w:rPr>
  </w:style>
  <w:style w:type="character" w:customStyle="1" w:styleId="Nagweklubstopka">
    <w:name w:val="Nagłówek lub stopk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bidi="pl-PL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eksttreci5">
    <w:name w:val="Tekst treści (5)"/>
    <w:rPr>
      <w:rFonts w:ascii="Gulim" w:eastAsia="Gulim" w:hAnsi="Gulim" w:cs="Gulim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 w:bidi="pl-PL"/>
    </w:rPr>
  </w:style>
  <w:style w:type="character" w:customStyle="1" w:styleId="StopkaZnak">
    <w:name w:val="Stopka Znak"/>
    <w:rPr>
      <w:sz w:val="21"/>
      <w:szCs w:val="21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after="120" w:line="360" w:lineRule="auto"/>
      <w:ind w:left="283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Default">
    <w:name w:val="Default"/>
    <w:pPr>
      <w:suppressAutoHyphens/>
      <w:autoSpaceDE w:val="0"/>
      <w:spacing w:line="360" w:lineRule="auto"/>
      <w:jc w:val="both"/>
    </w:pPr>
    <w:rPr>
      <w:color w:val="000000"/>
      <w:sz w:val="24"/>
      <w:szCs w:val="24"/>
      <w:lang w:val="pl-PL" w:eastAsia="zh-CN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  <w:contextualSpacing/>
      <w:jc w:val="both"/>
    </w:pPr>
  </w:style>
  <w:style w:type="paragraph" w:styleId="Bezodstpw">
    <w:name w:val="No Spacing"/>
    <w:qFormat/>
    <w:pPr>
      <w:suppressAutoHyphens/>
      <w:spacing w:line="360" w:lineRule="auto"/>
      <w:jc w:val="both"/>
    </w:pPr>
    <w:rPr>
      <w:rFonts w:ascii="Calibri" w:eastAsia="Calibri" w:hAnsi="Calibri"/>
      <w:sz w:val="22"/>
      <w:szCs w:val="22"/>
      <w:lang w:val="pl-PL" w:eastAsia="zh-CN"/>
    </w:rPr>
  </w:style>
  <w:style w:type="paragraph" w:customStyle="1" w:styleId="Akapitzlist1">
    <w:name w:val="Akapit z listą1"/>
    <w:basedOn w:val="Normalny"/>
    <w:pPr>
      <w:ind w:left="720"/>
      <w:jc w:val="both"/>
    </w:pPr>
    <w:rPr>
      <w:rFonts w:eastAsia="Lucida Sans Unicode" w:cs="font420"/>
      <w:kern w:val="1"/>
    </w:rPr>
  </w:style>
  <w:style w:type="paragraph" w:styleId="NormalnyWeb">
    <w:name w:val="Normal (Web)"/>
    <w:basedOn w:val="Normalny"/>
    <w:pPr>
      <w:spacing w:before="280" w:after="28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before="3540" w:after="0" w:line="0" w:lineRule="atLeast"/>
    </w:pPr>
    <w:rPr>
      <w:sz w:val="18"/>
      <w:szCs w:val="18"/>
      <w:lang w:val="x-none"/>
    </w:rPr>
  </w:style>
  <w:style w:type="paragraph" w:customStyle="1" w:styleId="Nagwek21">
    <w:name w:val="Nagłówek #2"/>
    <w:basedOn w:val="Normalny"/>
    <w:pPr>
      <w:widowControl w:val="0"/>
      <w:shd w:val="clear" w:color="auto" w:fill="FFFFFF"/>
      <w:spacing w:after="300" w:line="341" w:lineRule="exact"/>
      <w:jc w:val="center"/>
    </w:pPr>
    <w:rPr>
      <w:b/>
      <w:bCs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before="300" w:after="0" w:line="336" w:lineRule="exact"/>
      <w:ind w:hanging="440"/>
      <w:jc w:val="both"/>
    </w:pPr>
    <w:rPr>
      <w:sz w:val="20"/>
      <w:szCs w:val="20"/>
      <w:lang w:val="x-none"/>
    </w:rPr>
  </w:style>
  <w:style w:type="paragraph" w:customStyle="1" w:styleId="Nagwek12">
    <w:name w:val="Nagłówek #1"/>
    <w:basedOn w:val="Normalny"/>
    <w:pPr>
      <w:widowControl w:val="0"/>
      <w:shd w:val="clear" w:color="auto" w:fill="FFFFFF"/>
      <w:spacing w:before="300" w:after="420" w:line="0" w:lineRule="atLeast"/>
      <w:jc w:val="center"/>
    </w:pPr>
    <w:rPr>
      <w:b/>
      <w:bCs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Styl">
    <w:name w:val="Styl"/>
    <w:pPr>
      <w:widowControl w:val="0"/>
      <w:suppressAutoHyphens/>
      <w:snapToGrid w:val="0"/>
      <w:spacing w:line="360" w:lineRule="auto"/>
      <w:jc w:val="both"/>
    </w:pPr>
    <w:rPr>
      <w:rFonts w:ascii="Arial" w:hAnsi="Arial" w:cs="Arial"/>
      <w:sz w:val="24"/>
      <w:lang w:val="pl-PL" w:eastAsia="zh-CN"/>
    </w:rPr>
  </w:style>
  <w:style w:type="paragraph" w:styleId="Stopka">
    <w:name w:val="footer"/>
    <w:basedOn w:val="Normalny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val="x-none"/>
    </w:rPr>
  </w:style>
  <w:style w:type="paragraph" w:customStyle="1" w:styleId="NormalnyWeb1">
    <w:name w:val="Normalny (Web)1"/>
    <w:basedOn w:val="Normalny"/>
    <w:pPr>
      <w:spacing w:before="28" w:after="119" w:line="240" w:lineRule="auto"/>
    </w:pPr>
    <w:rPr>
      <w:rFonts w:ascii="Times New Roman" w:eastAsia="Batang" w:hAnsi="Times New Roman" w:cs="Mangal"/>
      <w:sz w:val="24"/>
      <w:szCs w:val="24"/>
      <w:lang w:bidi="hi-IN"/>
    </w:rPr>
  </w:style>
  <w:style w:type="paragraph" w:customStyle="1" w:styleId="Zawartotabeli">
    <w:name w:val="Zawartość tabeli"/>
    <w:basedOn w:val="Normalny"/>
    <w:pPr>
      <w:suppressLineNumbers/>
      <w:spacing w:after="0" w:line="360" w:lineRule="auto"/>
      <w:jc w:val="both"/>
    </w:pPr>
    <w:rPr>
      <w:rFonts w:cs="Arial"/>
      <w:sz w:val="20"/>
      <w:szCs w:val="20"/>
      <w:lang w:bidi="hi-IN"/>
    </w:rPr>
  </w:style>
  <w:style w:type="paragraph" w:styleId="Nagwekwykazurde">
    <w:name w:val="toa heading"/>
    <w:basedOn w:val="Nagwek1"/>
    <w:next w:val="Normalny"/>
    <w:pPr>
      <w:numPr>
        <w:numId w:val="0"/>
      </w:numPr>
      <w:spacing w:line="276" w:lineRule="auto"/>
      <w:jc w:val="left"/>
    </w:pPr>
    <w:rPr>
      <w:rFonts w:cs="Times New Roman"/>
      <w:lang w:val="pl-PL"/>
    </w:rPr>
  </w:style>
  <w:style w:type="paragraph" w:styleId="Spistreci1">
    <w:name w:val="toc 1"/>
    <w:basedOn w:val="Normalny"/>
    <w:next w:val="Normalny"/>
  </w:style>
  <w:style w:type="paragraph" w:styleId="Spistreci2">
    <w:name w:val="toc 2"/>
    <w:basedOn w:val="Normalny"/>
    <w:next w:val="Normalny"/>
    <w:pPr>
      <w:ind w:left="220"/>
    </w:pPr>
  </w:style>
  <w:style w:type="paragraph" w:styleId="Spistreci3">
    <w:name w:val="toc 3"/>
    <w:basedOn w:val="Normalny"/>
    <w:next w:val="Normalny"/>
    <w:pPr>
      <w:spacing w:after="100"/>
      <w:ind w:left="440"/>
    </w:pPr>
    <w:rPr>
      <w:rFonts w:eastAsia="Times New Roman"/>
    </w:rPr>
  </w:style>
  <w:style w:type="paragraph" w:styleId="Spistreci4">
    <w:name w:val="toc 4"/>
    <w:basedOn w:val="Normalny"/>
    <w:next w:val="Normalny"/>
    <w:pPr>
      <w:spacing w:after="100"/>
      <w:ind w:left="660"/>
    </w:pPr>
    <w:rPr>
      <w:rFonts w:eastAsia="Times New Roman"/>
    </w:rPr>
  </w:style>
  <w:style w:type="paragraph" w:styleId="Spistreci5">
    <w:name w:val="toc 5"/>
    <w:basedOn w:val="Normalny"/>
    <w:next w:val="Normalny"/>
    <w:pPr>
      <w:spacing w:after="100"/>
      <w:ind w:left="880"/>
    </w:pPr>
    <w:rPr>
      <w:rFonts w:eastAsia="Times New Roman"/>
    </w:rPr>
  </w:style>
  <w:style w:type="paragraph" w:styleId="Spistreci6">
    <w:name w:val="toc 6"/>
    <w:basedOn w:val="Normalny"/>
    <w:next w:val="Normalny"/>
    <w:pPr>
      <w:spacing w:after="100"/>
      <w:ind w:left="1100"/>
    </w:pPr>
    <w:rPr>
      <w:rFonts w:eastAsia="Times New Roman"/>
    </w:rPr>
  </w:style>
  <w:style w:type="paragraph" w:styleId="Spistreci7">
    <w:name w:val="toc 7"/>
    <w:basedOn w:val="Normalny"/>
    <w:next w:val="Normalny"/>
    <w:pPr>
      <w:spacing w:after="100"/>
      <w:ind w:left="1320"/>
    </w:pPr>
    <w:rPr>
      <w:rFonts w:eastAsia="Times New Roman"/>
    </w:rPr>
  </w:style>
  <w:style w:type="paragraph" w:styleId="Spistreci8">
    <w:name w:val="toc 8"/>
    <w:basedOn w:val="Normalny"/>
    <w:next w:val="Normalny"/>
    <w:pPr>
      <w:spacing w:after="100"/>
      <w:ind w:left="1540"/>
    </w:pPr>
    <w:rPr>
      <w:rFonts w:eastAsia="Times New Roman"/>
    </w:rPr>
  </w:style>
  <w:style w:type="paragraph" w:styleId="Spistreci9">
    <w:name w:val="toc 9"/>
    <w:basedOn w:val="Normalny"/>
    <w:next w:val="Normalny"/>
    <w:pPr>
      <w:spacing w:after="100"/>
      <w:ind w:left="1760"/>
    </w:pPr>
    <w:rPr>
      <w:rFonts w:eastAsia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102</Pages>
  <Words>23615</Words>
  <Characters>134612</Characters>
  <Application>Microsoft Office Word</Application>
  <DocSecurity>0</DocSecurity>
  <Lines>1121</Lines>
  <Paragraphs>315</Paragraphs>
  <ScaleCrop>false</ScaleCrop>
  <Company/>
  <LinksUpToDate>false</LinksUpToDate>
  <CharactersWithSpaces>157912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cp:lastModifiedBy>Administrator</cp:lastModifiedBy>
  <cp:revision>2</cp:revision>
  <cp:lastPrinted>2019-10-09T07:40:00Z</cp:lastPrinted>
  <dcterms:created xsi:type="dcterms:W3CDTF">2021-03-15T18:52:00Z</dcterms:created>
  <dcterms:modified xsi:type="dcterms:W3CDTF">2021-03-15T18:52:00Z</dcterms:modified>
</cp:coreProperties>
</file>