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F2CA" w14:textId="77777777" w:rsidR="008971EF" w:rsidRDefault="008971EF">
      <w:pPr>
        <w:autoSpaceDE w:val="0"/>
      </w:pPr>
      <w:r>
        <w:t xml:space="preserve">                                                                                       Hrubieszów, dnia ..................................</w:t>
      </w:r>
    </w:p>
    <w:p w14:paraId="77E6F5D0" w14:textId="77777777" w:rsidR="008971EF" w:rsidRDefault="008971EF">
      <w:pPr>
        <w:autoSpaceDE w:val="0"/>
        <w:rPr>
          <w:i/>
        </w:rPr>
      </w:pPr>
      <w:r>
        <w:rPr>
          <w:i/>
        </w:rPr>
        <w:t>................................................</w:t>
      </w:r>
      <w:r w:rsidR="0093564B">
        <w:rPr>
          <w:i/>
        </w:rPr>
        <w:t>....</w:t>
      </w:r>
      <w:r>
        <w:rPr>
          <w:i/>
        </w:rPr>
        <w:t>.</w:t>
      </w:r>
    </w:p>
    <w:p w14:paraId="727122DF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lub nazwa przedsiębiorcy)</w:t>
      </w:r>
    </w:p>
    <w:p w14:paraId="7953BE05" w14:textId="77777777" w:rsidR="008971EF" w:rsidRDefault="008971EF">
      <w:pPr>
        <w:autoSpaceDE w:val="0"/>
        <w:rPr>
          <w:i/>
          <w:sz w:val="16"/>
          <w:szCs w:val="16"/>
        </w:rPr>
      </w:pPr>
    </w:p>
    <w:p w14:paraId="1CADAD25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</w:t>
      </w:r>
    </w:p>
    <w:p w14:paraId="4DD82A80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(adres  zamieszkania lub siedziby przedsiębiorcy)</w:t>
      </w:r>
    </w:p>
    <w:p w14:paraId="78E343F8" w14:textId="77777777" w:rsidR="008971EF" w:rsidRDefault="008971EF">
      <w:pPr>
        <w:autoSpaceDE w:val="0"/>
        <w:rPr>
          <w:i/>
          <w:sz w:val="16"/>
          <w:szCs w:val="16"/>
        </w:rPr>
      </w:pPr>
    </w:p>
    <w:p w14:paraId="41B36845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…………………………………………………..........</w:t>
      </w:r>
    </w:p>
    <w:p w14:paraId="1AB3FD8E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(numer NIP)</w:t>
      </w:r>
    </w:p>
    <w:p w14:paraId="0612E5F0" w14:textId="77777777" w:rsidR="008971EF" w:rsidRDefault="008971EF">
      <w:pPr>
        <w:autoSpaceDE w:val="0"/>
        <w:rPr>
          <w:i/>
          <w:sz w:val="16"/>
          <w:szCs w:val="16"/>
        </w:rPr>
      </w:pPr>
    </w:p>
    <w:p w14:paraId="1E0BE841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…………………………………………………..........</w:t>
      </w:r>
    </w:p>
    <w:p w14:paraId="49D9C4B4" w14:textId="77777777" w:rsidR="008971EF" w:rsidRDefault="008971EF">
      <w:pPr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(telefon kontaktowy)</w:t>
      </w:r>
    </w:p>
    <w:p w14:paraId="425C04FB" w14:textId="77777777" w:rsidR="008971EF" w:rsidRDefault="008971EF">
      <w:pPr>
        <w:autoSpaceDE w:val="0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Hrubieszów</w:t>
      </w:r>
    </w:p>
    <w:p w14:paraId="5F37F7FC" w14:textId="77777777" w:rsidR="008971EF" w:rsidRDefault="008971EF">
      <w:pPr>
        <w:tabs>
          <w:tab w:val="left" w:pos="8235"/>
        </w:tabs>
        <w:autoSpaceDE w:val="0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131607B" w14:textId="77777777" w:rsidR="008971EF" w:rsidRDefault="008971EF">
      <w:pPr>
        <w:autoSpaceDE w:val="0"/>
        <w:ind w:left="5664"/>
      </w:pPr>
    </w:p>
    <w:p w14:paraId="5E4F11AB" w14:textId="77777777" w:rsidR="008971EF" w:rsidRDefault="008971EF">
      <w:pPr>
        <w:autoSpaceDE w:val="0"/>
        <w:ind w:left="3540"/>
        <w:rPr>
          <w:b/>
          <w:bCs/>
        </w:rPr>
      </w:pPr>
    </w:p>
    <w:p w14:paraId="1A65B5CD" w14:textId="77777777" w:rsidR="008971EF" w:rsidRDefault="008971EF">
      <w:pPr>
        <w:autoSpaceDE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4AFC2EE5" w14:textId="77777777" w:rsidR="008971EF" w:rsidRDefault="008971EF">
      <w:pPr>
        <w:autoSpaceDE w:val="0"/>
        <w:ind w:left="3540"/>
        <w:rPr>
          <w:b/>
          <w:bCs/>
        </w:rPr>
      </w:pPr>
    </w:p>
    <w:p w14:paraId="479FF496" w14:textId="77777777" w:rsidR="008971EF" w:rsidRDefault="008971EF">
      <w:pPr>
        <w:autoSpaceDE w:val="0"/>
        <w:jc w:val="center"/>
        <w:rPr>
          <w:b/>
          <w:bCs/>
        </w:rPr>
      </w:pPr>
      <w:r>
        <w:rPr>
          <w:b/>
          <w:bCs/>
        </w:rPr>
        <w:t>o udzielenie zezwolenia na prowadzenie działalności na terenie gminy Hrubieszów</w:t>
      </w:r>
    </w:p>
    <w:p w14:paraId="5E76FFD3" w14:textId="77777777" w:rsidR="008971EF" w:rsidRDefault="008971EF">
      <w:pPr>
        <w:autoSpaceDE w:val="0"/>
        <w:rPr>
          <w:b/>
          <w:sz w:val="20"/>
          <w:szCs w:val="20"/>
        </w:rPr>
      </w:pPr>
      <w:r>
        <w:rPr>
          <w:b/>
          <w:bCs/>
        </w:rPr>
        <w:t xml:space="preserve">w zakresie </w:t>
      </w: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 podstawa prawna  art. 7 ustawy z dnia 13 września 1996 r. </w:t>
      </w:r>
      <w:r>
        <w:rPr>
          <w:i/>
          <w:iCs/>
          <w:sz w:val="20"/>
          <w:szCs w:val="20"/>
        </w:rPr>
        <w:t>o utrzymaniu czystości                                    i  porządku w gminach -</w:t>
      </w:r>
      <w:r>
        <w:rPr>
          <w:sz w:val="20"/>
          <w:szCs w:val="20"/>
        </w:rPr>
        <w:t xml:space="preserve"> Dz. U. z 2012 r. poz. 391 j.t.) </w:t>
      </w:r>
      <w:r>
        <w:rPr>
          <w:b/>
          <w:sz w:val="20"/>
          <w:szCs w:val="20"/>
        </w:rPr>
        <w:t>:</w:t>
      </w:r>
    </w:p>
    <w:p w14:paraId="1641199F" w14:textId="77777777" w:rsidR="008971EF" w:rsidRDefault="008971EF">
      <w:pPr>
        <w:autoSpaceDE w:val="0"/>
        <w:rPr>
          <w:b/>
          <w:bCs/>
        </w:rPr>
      </w:pPr>
    </w:p>
    <w:p w14:paraId="5A80A5AD" w14:textId="77777777" w:rsidR="008971EF" w:rsidRDefault="008971EF">
      <w:pPr>
        <w:autoSpaceDE w:val="0"/>
        <w:rPr>
          <w:b/>
          <w:bCs/>
        </w:rPr>
      </w:pPr>
      <w:r>
        <w:rPr>
          <w:rFonts w:ascii="Bookman Old Style" w:hAnsi="Bookman Old Style" w:cs="Bookman Old Style"/>
          <w:sz w:val="32"/>
          <w:szCs w:val="32"/>
        </w:rPr>
        <w:t>□</w:t>
      </w:r>
      <w:r>
        <w:rPr>
          <w:rFonts w:ascii="Bookman Old Style" w:hAnsi="Bookman Old Style" w:cs="Bookman Old Style"/>
          <w:sz w:val="32"/>
          <w:szCs w:val="32"/>
        </w:rPr>
        <w:tab/>
      </w:r>
      <w:r>
        <w:rPr>
          <w:b/>
          <w:bCs/>
        </w:rPr>
        <w:t>OCHRONY PRZED BEZDOMNYMI ZWIERZĘTAMI*</w:t>
      </w:r>
    </w:p>
    <w:p w14:paraId="1460D18A" w14:textId="77777777" w:rsidR="008971EF" w:rsidRDefault="008971EF">
      <w:pPr>
        <w:autoSpaceDE w:val="0"/>
        <w:rPr>
          <w:b/>
          <w:bCs/>
        </w:rPr>
      </w:pPr>
      <w:r>
        <w:rPr>
          <w:rFonts w:ascii="Bookman Old Style" w:hAnsi="Bookman Old Style" w:cs="Bookman Old Style"/>
          <w:sz w:val="32"/>
          <w:szCs w:val="32"/>
        </w:rPr>
        <w:t>□</w:t>
      </w:r>
      <w:r>
        <w:rPr>
          <w:rFonts w:ascii="Bookman Old Style" w:hAnsi="Bookman Old Style" w:cs="Bookman Old Style"/>
          <w:sz w:val="32"/>
          <w:szCs w:val="32"/>
        </w:rPr>
        <w:tab/>
      </w:r>
      <w:r>
        <w:rPr>
          <w:b/>
          <w:bCs/>
        </w:rPr>
        <w:t>PROWADZENIA SCHRONISK DLA BEZDOMNYCH ZWIERZĄT*</w:t>
      </w:r>
    </w:p>
    <w:p w14:paraId="61535FFD" w14:textId="77777777" w:rsidR="008971EF" w:rsidRDefault="008971EF">
      <w:pPr>
        <w:autoSpaceDE w:val="0"/>
        <w:rPr>
          <w:b/>
          <w:bCs/>
        </w:rPr>
      </w:pPr>
      <w:r>
        <w:rPr>
          <w:rFonts w:ascii="Bookman Old Style" w:hAnsi="Bookman Old Style" w:cs="Bookman Old Style"/>
          <w:sz w:val="32"/>
          <w:szCs w:val="32"/>
        </w:rPr>
        <w:t>□</w:t>
      </w:r>
      <w:r>
        <w:rPr>
          <w:rFonts w:ascii="Bookman Old Style" w:hAnsi="Bookman Old Style" w:cs="Bookman Old Style"/>
          <w:sz w:val="32"/>
          <w:szCs w:val="32"/>
        </w:rPr>
        <w:tab/>
      </w:r>
      <w:r>
        <w:rPr>
          <w:b/>
          <w:bCs/>
        </w:rPr>
        <w:t>PROWADZENIA GRZEBOWISK ZWŁOK ZWIERZĘCYCH*</w:t>
      </w:r>
    </w:p>
    <w:p w14:paraId="56966A57" w14:textId="77777777" w:rsidR="008971EF" w:rsidRDefault="008971EF">
      <w:pPr>
        <w:autoSpaceDE w:val="0"/>
        <w:rPr>
          <w:b/>
          <w:bCs/>
        </w:rPr>
      </w:pPr>
      <w:r>
        <w:rPr>
          <w:rFonts w:ascii="Bookman Old Style" w:hAnsi="Bookman Old Style" w:cs="Bookman Old Style"/>
          <w:sz w:val="32"/>
          <w:szCs w:val="32"/>
        </w:rPr>
        <w:t>□</w:t>
      </w:r>
      <w:r>
        <w:rPr>
          <w:rFonts w:ascii="Bookman Old Style" w:hAnsi="Bookman Old Style" w:cs="Bookman Old Style"/>
          <w:sz w:val="32"/>
          <w:szCs w:val="32"/>
        </w:rPr>
        <w:tab/>
      </w:r>
      <w:r>
        <w:rPr>
          <w:b/>
          <w:bCs/>
        </w:rPr>
        <w:t>PROWADZENIA SPALARNI ZWŁOK ZWIERZĘCYCH I ICH CZĘŚCI*</w:t>
      </w:r>
    </w:p>
    <w:p w14:paraId="637A67FD" w14:textId="77777777" w:rsidR="008971EF" w:rsidRDefault="008971EF">
      <w:pPr>
        <w:autoSpaceDE w:val="0"/>
        <w:rPr>
          <w:b/>
          <w:bCs/>
        </w:rPr>
      </w:pPr>
    </w:p>
    <w:p w14:paraId="69F453B0" w14:textId="77777777" w:rsidR="008971EF" w:rsidRDefault="008971EF">
      <w:pPr>
        <w:autoSpaceDE w:val="0"/>
      </w:pPr>
    </w:p>
    <w:p w14:paraId="5D3B6DAA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1. Określenie przedmiotu i obszaru działalności:</w:t>
      </w:r>
    </w:p>
    <w:p w14:paraId="4BEAEDB8" w14:textId="77777777" w:rsidR="008971EF" w:rsidRDefault="008971EF">
      <w:pPr>
        <w:autoSpaceDE w:val="0"/>
      </w:pPr>
      <w:r>
        <w:t>……….…………………………………………………………………………………………..</w:t>
      </w:r>
    </w:p>
    <w:p w14:paraId="0EAE9951" w14:textId="77777777" w:rsidR="008971EF" w:rsidRDefault="008971EF">
      <w:pPr>
        <w:autoSpaceDE w:val="0"/>
      </w:pPr>
      <w:r>
        <w:t>……………….…………………………………………………………………………………..</w:t>
      </w:r>
    </w:p>
    <w:p w14:paraId="5B3C7A5D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3A2F15A1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3B5DA525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12954640" w14:textId="77777777" w:rsidR="008971EF" w:rsidRDefault="008971EF">
      <w:pPr>
        <w:autoSpaceDE w:val="0"/>
      </w:pPr>
    </w:p>
    <w:p w14:paraId="03B4B582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2. Określenie środków technicznych, jakimi dysponuje wnioskodawca w celu</w:t>
      </w:r>
    </w:p>
    <w:p w14:paraId="46A3EECE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zapewnienia prawidłowego wykonywania działalności objętej wnioskiem:</w:t>
      </w:r>
    </w:p>
    <w:p w14:paraId="1A0D1F9E" w14:textId="77777777" w:rsidR="008971EF" w:rsidRDefault="008971EF">
      <w:pPr>
        <w:autoSpaceDE w:val="0"/>
      </w:pPr>
      <w:r>
        <w:t>……………………………………………………………………………………….…………..</w:t>
      </w:r>
    </w:p>
    <w:p w14:paraId="0482AE85" w14:textId="77777777" w:rsidR="008971EF" w:rsidRDefault="008971EF">
      <w:pPr>
        <w:autoSpaceDE w:val="0"/>
      </w:pPr>
      <w:r>
        <w:t>…………….……………………………………………………………………………………..</w:t>
      </w:r>
    </w:p>
    <w:p w14:paraId="246DC7AF" w14:textId="77777777" w:rsidR="008971EF" w:rsidRDefault="008971EF">
      <w:pPr>
        <w:autoSpaceDE w:val="0"/>
      </w:pPr>
      <w:r>
        <w:t>…………………….……………………………………………………………………………..</w:t>
      </w:r>
    </w:p>
    <w:p w14:paraId="2292543A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62B5EBC4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7822AEF8" w14:textId="77777777" w:rsidR="008971EF" w:rsidRDefault="008971EF">
      <w:pPr>
        <w:autoSpaceDE w:val="0"/>
      </w:pPr>
    </w:p>
    <w:p w14:paraId="659F4818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3. Informacje o technologiach stosowanych lub przewidzianych do stosowania przy</w:t>
      </w:r>
    </w:p>
    <w:p w14:paraId="2A9D9F0E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świadczeniu usług w zakresie działalności objętej wnioskiem:</w:t>
      </w:r>
    </w:p>
    <w:p w14:paraId="7BEBA9DC" w14:textId="77777777" w:rsidR="008971EF" w:rsidRDefault="008971EF">
      <w:pPr>
        <w:autoSpaceDE w:val="0"/>
      </w:pPr>
      <w:r>
        <w:t>…………………………………………………………………………………………..………</w:t>
      </w:r>
    </w:p>
    <w:p w14:paraId="1AE04B98" w14:textId="77777777" w:rsidR="008971EF" w:rsidRDefault="008971EF">
      <w:pPr>
        <w:autoSpaceDE w:val="0"/>
      </w:pPr>
      <w:r>
        <w:t>……….………………………………………………………………………………………….</w:t>
      </w:r>
    </w:p>
    <w:p w14:paraId="29C0C4A3" w14:textId="77777777" w:rsidR="008971EF" w:rsidRDefault="008971EF">
      <w:pPr>
        <w:autoSpaceDE w:val="0"/>
      </w:pPr>
      <w:r>
        <w:t>……………….………………………………………………………………………………….</w:t>
      </w:r>
    </w:p>
    <w:p w14:paraId="63446074" w14:textId="77777777" w:rsidR="008971EF" w:rsidRDefault="008971EF">
      <w:pPr>
        <w:autoSpaceDE w:val="0"/>
      </w:pPr>
      <w:r>
        <w:t>…………………………………………………………………………………………………..</w:t>
      </w:r>
    </w:p>
    <w:p w14:paraId="513527AB" w14:textId="77777777" w:rsidR="008971EF" w:rsidRDefault="008971EF">
      <w:pPr>
        <w:autoSpaceDE w:val="0"/>
      </w:pPr>
      <w:r>
        <w:t>…………………………………………………………………………………………………..</w:t>
      </w:r>
    </w:p>
    <w:p w14:paraId="7F3FA9AD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485D5AE4" w14:textId="77777777" w:rsidR="008971EF" w:rsidRDefault="008971EF">
      <w:pPr>
        <w:autoSpaceDE w:val="0"/>
        <w:rPr>
          <w:b/>
          <w:bCs/>
        </w:rPr>
      </w:pPr>
    </w:p>
    <w:p w14:paraId="4074BF36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lastRenderedPageBreak/>
        <w:t>4. Określenie terminu podjęcia działalności objętej wnioskiem oraz zamierzonego czasu</w:t>
      </w:r>
    </w:p>
    <w:p w14:paraId="59D8410C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jej prowadzenia:</w:t>
      </w:r>
    </w:p>
    <w:p w14:paraId="58445FAC" w14:textId="77777777" w:rsidR="008971EF" w:rsidRDefault="008971EF">
      <w:pPr>
        <w:autoSpaceDE w:val="0"/>
      </w:pPr>
      <w:r>
        <w:t>……………………………………………………………………………………….…………..</w:t>
      </w:r>
    </w:p>
    <w:p w14:paraId="52171C0E" w14:textId="77777777" w:rsidR="008971EF" w:rsidRDefault="008971EF">
      <w:pPr>
        <w:autoSpaceDE w:val="0"/>
      </w:pPr>
      <w:r>
        <w:t>…………….……………………………………………………………………………………..</w:t>
      </w:r>
    </w:p>
    <w:p w14:paraId="5B9C255E" w14:textId="77777777" w:rsidR="008971EF" w:rsidRDefault="008971EF">
      <w:pPr>
        <w:autoSpaceDE w:val="0"/>
      </w:pPr>
      <w:r>
        <w:t>…………………….……………………………………………………………………………..</w:t>
      </w:r>
    </w:p>
    <w:p w14:paraId="105270A7" w14:textId="77777777" w:rsidR="008971EF" w:rsidRDefault="008971EF">
      <w:pPr>
        <w:autoSpaceDE w:val="0"/>
        <w:rPr>
          <w:b/>
          <w:bCs/>
        </w:rPr>
      </w:pPr>
      <w:r>
        <w:rPr>
          <w:b/>
          <w:bCs/>
        </w:rPr>
        <w:t>5. Proponowane  zabiegi z zakresu ochrony środowiska i ochrony sanitarnej do wykonania po zakończeniu działalności:</w:t>
      </w:r>
    </w:p>
    <w:p w14:paraId="45B8608E" w14:textId="77777777" w:rsidR="008971EF" w:rsidRDefault="008971EF">
      <w:pPr>
        <w:autoSpaceDE w:val="0"/>
      </w:pPr>
      <w:r>
        <w:t>…………………………………………………………………………………………..……….</w:t>
      </w:r>
    </w:p>
    <w:p w14:paraId="4D5CEFAB" w14:textId="77777777" w:rsidR="008971EF" w:rsidRDefault="008971EF">
      <w:pPr>
        <w:autoSpaceDE w:val="0"/>
      </w:pPr>
      <w:r>
        <w:t>……….…………………………………………………………………………………………..</w:t>
      </w:r>
    </w:p>
    <w:p w14:paraId="016342ED" w14:textId="77777777" w:rsidR="008971EF" w:rsidRDefault="008971EF">
      <w:pPr>
        <w:autoSpaceDE w:val="0"/>
      </w:pPr>
      <w:r>
        <w:t>……………….…………………………………………………………………………………..</w:t>
      </w:r>
    </w:p>
    <w:p w14:paraId="580B1C5E" w14:textId="77777777" w:rsidR="008971EF" w:rsidRDefault="008971EF">
      <w:pPr>
        <w:autoSpaceDE w:val="0"/>
      </w:pPr>
      <w:r>
        <w:t>…………………………………………………………………………………………………...</w:t>
      </w:r>
    </w:p>
    <w:p w14:paraId="3D4C2AAD" w14:textId="77777777" w:rsidR="008971EF" w:rsidRDefault="008971EF">
      <w:pPr>
        <w:autoSpaceDE w:val="0"/>
      </w:pPr>
    </w:p>
    <w:p w14:paraId="2E0DFCB3" w14:textId="77777777" w:rsidR="008971EF" w:rsidRDefault="008971EF">
      <w:pPr>
        <w:autoSpaceDE w:val="0"/>
      </w:pPr>
    </w:p>
    <w:p w14:paraId="69A42E4D" w14:textId="77777777" w:rsidR="008971EF" w:rsidRDefault="008971EF">
      <w:pPr>
        <w:autoSpaceDE w:val="0"/>
      </w:pPr>
    </w:p>
    <w:p w14:paraId="5A91208E" w14:textId="77777777" w:rsidR="008971EF" w:rsidRDefault="008971EF">
      <w:pPr>
        <w:autoSpaceDE w:val="0"/>
        <w:ind w:left="5664"/>
      </w:pPr>
    </w:p>
    <w:p w14:paraId="0C9AC699" w14:textId="77777777" w:rsidR="008971EF" w:rsidRDefault="008971EF">
      <w:pPr>
        <w:autoSpaceDE w:val="0"/>
        <w:ind w:left="5664"/>
      </w:pPr>
      <w:r>
        <w:t>……………………………….</w:t>
      </w:r>
    </w:p>
    <w:p w14:paraId="28C19B59" w14:textId="77777777" w:rsidR="008971EF" w:rsidRDefault="008971EF">
      <w:pPr>
        <w:autoSpaceDE w:val="0"/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(podpis i pieczęć wnioskodawcy)</w:t>
      </w:r>
    </w:p>
    <w:p w14:paraId="26716EEA" w14:textId="77777777" w:rsidR="008971EF" w:rsidRDefault="008971EF">
      <w:pPr>
        <w:autoSpaceDE w:val="0"/>
        <w:ind w:left="5664"/>
        <w:rPr>
          <w:sz w:val="20"/>
          <w:szCs w:val="20"/>
        </w:rPr>
      </w:pPr>
    </w:p>
    <w:p w14:paraId="68B8C8B8" w14:textId="77777777" w:rsidR="008971EF" w:rsidRDefault="008971EF">
      <w:p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Załączniki *:</w:t>
      </w:r>
    </w:p>
    <w:p w14:paraId="13F92026" w14:textId="77777777" w:rsidR="008971EF" w:rsidRDefault="008971EF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Zaświadczenie lub oświadczenie** o braku zaległości podatkowych.</w:t>
      </w:r>
    </w:p>
    <w:p w14:paraId="57531B75" w14:textId="77777777" w:rsidR="008971EF" w:rsidRDefault="008971EF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Zaświadczenie lub oświadczenie** o braku zaległości w płaceniu składek na ubezpieczenie zdrowotne lub społeczne.</w:t>
      </w:r>
    </w:p>
    <w:p w14:paraId="2A51468D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Dokument potwierdzający prowadzenie działalności gospodarczej w zakresie                                                  (nie dotyczy przedsiębiorców figurujących w bazie danych CEIDG):</w:t>
      </w:r>
    </w:p>
    <w:p w14:paraId="0B0C4A0C" w14:textId="77777777" w:rsidR="008971EF" w:rsidRDefault="008971EF">
      <w:pPr>
        <w:autoSpaceDE w:val="0"/>
        <w:ind w:left="708"/>
        <w:rPr>
          <w:sz w:val="20"/>
          <w:szCs w:val="20"/>
        </w:rPr>
      </w:pPr>
      <w:r>
        <w:rPr>
          <w:sz w:val="20"/>
          <w:szCs w:val="20"/>
        </w:rPr>
        <w:t>□ ochrony przed bezdomnymi zwierzętami*,</w:t>
      </w:r>
    </w:p>
    <w:p w14:paraId="71815206" w14:textId="77777777" w:rsidR="008971EF" w:rsidRDefault="008971EF">
      <w:pPr>
        <w:autoSpaceDE w:val="0"/>
        <w:ind w:left="708"/>
        <w:rPr>
          <w:sz w:val="20"/>
          <w:szCs w:val="20"/>
        </w:rPr>
      </w:pPr>
      <w:r>
        <w:rPr>
          <w:sz w:val="20"/>
          <w:szCs w:val="20"/>
        </w:rPr>
        <w:t>□ prowadzenia schronisk dla bezdomnych zwierząt*,</w:t>
      </w:r>
    </w:p>
    <w:p w14:paraId="09349BB5" w14:textId="77777777" w:rsidR="008971EF" w:rsidRDefault="008971EF">
      <w:pPr>
        <w:autoSpaceDE w:val="0"/>
        <w:ind w:left="708"/>
        <w:rPr>
          <w:sz w:val="20"/>
          <w:szCs w:val="20"/>
        </w:rPr>
      </w:pPr>
      <w:r>
        <w:rPr>
          <w:sz w:val="20"/>
          <w:szCs w:val="20"/>
        </w:rPr>
        <w:t>□ prowadzenia grzebowisk zwłok zwierzęcych* ,</w:t>
      </w:r>
    </w:p>
    <w:p w14:paraId="4246150B" w14:textId="77777777" w:rsidR="008971EF" w:rsidRDefault="008971EF">
      <w:pPr>
        <w:autoSpaceDE w:val="0"/>
        <w:ind w:left="708"/>
        <w:rPr>
          <w:sz w:val="20"/>
          <w:szCs w:val="20"/>
        </w:rPr>
      </w:pPr>
      <w:r>
        <w:rPr>
          <w:sz w:val="20"/>
          <w:szCs w:val="20"/>
        </w:rPr>
        <w:t>□ prowadzenia spalarni zwłok zwierzęcych i ich części* .</w:t>
      </w:r>
    </w:p>
    <w:p w14:paraId="15A219DF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Stosowne zezwolenia i dokumenty wydane na podstawie ustawy z dnia 7 lipca 1994 r. Prawo budowlane (Dz. U. z 2010 r. Nr 243, poz. 1623, z późn. zm.) lub ustawy z dnia 14 grudnia 2012 r.                   o odpadach (Dz. U. z 2013 r. poz. 21 ) lub ustawy z dnia 21 sierpnia 1997 r. o ochronie zwierząt                 (Dz. U. z 2013 r. poz. 856 t.j.).</w:t>
      </w:r>
    </w:p>
    <w:p w14:paraId="06C72F72" w14:textId="77777777" w:rsidR="00244B55" w:rsidRDefault="008971EF" w:rsidP="00244B55">
      <w:pPr>
        <w:pStyle w:val="NormalnyWeb"/>
        <w:numPr>
          <w:ilvl w:val="0"/>
          <w:numId w:val="1"/>
        </w:numPr>
        <w:spacing w:before="0" w:after="0"/>
        <w:rPr>
          <w:i/>
          <w:sz w:val="20"/>
          <w:szCs w:val="20"/>
        </w:rPr>
      </w:pPr>
      <w:r>
        <w:rPr>
          <w:sz w:val="20"/>
          <w:szCs w:val="20"/>
        </w:rPr>
        <w:t xml:space="preserve">Dokument potwierdzający gotowość przejęcia bezdomnych zwierząt przez schronisko dla  zwierząt. </w:t>
      </w:r>
      <w:r>
        <w:rPr>
          <w:i/>
          <w:sz w:val="20"/>
          <w:szCs w:val="20"/>
        </w:rPr>
        <w:t>(dotyczy działalności z zakresu ochrony przed bezdomnymi zwierzętami)</w:t>
      </w:r>
    </w:p>
    <w:p w14:paraId="2273DB11" w14:textId="77777777" w:rsidR="008971EF" w:rsidRPr="00244B55" w:rsidRDefault="008971EF" w:rsidP="00244B55">
      <w:pPr>
        <w:pStyle w:val="NormalnyWeb"/>
        <w:numPr>
          <w:ilvl w:val="0"/>
          <w:numId w:val="1"/>
        </w:numPr>
        <w:spacing w:before="0" w:after="0"/>
        <w:rPr>
          <w:i/>
          <w:sz w:val="20"/>
          <w:szCs w:val="20"/>
        </w:rPr>
      </w:pPr>
      <w:r w:rsidRPr="00244B55">
        <w:rPr>
          <w:sz w:val="20"/>
          <w:szCs w:val="20"/>
        </w:rPr>
        <w:t>Oświadczenie o dysponowaniu obiektami i specjalistycznym atestowanym sprzętem niezbędnym do prawidłowego prowadzenia działalności**.</w:t>
      </w:r>
    </w:p>
    <w:p w14:paraId="51A7ECEC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Oświadczenie o dysponowaniu pojazdem przystosowanym do transportu zwierząt**.</w:t>
      </w:r>
    </w:p>
    <w:p w14:paraId="3238FA18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Oświadczenie o dysponowaniu przeszkoloną kadrą**.</w:t>
      </w:r>
    </w:p>
    <w:p w14:paraId="4EDF34D2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Dowód opłaty skarbowej za udzielenie zezwolenia.</w:t>
      </w:r>
    </w:p>
    <w:p w14:paraId="63FA4EC7" w14:textId="77777777" w:rsidR="008971EF" w:rsidRDefault="008971EF">
      <w:pPr>
        <w:numPr>
          <w:ilvl w:val="0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In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171D" w14:textId="77777777" w:rsidR="008971EF" w:rsidRDefault="008971EF">
      <w:pPr>
        <w:autoSpaceDE w:val="0"/>
        <w:ind w:left="360" w:firstLine="34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4F5C7FD0" w14:textId="77777777" w:rsidR="008971EF" w:rsidRDefault="008971EF">
      <w:pPr>
        <w:autoSpaceDE w:val="0"/>
        <w:rPr>
          <w:sz w:val="20"/>
          <w:szCs w:val="20"/>
        </w:rPr>
      </w:pPr>
    </w:p>
    <w:p w14:paraId="2AA024F5" w14:textId="77777777" w:rsidR="008971EF" w:rsidRDefault="008971EF">
      <w:p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objaśnienie:</w:t>
      </w:r>
    </w:p>
    <w:p w14:paraId="5CB68F0A" w14:textId="77777777" w:rsidR="008971EF" w:rsidRDefault="008971EF">
      <w:pPr>
        <w:autoSpaceDE w:val="0"/>
        <w:rPr>
          <w:sz w:val="20"/>
          <w:szCs w:val="20"/>
        </w:rPr>
      </w:pPr>
      <w:r>
        <w:rPr>
          <w:sz w:val="20"/>
          <w:szCs w:val="20"/>
        </w:rPr>
        <w:t>* właściwe zaznaczyć</w:t>
      </w:r>
    </w:p>
    <w:p w14:paraId="629A49C6" w14:textId="77777777" w:rsidR="008971EF" w:rsidRDefault="008971EF">
      <w:pPr>
        <w:autoSpaceDE w:val="0"/>
        <w:rPr>
          <w:sz w:val="18"/>
          <w:szCs w:val="18"/>
        </w:rPr>
      </w:pPr>
      <w:r>
        <w:rPr>
          <w:sz w:val="20"/>
          <w:szCs w:val="20"/>
        </w:rPr>
        <w:t>** o</w:t>
      </w:r>
      <w:r>
        <w:rPr>
          <w:sz w:val="18"/>
          <w:szCs w:val="18"/>
        </w:rPr>
        <w:t xml:space="preserve">świadczenie składa się pod rygorem odpowiedzialności karnej za składanie fałszywych zeznań z obowiązkiem zawarcia w nim zgodnie z art.233 k. k. klauzuli następującej treści: </w:t>
      </w:r>
    </w:p>
    <w:p w14:paraId="540D1449" w14:textId="77777777" w:rsidR="008971EF" w:rsidRDefault="008971EF">
      <w:pPr>
        <w:autoSpaceDE w:val="0"/>
        <w:rPr>
          <w:sz w:val="18"/>
          <w:szCs w:val="18"/>
        </w:rPr>
      </w:pPr>
      <w:r>
        <w:rPr>
          <w:sz w:val="18"/>
          <w:szCs w:val="18"/>
        </w:rPr>
        <w:t>„Jestem świadomy/a odpowiedzialności karnej za składanie fałszywego oświadczenia.”.</w:t>
      </w:r>
    </w:p>
    <w:p w14:paraId="14D008D1" w14:textId="77777777" w:rsidR="008971EF" w:rsidRDefault="008971EF">
      <w:pPr>
        <w:autoSpaceDE w:val="0"/>
        <w:rPr>
          <w:sz w:val="20"/>
          <w:szCs w:val="20"/>
        </w:rPr>
      </w:pPr>
    </w:p>
    <w:p w14:paraId="0BEEFAAB" w14:textId="77777777" w:rsidR="008971EF" w:rsidRDefault="008971EF">
      <w:pPr>
        <w:autoSpaceDE w:val="0"/>
        <w:rPr>
          <w:sz w:val="20"/>
          <w:szCs w:val="20"/>
        </w:rPr>
      </w:pPr>
      <w:r>
        <w:rPr>
          <w:sz w:val="20"/>
          <w:szCs w:val="20"/>
        </w:rPr>
        <w:t>Opłatę skarbową uiszcza się na konto Urzędu Gminy Hrubieszów –  Bank PEKAO S.A. I o/Hrubieszów                    nr rachunku 59124028291111000040270296</w:t>
      </w:r>
      <w:r>
        <w:rPr>
          <w:sz w:val="20"/>
          <w:szCs w:val="20"/>
        </w:rPr>
        <w:br/>
      </w:r>
    </w:p>
    <w:sectPr w:rsidR="008971EF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4B"/>
    <w:rsid w:val="00244B55"/>
    <w:rsid w:val="008147C2"/>
    <w:rsid w:val="008971EF"/>
    <w:rsid w:val="0093564B"/>
    <w:rsid w:val="00C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A3464"/>
  <w14:defaultImageDpi w14:val="0"/>
  <w15:docId w15:val="{95DBB712-B5AF-4D42-82F3-5BA4842A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UM</dc:creator>
  <cp:keywords/>
  <dc:description/>
  <cp:lastModifiedBy>Bartłomiej BK. Kusidło</cp:lastModifiedBy>
  <cp:revision>2</cp:revision>
  <cp:lastPrinted>2013-07-31T12:30:00Z</cp:lastPrinted>
  <dcterms:created xsi:type="dcterms:W3CDTF">2021-03-03T15:49:00Z</dcterms:created>
  <dcterms:modified xsi:type="dcterms:W3CDTF">2021-03-03T15:49:00Z</dcterms:modified>
</cp:coreProperties>
</file>